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EC2D" w14:textId="77777777" w:rsidR="00FE1C65" w:rsidRDefault="00FE1C65" w:rsidP="00FE1C65">
      <w:pPr>
        <w:rPr>
          <w:rFonts w:ascii="Times New Roman" w:hAnsi="Times New Roman"/>
          <w:b/>
          <w:sz w:val="28"/>
        </w:rPr>
      </w:pPr>
      <w:r w:rsidRPr="00CF34F3">
        <w:rPr>
          <w:rFonts w:ascii="Times New Roman" w:hAnsi="Times New Roman"/>
          <w:b/>
          <w:sz w:val="28"/>
        </w:rPr>
        <w:t xml:space="preserve">Publikationen: Prof. Dr. Annette Zimmer </w:t>
      </w:r>
    </w:p>
    <w:p w14:paraId="35D660B3" w14:textId="26C027F4" w:rsidR="00D77845" w:rsidRDefault="009A1543" w:rsidP="00FE1C65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Februar</w:t>
      </w:r>
      <w:r w:rsidR="005A01D3">
        <w:rPr>
          <w:rFonts w:ascii="Times New Roman" w:hAnsi="Times New Roman"/>
          <w:b/>
          <w:sz w:val="28"/>
        </w:rPr>
        <w:t xml:space="preserve"> 202</w:t>
      </w:r>
      <w:r w:rsidR="003E4CA0">
        <w:rPr>
          <w:rFonts w:ascii="Times New Roman" w:hAnsi="Times New Roman"/>
          <w:b/>
          <w:sz w:val="28"/>
        </w:rPr>
        <w:t>3</w:t>
      </w:r>
    </w:p>
    <w:p w14:paraId="7C4891A9" w14:textId="77777777" w:rsidR="00FE1C65" w:rsidRPr="004E6F16" w:rsidRDefault="00FE1C65" w:rsidP="00FE1C65">
      <w:pPr>
        <w:ind w:left="0" w:firstLine="0"/>
        <w:rPr>
          <w:rFonts w:ascii="Times New Roman" w:hAnsi="Times New Roman"/>
        </w:rPr>
      </w:pPr>
    </w:p>
    <w:p w14:paraId="0708EA0C" w14:textId="77777777" w:rsidR="00FE1C65" w:rsidRPr="004E6F16" w:rsidRDefault="00FE1C65" w:rsidP="00FE1C65">
      <w:pPr>
        <w:rPr>
          <w:rFonts w:ascii="Times New Roman" w:hAnsi="Times New Roman"/>
          <w:b/>
        </w:rPr>
      </w:pPr>
      <w:proofErr w:type="gramStart"/>
      <w:r w:rsidRPr="004E6F16">
        <w:rPr>
          <w:rFonts w:ascii="Times New Roman" w:hAnsi="Times New Roman"/>
          <w:b/>
        </w:rPr>
        <w:t>Monographien</w:t>
      </w:r>
      <w:proofErr w:type="gramEnd"/>
      <w:r w:rsidRPr="004E6F16">
        <w:rPr>
          <w:rFonts w:ascii="Times New Roman" w:hAnsi="Times New Roman"/>
          <w:b/>
        </w:rPr>
        <w:t>:</w:t>
      </w:r>
    </w:p>
    <w:p w14:paraId="7C078654" w14:textId="77777777" w:rsidR="00FE1C65" w:rsidRPr="004E6F16" w:rsidRDefault="00FE1C65" w:rsidP="00FE1C65">
      <w:pPr>
        <w:rPr>
          <w:rFonts w:ascii="Times New Roman" w:hAnsi="Times New Roman"/>
        </w:rPr>
      </w:pPr>
    </w:p>
    <w:p w14:paraId="27BF4D7D" w14:textId="00B11EA3" w:rsidR="00FE1C65" w:rsidRPr="008B72F3" w:rsidRDefault="00FE1C65" w:rsidP="008B72F3">
      <w:pPr>
        <w:numPr>
          <w:ilvl w:val="0"/>
          <w:numId w:val="9"/>
        </w:numPr>
        <w:rPr>
          <w:rFonts w:ascii="Times New Roman" w:hAnsi="Times New Roman"/>
        </w:rPr>
      </w:pPr>
      <w:r w:rsidRPr="001176ED">
        <w:rPr>
          <w:rFonts w:ascii="Times New Roman" w:hAnsi="Times New Roman"/>
        </w:rPr>
        <w:t>Zimmer, Annette, 1987: Demokratiegründung und Verfassungsgebung in Bayern. Die Entstehung der Verfassung des Freistaates Bayern von 1946, Frankfurt a. Main: Lang Verlag</w:t>
      </w:r>
      <w:r w:rsidR="008B55D4" w:rsidRPr="001176ED">
        <w:rPr>
          <w:rFonts w:ascii="Times New Roman" w:hAnsi="Times New Roman"/>
        </w:rPr>
        <w:t>.</w:t>
      </w:r>
    </w:p>
    <w:p w14:paraId="07B1B655" w14:textId="554B5515" w:rsidR="00FE1C65" w:rsidRPr="008B72F3" w:rsidRDefault="00FE1C65" w:rsidP="008B72F3">
      <w:pPr>
        <w:numPr>
          <w:ilvl w:val="0"/>
          <w:numId w:val="9"/>
        </w:numPr>
        <w:rPr>
          <w:rFonts w:ascii="Times New Roman" w:hAnsi="Times New Roman"/>
        </w:rPr>
      </w:pPr>
      <w:r w:rsidRPr="001176ED">
        <w:rPr>
          <w:rFonts w:ascii="Times New Roman" w:hAnsi="Times New Roman"/>
        </w:rPr>
        <w:t>Zimmer, Annette, 1996: Vereine – Basiselement der Demokratie, Opladen: Leske + Budrich</w:t>
      </w:r>
    </w:p>
    <w:p w14:paraId="445C2E05" w14:textId="1CF466FA" w:rsidR="00FE1C65" w:rsidRPr="008B72F3" w:rsidRDefault="00FE1C65" w:rsidP="008B72F3">
      <w:pPr>
        <w:numPr>
          <w:ilvl w:val="0"/>
          <w:numId w:val="9"/>
        </w:numPr>
        <w:rPr>
          <w:rFonts w:ascii="Times New Roman" w:hAnsi="Times New Roman"/>
        </w:rPr>
      </w:pPr>
      <w:r w:rsidRPr="001176ED">
        <w:rPr>
          <w:rFonts w:ascii="Times New Roman" w:hAnsi="Times New Roman"/>
        </w:rPr>
        <w:t>Zimmer, Annette/Priller, Eckhard, 2007: Gemeinnützige Organisationen im gesells</w:t>
      </w:r>
      <w:r w:rsidR="008B55D4" w:rsidRPr="001176ED">
        <w:rPr>
          <w:rFonts w:ascii="Times New Roman" w:hAnsi="Times New Roman"/>
        </w:rPr>
        <w:t>chaftlichen Wandel, Wiesbaden: VS-V</w:t>
      </w:r>
      <w:r w:rsidRPr="001176ED">
        <w:rPr>
          <w:rFonts w:ascii="Times New Roman" w:hAnsi="Times New Roman"/>
        </w:rPr>
        <w:t>erlag (2. Auflage)</w:t>
      </w:r>
    </w:p>
    <w:p w14:paraId="00F1A865" w14:textId="3EC73269" w:rsidR="00FE1C65" w:rsidRPr="008B72F3" w:rsidRDefault="00FE1C65" w:rsidP="008B72F3">
      <w:pPr>
        <w:numPr>
          <w:ilvl w:val="0"/>
          <w:numId w:val="9"/>
        </w:numPr>
        <w:rPr>
          <w:rFonts w:ascii="Times New Roman" w:hAnsi="Times New Roman"/>
        </w:rPr>
      </w:pPr>
      <w:r w:rsidRPr="001176ED">
        <w:rPr>
          <w:rFonts w:ascii="Times New Roman" w:hAnsi="Times New Roman"/>
        </w:rPr>
        <w:t>Zimmer, Annette, 2007: Vereine – Zivilgesellschaft konkret, Wie</w:t>
      </w:r>
      <w:r w:rsidR="008B55D4" w:rsidRPr="001176ED">
        <w:rPr>
          <w:rFonts w:ascii="Times New Roman" w:hAnsi="Times New Roman"/>
        </w:rPr>
        <w:t>sbaden: VS-V</w:t>
      </w:r>
      <w:r w:rsidRPr="001176ED">
        <w:rPr>
          <w:rFonts w:ascii="Times New Roman" w:hAnsi="Times New Roman"/>
        </w:rPr>
        <w:t>erlag</w:t>
      </w:r>
    </w:p>
    <w:p w14:paraId="162E987C" w14:textId="55DF79C0" w:rsidR="00FE1C65" w:rsidRPr="008B72F3" w:rsidRDefault="00FE1C65" w:rsidP="008B72F3">
      <w:pPr>
        <w:numPr>
          <w:ilvl w:val="0"/>
          <w:numId w:val="9"/>
        </w:numPr>
        <w:rPr>
          <w:rFonts w:ascii="Times New Roman" w:hAnsi="Times New Roman"/>
        </w:rPr>
      </w:pPr>
      <w:r w:rsidRPr="001176ED">
        <w:rPr>
          <w:rFonts w:ascii="Times New Roman" w:hAnsi="Times New Roman"/>
        </w:rPr>
        <w:t xml:space="preserve">Zimmer, Annette/Krimmer, Holger/Stallmann, Freia, 2007: Frauen an Hochschulen: Winners </w:t>
      </w:r>
      <w:proofErr w:type="spellStart"/>
      <w:r w:rsidRPr="001176ED">
        <w:rPr>
          <w:rFonts w:ascii="Times New Roman" w:hAnsi="Times New Roman"/>
        </w:rPr>
        <w:t>among</w:t>
      </w:r>
      <w:proofErr w:type="spellEnd"/>
      <w:r w:rsidRPr="001176ED">
        <w:rPr>
          <w:rFonts w:ascii="Times New Roman" w:hAnsi="Times New Roman"/>
        </w:rPr>
        <w:t xml:space="preserve"> Losers, Krefeld: Verlag Barbara Budrich</w:t>
      </w:r>
    </w:p>
    <w:p w14:paraId="54D5B103" w14:textId="4A18AD8A" w:rsidR="00FE1C65" w:rsidRPr="008B72F3" w:rsidRDefault="00FE1C65" w:rsidP="008B72F3">
      <w:pPr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1176ED">
        <w:rPr>
          <w:rFonts w:ascii="Times New Roman" w:hAnsi="Times New Roman"/>
        </w:rPr>
        <w:t>Beher</w:t>
      </w:r>
      <w:proofErr w:type="spellEnd"/>
      <w:r w:rsidRPr="001176ED">
        <w:rPr>
          <w:rFonts w:ascii="Times New Roman" w:hAnsi="Times New Roman"/>
        </w:rPr>
        <w:t>, Karin/Krimmer, Holger/Rauschenbach, Thomas/Zimmer, Annette, 2008: Die vergessene Elite. Führungskräfte in gemeinnützigen Organisationen, Weinheim/München: Juventa Verlag</w:t>
      </w:r>
    </w:p>
    <w:p w14:paraId="58461FAC" w14:textId="49E659D4" w:rsidR="003315E7" w:rsidRPr="008B72F3" w:rsidRDefault="00FE1C65" w:rsidP="008B72F3">
      <w:pPr>
        <w:numPr>
          <w:ilvl w:val="0"/>
          <w:numId w:val="9"/>
        </w:numPr>
        <w:rPr>
          <w:rFonts w:ascii="Times New Roman" w:hAnsi="Times New Roman"/>
        </w:rPr>
      </w:pPr>
      <w:r w:rsidRPr="001176ED">
        <w:rPr>
          <w:rFonts w:ascii="Times New Roman" w:hAnsi="Times New Roman"/>
        </w:rPr>
        <w:t>Wolf, André Christian/Zimmer, Annette, 2012: Lokale Engagementförderung: Kritik und Perspektiven, Wiesbaden: Springer Verlag VS</w:t>
      </w:r>
    </w:p>
    <w:p w14:paraId="6B9E789F" w14:textId="6A3E66D8" w:rsidR="00960107" w:rsidRPr="008B72F3" w:rsidRDefault="003315E7" w:rsidP="008B72F3">
      <w:pPr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33188B">
        <w:rPr>
          <w:rFonts w:ascii="Times New Roman" w:hAnsi="Times New Roman"/>
          <w:color w:val="000000"/>
        </w:rPr>
        <w:t>Zimmer, Annette/Priller, Eckhard/Paul, Franziska, 2017: Karriere im Nonprofit-Sektor? Arbeitsbedingungen und Aufstiegschancen von Frauen, Münster: Zentrum für Europäische Geschlechterforschung.</w:t>
      </w:r>
    </w:p>
    <w:p w14:paraId="39864ED1" w14:textId="77777777" w:rsidR="00960107" w:rsidRPr="00960107" w:rsidRDefault="00960107" w:rsidP="00FE1C65">
      <w:pPr>
        <w:numPr>
          <w:ilvl w:val="0"/>
          <w:numId w:val="9"/>
        </w:numPr>
        <w:rPr>
          <w:rFonts w:ascii="Times New Roman" w:hAnsi="Times New Roman"/>
          <w:color w:val="000000"/>
          <w:lang w:val="en-US"/>
        </w:rPr>
      </w:pPr>
      <w:r w:rsidRPr="00960107">
        <w:rPr>
          <w:rFonts w:ascii="Times New Roman" w:hAnsi="Times New Roman"/>
          <w:color w:val="000000"/>
          <w:lang w:val="en-US"/>
        </w:rPr>
        <w:t>Enjolras, Bernard/</w:t>
      </w:r>
      <w:proofErr w:type="spellStart"/>
      <w:r w:rsidRPr="00960107">
        <w:rPr>
          <w:rFonts w:ascii="Times New Roman" w:hAnsi="Times New Roman"/>
          <w:color w:val="000000"/>
          <w:lang w:val="en-US"/>
        </w:rPr>
        <w:t>Salamon</w:t>
      </w:r>
      <w:proofErr w:type="spellEnd"/>
      <w:r w:rsidRPr="00960107">
        <w:rPr>
          <w:rFonts w:ascii="Times New Roman" w:hAnsi="Times New Roman"/>
          <w:color w:val="000000"/>
          <w:lang w:val="en-US"/>
        </w:rPr>
        <w:t>, Lester M./</w:t>
      </w:r>
      <w:proofErr w:type="spellStart"/>
      <w:r w:rsidRPr="00960107">
        <w:rPr>
          <w:rFonts w:ascii="Times New Roman" w:hAnsi="Times New Roman"/>
          <w:color w:val="000000"/>
          <w:lang w:val="en-US"/>
        </w:rPr>
        <w:t>Sivesind</w:t>
      </w:r>
      <w:proofErr w:type="spellEnd"/>
      <w:r w:rsidRPr="00960107">
        <w:rPr>
          <w:rFonts w:ascii="Times New Roman" w:hAnsi="Times New Roman"/>
          <w:color w:val="000000"/>
          <w:lang w:val="en-US"/>
        </w:rPr>
        <w:t>, Karl Henrik/Zimmer, Annette</w:t>
      </w:r>
      <w:r>
        <w:rPr>
          <w:rFonts w:ascii="Times New Roman" w:hAnsi="Times New Roman"/>
          <w:color w:val="000000"/>
          <w:lang w:val="en-US"/>
        </w:rPr>
        <w:t xml:space="preserve">, </w:t>
      </w:r>
      <w:r w:rsidRPr="00960107">
        <w:rPr>
          <w:rFonts w:ascii="Times New Roman" w:hAnsi="Times New Roman"/>
          <w:color w:val="000000"/>
          <w:lang w:val="en-US"/>
        </w:rPr>
        <w:t>2018: The Third Sector as a Re</w:t>
      </w:r>
      <w:r>
        <w:rPr>
          <w:rFonts w:ascii="Times New Roman" w:hAnsi="Times New Roman"/>
          <w:color w:val="000000"/>
          <w:lang w:val="en-US"/>
        </w:rPr>
        <w:t xml:space="preserve">newable Resource for Europe, Cham: </w:t>
      </w:r>
      <w:r w:rsidR="00751D5F">
        <w:rPr>
          <w:rFonts w:ascii="Times New Roman" w:hAnsi="Times New Roman"/>
          <w:color w:val="000000"/>
          <w:lang w:val="en-US"/>
        </w:rPr>
        <w:t>P</w:t>
      </w:r>
      <w:r>
        <w:rPr>
          <w:rFonts w:ascii="Times New Roman" w:hAnsi="Times New Roman"/>
          <w:color w:val="000000"/>
          <w:lang w:val="en-US"/>
        </w:rPr>
        <w:t xml:space="preserve">algrave Macmillan (Open Access). </w:t>
      </w:r>
    </w:p>
    <w:p w14:paraId="708A86DB" w14:textId="77777777" w:rsidR="00FE1C65" w:rsidRPr="00960107" w:rsidRDefault="00FE1C65" w:rsidP="00FE1C65">
      <w:pPr>
        <w:ind w:left="0" w:firstLine="0"/>
        <w:rPr>
          <w:rFonts w:ascii="Times New Roman" w:hAnsi="Times New Roman"/>
          <w:lang w:val="en-US"/>
        </w:rPr>
      </w:pPr>
    </w:p>
    <w:p w14:paraId="0D648516" w14:textId="77777777" w:rsidR="00FE1C65" w:rsidRPr="00960107" w:rsidRDefault="00FE1C65" w:rsidP="00FE1C65">
      <w:pPr>
        <w:ind w:left="0" w:firstLine="0"/>
        <w:rPr>
          <w:rFonts w:ascii="Times New Roman" w:hAnsi="Times New Roman"/>
          <w:lang w:val="en-US"/>
        </w:rPr>
      </w:pPr>
    </w:p>
    <w:p w14:paraId="6452447A" w14:textId="77777777" w:rsidR="00FE1C65" w:rsidRPr="004E6F16" w:rsidRDefault="00FE1C65" w:rsidP="00FE1C65">
      <w:pPr>
        <w:ind w:left="567" w:hanging="567"/>
        <w:rPr>
          <w:rFonts w:ascii="Times New Roman" w:hAnsi="Times New Roman"/>
          <w:b/>
        </w:rPr>
      </w:pPr>
      <w:r w:rsidRPr="004E6F16">
        <w:rPr>
          <w:rFonts w:ascii="Times New Roman" w:hAnsi="Times New Roman"/>
          <w:b/>
        </w:rPr>
        <w:t>Sammelbände:</w:t>
      </w:r>
    </w:p>
    <w:p w14:paraId="4319F1F5" w14:textId="77777777" w:rsidR="00FE1C65" w:rsidRPr="004E6F16" w:rsidRDefault="00FE1C65" w:rsidP="00FE1C65">
      <w:pPr>
        <w:ind w:left="567" w:hanging="567"/>
        <w:rPr>
          <w:rFonts w:ascii="Times New Roman" w:hAnsi="Times New Roman"/>
        </w:rPr>
      </w:pPr>
    </w:p>
    <w:p w14:paraId="7DDC6D7F" w14:textId="0FDE53B2" w:rsidR="00FE1C65" w:rsidRPr="008B72F3" w:rsidRDefault="00FE1C65" w:rsidP="008B72F3">
      <w:pPr>
        <w:numPr>
          <w:ilvl w:val="0"/>
          <w:numId w:val="8"/>
        </w:numPr>
        <w:tabs>
          <w:tab w:val="clear" w:pos="1140"/>
        </w:tabs>
        <w:ind w:left="567" w:hanging="567"/>
        <w:rPr>
          <w:rFonts w:ascii="Times New Roman" w:hAnsi="Times New Roman"/>
        </w:rPr>
      </w:pPr>
      <w:r w:rsidRPr="001176ED">
        <w:rPr>
          <w:rFonts w:ascii="Times New Roman" w:hAnsi="Times New Roman"/>
        </w:rPr>
        <w:t>Zimmer, Annette (Hrsg.), 1992: Vereine heute – zwischen Tradition und Innovation. Ein Beitrag zur Dritten-Sektor-Forschung, Basel: Birkhäuser</w:t>
      </w:r>
      <w:r w:rsidR="008B55D4" w:rsidRPr="001176ED">
        <w:rPr>
          <w:rFonts w:ascii="Times New Roman" w:hAnsi="Times New Roman"/>
        </w:rPr>
        <w:t>.</w:t>
      </w:r>
    </w:p>
    <w:p w14:paraId="1A4EC325" w14:textId="39CC9B6A" w:rsidR="00FE1C65" w:rsidRPr="008B72F3" w:rsidRDefault="00FE1C65" w:rsidP="008B72F3">
      <w:pPr>
        <w:numPr>
          <w:ilvl w:val="0"/>
          <w:numId w:val="8"/>
        </w:numPr>
        <w:tabs>
          <w:tab w:val="clear" w:pos="1140"/>
        </w:tabs>
        <w:ind w:left="567" w:hanging="567"/>
        <w:rPr>
          <w:rFonts w:ascii="Times New Roman" w:hAnsi="Times New Roman"/>
        </w:rPr>
      </w:pPr>
      <w:r w:rsidRPr="001176ED">
        <w:rPr>
          <w:rFonts w:ascii="Times New Roman" w:hAnsi="Times New Roman"/>
        </w:rPr>
        <w:t>Zimmer, Annette (Hrsg.), 1996: Das Museum als Nonprofit-Organisation</w:t>
      </w:r>
      <w:r w:rsidR="006F1C6F" w:rsidRPr="001176ED">
        <w:rPr>
          <w:rFonts w:ascii="Times New Roman" w:hAnsi="Times New Roman"/>
        </w:rPr>
        <w:t>. Management und Marketing</w:t>
      </w:r>
      <w:r w:rsidRPr="001176ED">
        <w:rPr>
          <w:rFonts w:ascii="Times New Roman" w:hAnsi="Times New Roman"/>
        </w:rPr>
        <w:t>, Frankfurt a. Main: Campus</w:t>
      </w:r>
      <w:r w:rsidR="008B55D4" w:rsidRPr="001176ED">
        <w:rPr>
          <w:rFonts w:ascii="Times New Roman" w:hAnsi="Times New Roman"/>
        </w:rPr>
        <w:t>.</w:t>
      </w:r>
    </w:p>
    <w:p w14:paraId="74002571" w14:textId="02B46FC2" w:rsidR="00FE1C65" w:rsidRPr="008B72F3" w:rsidRDefault="00FE1C65" w:rsidP="008B72F3">
      <w:pPr>
        <w:numPr>
          <w:ilvl w:val="0"/>
          <w:numId w:val="8"/>
        </w:numPr>
        <w:tabs>
          <w:tab w:val="clear" w:pos="1140"/>
        </w:tabs>
        <w:ind w:left="567" w:hanging="567"/>
        <w:rPr>
          <w:rFonts w:ascii="Times New Roman" w:hAnsi="Times New Roman"/>
        </w:rPr>
      </w:pPr>
      <w:r w:rsidRPr="001176ED">
        <w:rPr>
          <w:rFonts w:ascii="Times New Roman" w:hAnsi="Times New Roman"/>
        </w:rPr>
        <w:lastRenderedPageBreak/>
        <w:t>Wagner, Bernd/Zimmer, Annette (Hrsg.), 1997: Krise des Wohlfahrtsstaates – Zukunft der Kulturpolitik, Essen: Klartext-Verlag</w:t>
      </w:r>
      <w:r w:rsidR="008B55D4" w:rsidRPr="001176ED">
        <w:rPr>
          <w:rFonts w:ascii="Times New Roman" w:hAnsi="Times New Roman"/>
        </w:rPr>
        <w:t>.</w:t>
      </w:r>
    </w:p>
    <w:p w14:paraId="2E7FEA93" w14:textId="46ECD8C8" w:rsidR="00FE1C65" w:rsidRPr="008B72F3" w:rsidRDefault="00FE1C65" w:rsidP="008B72F3">
      <w:pPr>
        <w:numPr>
          <w:ilvl w:val="0"/>
          <w:numId w:val="8"/>
        </w:numPr>
        <w:tabs>
          <w:tab w:val="clear" w:pos="1140"/>
        </w:tabs>
        <w:ind w:left="567" w:hanging="567"/>
        <w:rPr>
          <w:rFonts w:ascii="Times New Roman" w:hAnsi="Times New Roman"/>
          <w:color w:val="000000"/>
        </w:rPr>
      </w:pPr>
      <w:proofErr w:type="spellStart"/>
      <w:r w:rsidRPr="0051151B">
        <w:rPr>
          <w:rFonts w:ascii="Times New Roman" w:hAnsi="Times New Roman"/>
          <w:color w:val="000000"/>
        </w:rPr>
        <w:t>Uhlendorff</w:t>
      </w:r>
      <w:proofErr w:type="spellEnd"/>
      <w:r w:rsidRPr="0051151B">
        <w:rPr>
          <w:rFonts w:ascii="Times New Roman" w:hAnsi="Times New Roman"/>
          <w:color w:val="000000"/>
        </w:rPr>
        <w:t>, Uwe/Zimmer, Annette (Hrsg.), 1997: Public-Private Partnership. Die Herstellung öffentlicher Güter im historischen Wandel, Kassel: Fachbereich Sozialwesen</w:t>
      </w:r>
      <w:r w:rsidR="008B55D4" w:rsidRPr="0051151B">
        <w:rPr>
          <w:rFonts w:ascii="Times New Roman" w:hAnsi="Times New Roman"/>
          <w:color w:val="000000"/>
        </w:rPr>
        <w:t>.</w:t>
      </w:r>
    </w:p>
    <w:p w14:paraId="2A5BCA16" w14:textId="01F0DD3D" w:rsidR="00FE1C65" w:rsidRPr="008B72F3" w:rsidRDefault="00FE1C65" w:rsidP="008B72F3">
      <w:pPr>
        <w:numPr>
          <w:ilvl w:val="0"/>
          <w:numId w:val="8"/>
        </w:numPr>
        <w:tabs>
          <w:tab w:val="clear" w:pos="1140"/>
        </w:tabs>
        <w:ind w:left="567" w:hanging="567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 xml:space="preserve">Anheier, Helmut/Priller, Eckhard/Seibel, Wolfgang/Zimmer, Annette (Hrsg.), 1998: Der Dritte Sektor in Deutschland, Berlin: </w:t>
      </w:r>
      <w:proofErr w:type="spellStart"/>
      <w:r w:rsidRPr="0051151B">
        <w:rPr>
          <w:rFonts w:ascii="Times New Roman" w:hAnsi="Times New Roman"/>
          <w:color w:val="000000"/>
        </w:rPr>
        <w:t>edition</w:t>
      </w:r>
      <w:proofErr w:type="spellEnd"/>
      <w:r w:rsidRPr="0051151B">
        <w:rPr>
          <w:rFonts w:ascii="Times New Roman" w:hAnsi="Times New Roman"/>
          <w:color w:val="000000"/>
        </w:rPr>
        <w:t xml:space="preserve"> </w:t>
      </w:r>
      <w:proofErr w:type="spellStart"/>
      <w:r w:rsidRPr="0051151B">
        <w:rPr>
          <w:rFonts w:ascii="Times New Roman" w:hAnsi="Times New Roman"/>
          <w:color w:val="000000"/>
        </w:rPr>
        <w:t>sigma</w:t>
      </w:r>
      <w:proofErr w:type="spellEnd"/>
      <w:r w:rsidR="008B55D4" w:rsidRPr="0051151B">
        <w:rPr>
          <w:rFonts w:ascii="Times New Roman" w:hAnsi="Times New Roman"/>
          <w:color w:val="000000"/>
        </w:rPr>
        <w:t>.</w:t>
      </w:r>
    </w:p>
    <w:p w14:paraId="11C187CC" w14:textId="09387342" w:rsidR="00FE1C65" w:rsidRPr="008B72F3" w:rsidRDefault="00FE1C65" w:rsidP="008B72F3">
      <w:pPr>
        <w:numPr>
          <w:ilvl w:val="0"/>
          <w:numId w:val="8"/>
        </w:numPr>
        <w:tabs>
          <w:tab w:val="clear" w:pos="1140"/>
        </w:tabs>
        <w:ind w:left="567" w:hanging="567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 xml:space="preserve">Laubenthal, Barbara/Zimmer, Annette/Gerlach, Irene (Hrsg.), 2000: </w:t>
      </w:r>
      <w:proofErr w:type="spellStart"/>
      <w:r w:rsidRPr="0051151B">
        <w:rPr>
          <w:rFonts w:ascii="Times New Roman" w:hAnsi="Times New Roman"/>
          <w:color w:val="000000"/>
        </w:rPr>
        <w:t>It’s</w:t>
      </w:r>
      <w:proofErr w:type="spellEnd"/>
      <w:r w:rsidRPr="0051151B">
        <w:rPr>
          <w:rFonts w:ascii="Times New Roman" w:hAnsi="Times New Roman"/>
          <w:color w:val="000000"/>
        </w:rPr>
        <w:t xml:space="preserve"> a Man’s World? Frauenförderung aktuell, Münster: </w:t>
      </w:r>
      <w:proofErr w:type="spellStart"/>
      <w:r w:rsidRPr="0051151B">
        <w:rPr>
          <w:rFonts w:ascii="Times New Roman" w:hAnsi="Times New Roman"/>
          <w:color w:val="000000"/>
        </w:rPr>
        <w:t>agenda</w:t>
      </w:r>
      <w:proofErr w:type="spellEnd"/>
      <w:r w:rsidR="008B55D4" w:rsidRPr="0051151B">
        <w:rPr>
          <w:rFonts w:ascii="Times New Roman" w:hAnsi="Times New Roman"/>
          <w:color w:val="000000"/>
        </w:rPr>
        <w:t>.</w:t>
      </w:r>
    </w:p>
    <w:p w14:paraId="6F69EB2A" w14:textId="5BBE6AD7" w:rsidR="00FE1C65" w:rsidRPr="008B72F3" w:rsidRDefault="00FE1C65" w:rsidP="008B72F3">
      <w:pPr>
        <w:numPr>
          <w:ilvl w:val="0"/>
          <w:numId w:val="8"/>
        </w:numPr>
        <w:tabs>
          <w:tab w:val="clear" w:pos="1140"/>
        </w:tabs>
        <w:ind w:left="567" w:hanging="567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Zimmer, Annette/</w:t>
      </w:r>
      <w:proofErr w:type="spellStart"/>
      <w:r w:rsidRPr="0051151B">
        <w:rPr>
          <w:rFonts w:ascii="Times New Roman" w:hAnsi="Times New Roman"/>
          <w:color w:val="000000"/>
        </w:rPr>
        <w:t>Nährlich</w:t>
      </w:r>
      <w:proofErr w:type="spellEnd"/>
      <w:r w:rsidRPr="0051151B">
        <w:rPr>
          <w:rFonts w:ascii="Times New Roman" w:hAnsi="Times New Roman"/>
          <w:color w:val="000000"/>
        </w:rPr>
        <w:t>, Stefan (Hrsg.), 2000: Engagierte Bürgerschaft. Traditionen und Perspektiven, Opladen: Leske + Budrich</w:t>
      </w:r>
      <w:r w:rsidR="008B55D4" w:rsidRPr="0051151B">
        <w:rPr>
          <w:rFonts w:ascii="Times New Roman" w:hAnsi="Times New Roman"/>
          <w:color w:val="000000"/>
        </w:rPr>
        <w:t>.</w:t>
      </w:r>
    </w:p>
    <w:p w14:paraId="4CC0A715" w14:textId="3FB669DA" w:rsidR="00FE1C65" w:rsidRPr="008B72F3" w:rsidRDefault="00FE1C65" w:rsidP="008B72F3">
      <w:pPr>
        <w:numPr>
          <w:ilvl w:val="0"/>
          <w:numId w:val="8"/>
        </w:numPr>
        <w:tabs>
          <w:tab w:val="clear" w:pos="1140"/>
        </w:tabs>
        <w:ind w:left="567" w:hanging="567"/>
        <w:rPr>
          <w:rFonts w:ascii="Times New Roman" w:hAnsi="Times New Roman"/>
          <w:color w:val="000000"/>
        </w:rPr>
      </w:pPr>
      <w:proofErr w:type="spellStart"/>
      <w:r w:rsidRPr="0051151B">
        <w:rPr>
          <w:rFonts w:ascii="Times New Roman" w:hAnsi="Times New Roman"/>
          <w:color w:val="000000"/>
        </w:rPr>
        <w:t>Nährlich</w:t>
      </w:r>
      <w:proofErr w:type="spellEnd"/>
      <w:r w:rsidRPr="0051151B">
        <w:rPr>
          <w:rFonts w:ascii="Times New Roman" w:hAnsi="Times New Roman"/>
          <w:color w:val="000000"/>
        </w:rPr>
        <w:t>, Stefan/Zimmer, Annette (Hrsg.), 2000: Management in Nonprofit-Organisationen, Opladen: Leske + Budrich</w:t>
      </w:r>
      <w:r w:rsidR="008B55D4" w:rsidRPr="0051151B">
        <w:rPr>
          <w:rFonts w:ascii="Times New Roman" w:hAnsi="Times New Roman"/>
          <w:color w:val="000000"/>
        </w:rPr>
        <w:t>.</w:t>
      </w:r>
    </w:p>
    <w:p w14:paraId="69FFD09D" w14:textId="668315A7" w:rsidR="00FE1C65" w:rsidRPr="008B72F3" w:rsidRDefault="00FE1C65" w:rsidP="008B72F3">
      <w:pPr>
        <w:numPr>
          <w:ilvl w:val="0"/>
          <w:numId w:val="8"/>
        </w:numPr>
        <w:tabs>
          <w:tab w:val="clear" w:pos="1140"/>
        </w:tabs>
        <w:ind w:left="567" w:hanging="567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Zimmer, Annette (Ed.), 2000: Nonprofit Sector in Turbulent Environments, (= German Policy Studies, Vol. 1, No. 2), Münster: Arbeitsstelle Ak</w:t>
      </w:r>
      <w:r w:rsidR="0056654D" w:rsidRPr="0051151B">
        <w:rPr>
          <w:rFonts w:ascii="Times New Roman" w:hAnsi="Times New Roman"/>
          <w:color w:val="000000"/>
        </w:rPr>
        <w:t>tive Bürgerschaft.</w:t>
      </w:r>
    </w:p>
    <w:p w14:paraId="271A9000" w14:textId="22618925" w:rsidR="00FE1C65" w:rsidRPr="008B72F3" w:rsidRDefault="00FE1C65" w:rsidP="008B72F3">
      <w:pPr>
        <w:numPr>
          <w:ilvl w:val="0"/>
          <w:numId w:val="8"/>
        </w:numPr>
        <w:tabs>
          <w:tab w:val="clear" w:pos="1140"/>
        </w:tabs>
        <w:ind w:left="567" w:hanging="567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 xml:space="preserve">Priller, Eckhard/Zimmer, Annette (Hrsg.), 2001: Der Dritte Sektor international – Mehr Markt – weniger </w:t>
      </w:r>
      <w:proofErr w:type="gramStart"/>
      <w:r w:rsidRPr="0051151B">
        <w:rPr>
          <w:rFonts w:ascii="Times New Roman" w:hAnsi="Times New Roman"/>
          <w:color w:val="000000"/>
        </w:rPr>
        <w:t>Staat?,</w:t>
      </w:r>
      <w:proofErr w:type="gramEnd"/>
      <w:r w:rsidRPr="0051151B">
        <w:rPr>
          <w:rFonts w:ascii="Times New Roman" w:hAnsi="Times New Roman"/>
          <w:color w:val="000000"/>
        </w:rPr>
        <w:t xml:space="preserve"> Berlin: </w:t>
      </w:r>
      <w:proofErr w:type="spellStart"/>
      <w:r w:rsidRPr="0051151B">
        <w:rPr>
          <w:rFonts w:ascii="Times New Roman" w:hAnsi="Times New Roman"/>
          <w:color w:val="000000"/>
        </w:rPr>
        <w:t>edition</w:t>
      </w:r>
      <w:proofErr w:type="spellEnd"/>
      <w:r w:rsidRPr="0051151B">
        <w:rPr>
          <w:rFonts w:ascii="Times New Roman" w:hAnsi="Times New Roman"/>
          <w:color w:val="000000"/>
        </w:rPr>
        <w:t xml:space="preserve"> </w:t>
      </w:r>
      <w:proofErr w:type="spellStart"/>
      <w:r w:rsidRPr="0051151B">
        <w:rPr>
          <w:rFonts w:ascii="Times New Roman" w:hAnsi="Times New Roman"/>
          <w:color w:val="000000"/>
        </w:rPr>
        <w:t>sigma</w:t>
      </w:r>
      <w:proofErr w:type="spellEnd"/>
      <w:r w:rsidR="0056654D" w:rsidRPr="0051151B">
        <w:rPr>
          <w:rFonts w:ascii="Times New Roman" w:hAnsi="Times New Roman"/>
          <w:color w:val="000000"/>
        </w:rPr>
        <w:t>.</w:t>
      </w:r>
    </w:p>
    <w:p w14:paraId="1683D6ED" w14:textId="23C1E0DE" w:rsidR="00FE1C65" w:rsidRPr="008B72F3" w:rsidRDefault="00FE1C65" w:rsidP="008B72F3">
      <w:pPr>
        <w:numPr>
          <w:ilvl w:val="0"/>
          <w:numId w:val="8"/>
        </w:numPr>
        <w:tabs>
          <w:tab w:val="clear" w:pos="1140"/>
        </w:tabs>
        <w:ind w:left="567" w:hanging="567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Zimmer, Annette/Weßels, Bernhard (Hrsg.), 2001: Verbände und Demokratie in Deutschland, Opladen: Leske + Budrich</w:t>
      </w:r>
      <w:r w:rsidR="0056654D" w:rsidRPr="0051151B">
        <w:rPr>
          <w:rFonts w:ascii="Times New Roman" w:hAnsi="Times New Roman"/>
          <w:color w:val="000000"/>
        </w:rPr>
        <w:t>.</w:t>
      </w:r>
    </w:p>
    <w:p w14:paraId="54AA4806" w14:textId="6D74BA11" w:rsidR="00FE1C65" w:rsidRPr="008B72F3" w:rsidRDefault="00FE1C65" w:rsidP="008B72F3">
      <w:pPr>
        <w:numPr>
          <w:ilvl w:val="0"/>
          <w:numId w:val="8"/>
        </w:numPr>
        <w:tabs>
          <w:tab w:val="clear" w:pos="1140"/>
        </w:tabs>
        <w:ind w:left="567" w:hanging="567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Frantz, Christiane/Zimmer, Annette (Hrsg.), 2002: Zivilgesellschaft international: Alte und neue NGOs, Opladen: Leske + Budrich</w:t>
      </w:r>
      <w:r w:rsidR="0056654D" w:rsidRPr="0051151B">
        <w:rPr>
          <w:rFonts w:ascii="Times New Roman" w:hAnsi="Times New Roman"/>
          <w:color w:val="000000"/>
        </w:rPr>
        <w:t>.</w:t>
      </w:r>
    </w:p>
    <w:p w14:paraId="2399F7FB" w14:textId="7FA51652" w:rsidR="00FE1C65" w:rsidRPr="0051151B" w:rsidRDefault="00FE1C65" w:rsidP="00FE1C65">
      <w:pPr>
        <w:numPr>
          <w:ilvl w:val="0"/>
          <w:numId w:val="8"/>
        </w:numPr>
        <w:tabs>
          <w:tab w:val="clear" w:pos="1140"/>
        </w:tabs>
        <w:ind w:left="567" w:hanging="567"/>
        <w:rPr>
          <w:rFonts w:ascii="Times New Roman" w:hAnsi="Times New Roman"/>
          <w:color w:val="000000"/>
          <w:lang w:val="en-GB"/>
        </w:rPr>
      </w:pPr>
      <w:proofErr w:type="spellStart"/>
      <w:r w:rsidRPr="0051151B">
        <w:rPr>
          <w:rFonts w:ascii="Times New Roman" w:hAnsi="Times New Roman"/>
          <w:color w:val="000000"/>
          <w:lang w:val="en-GB"/>
        </w:rPr>
        <w:t>Göztepe-Celebi</w:t>
      </w:r>
      <w:proofErr w:type="spellEnd"/>
      <w:r w:rsidRPr="0051151B"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 w:rsidRPr="0051151B">
        <w:rPr>
          <w:rFonts w:ascii="Times New Roman" w:hAnsi="Times New Roman"/>
          <w:color w:val="000000"/>
          <w:lang w:val="en-GB"/>
        </w:rPr>
        <w:t>Ece</w:t>
      </w:r>
      <w:proofErr w:type="spellEnd"/>
      <w:r w:rsidRPr="0051151B">
        <w:rPr>
          <w:rFonts w:ascii="Times New Roman" w:hAnsi="Times New Roman"/>
          <w:color w:val="000000"/>
          <w:lang w:val="en-GB"/>
        </w:rPr>
        <w:t>/Zimmer, Annette (Ed</w:t>
      </w:r>
      <w:r w:rsidR="00AD11E0" w:rsidRPr="0051151B">
        <w:rPr>
          <w:rFonts w:ascii="Times New Roman" w:hAnsi="Times New Roman"/>
          <w:color w:val="000000"/>
          <w:lang w:val="en-GB"/>
        </w:rPr>
        <w:t>s</w:t>
      </w:r>
      <w:r w:rsidRPr="0051151B">
        <w:rPr>
          <w:rFonts w:ascii="Times New Roman" w:hAnsi="Times New Roman"/>
          <w:color w:val="000000"/>
          <w:lang w:val="en-GB"/>
        </w:rPr>
        <w:t>.), 2003: German Higher Education Reform in Comparative Perspective, in: German Policy Studies</w:t>
      </w:r>
      <w:r w:rsidR="002917DC" w:rsidRPr="0051151B">
        <w:rPr>
          <w:rFonts w:ascii="Times New Roman" w:hAnsi="Times New Roman"/>
          <w:color w:val="000000"/>
          <w:lang w:val="en-GB"/>
        </w:rPr>
        <w:t>,</w:t>
      </w:r>
      <w:r w:rsidRPr="0051151B">
        <w:rPr>
          <w:rFonts w:ascii="Times New Roman" w:hAnsi="Times New Roman"/>
          <w:color w:val="000000"/>
          <w:lang w:val="en-GB"/>
        </w:rPr>
        <w:t xml:space="preserve"> </w:t>
      </w:r>
      <w:hyperlink r:id="rId7" w:history="1">
        <w:r w:rsidRPr="0051151B">
          <w:rPr>
            <w:rStyle w:val="Hyperlink"/>
            <w:rFonts w:ascii="Times New Roman" w:hAnsi="Times New Roman"/>
            <w:color w:val="000000"/>
            <w:lang w:val="en-GB"/>
          </w:rPr>
          <w:t>http://spaef.com/GPS_PUB/</w:t>
        </w:r>
      </w:hyperlink>
      <w:r w:rsidR="002917DC" w:rsidRPr="0051151B">
        <w:rPr>
          <w:rFonts w:ascii="Times New Roman" w:hAnsi="Times New Roman"/>
          <w:color w:val="000000"/>
          <w:lang w:val="en-US"/>
        </w:rPr>
        <w:t>.</w:t>
      </w:r>
    </w:p>
    <w:p w14:paraId="64CB1DF1" w14:textId="1C4434AA" w:rsidR="00FE1C65" w:rsidRPr="0051151B" w:rsidRDefault="00FE1C65" w:rsidP="002917DC">
      <w:pPr>
        <w:numPr>
          <w:ilvl w:val="0"/>
          <w:numId w:val="8"/>
        </w:numPr>
        <w:tabs>
          <w:tab w:val="clear" w:pos="1140"/>
        </w:tabs>
        <w:ind w:left="567" w:hanging="567"/>
        <w:jc w:val="left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 xml:space="preserve">Zimmer, Annette, 2003: Themenschwerpunkt: </w:t>
      </w:r>
      <w:proofErr w:type="spellStart"/>
      <w:r w:rsidRPr="0051151B">
        <w:rPr>
          <w:rFonts w:ascii="Times New Roman" w:hAnsi="Times New Roman"/>
          <w:color w:val="000000"/>
        </w:rPr>
        <w:t>Simply</w:t>
      </w:r>
      <w:proofErr w:type="spellEnd"/>
      <w:r w:rsidRPr="0051151B">
        <w:rPr>
          <w:rFonts w:ascii="Times New Roman" w:hAnsi="Times New Roman"/>
          <w:color w:val="000000"/>
        </w:rPr>
        <w:t xml:space="preserve"> </w:t>
      </w:r>
      <w:proofErr w:type="spellStart"/>
      <w:r w:rsidRPr="0051151B">
        <w:rPr>
          <w:rFonts w:ascii="Times New Roman" w:hAnsi="Times New Roman"/>
          <w:color w:val="000000"/>
        </w:rPr>
        <w:t>the</w:t>
      </w:r>
      <w:proofErr w:type="spellEnd"/>
      <w:r w:rsidRPr="0051151B">
        <w:rPr>
          <w:rFonts w:ascii="Times New Roman" w:hAnsi="Times New Roman"/>
          <w:color w:val="000000"/>
        </w:rPr>
        <w:t xml:space="preserve"> Best - Frauen in der Wissenschaft, in: Zeitschrift für Frauenforschung und Geschlechterstudien, </w:t>
      </w:r>
      <w:r w:rsidR="002917DC" w:rsidRPr="0051151B">
        <w:rPr>
          <w:rFonts w:ascii="Times New Roman" w:hAnsi="Times New Roman"/>
          <w:color w:val="000000"/>
        </w:rPr>
        <w:t>Jg.</w:t>
      </w:r>
      <w:r w:rsidR="00A7283F" w:rsidRPr="0051151B">
        <w:rPr>
          <w:rFonts w:ascii="Times New Roman" w:hAnsi="Times New Roman"/>
          <w:color w:val="000000"/>
        </w:rPr>
        <w:t xml:space="preserve"> 21</w:t>
      </w:r>
      <w:r w:rsidR="002917DC" w:rsidRPr="0051151B">
        <w:rPr>
          <w:rFonts w:ascii="Times New Roman" w:hAnsi="Times New Roman"/>
          <w:color w:val="000000"/>
        </w:rPr>
        <w:t xml:space="preserve">, Heft 4, </w:t>
      </w:r>
      <w:r w:rsidRPr="0051151B">
        <w:rPr>
          <w:rFonts w:ascii="Times New Roman" w:hAnsi="Times New Roman"/>
          <w:color w:val="000000"/>
        </w:rPr>
        <w:t>Bielefeld:</w:t>
      </w:r>
      <w:r w:rsidR="002917DC" w:rsidRPr="0051151B">
        <w:rPr>
          <w:rFonts w:ascii="Times New Roman" w:hAnsi="Times New Roman"/>
          <w:color w:val="000000"/>
        </w:rPr>
        <w:t xml:space="preserve"> </w:t>
      </w:r>
      <w:r w:rsidRPr="0051151B">
        <w:rPr>
          <w:rFonts w:ascii="Times New Roman" w:hAnsi="Times New Roman"/>
          <w:color w:val="000000"/>
        </w:rPr>
        <w:t>Kleine Verlag</w:t>
      </w:r>
      <w:r w:rsidR="002917DC" w:rsidRPr="0051151B">
        <w:rPr>
          <w:rFonts w:ascii="Times New Roman" w:hAnsi="Times New Roman"/>
          <w:color w:val="000000"/>
        </w:rPr>
        <w:t>.</w:t>
      </w:r>
    </w:p>
    <w:p w14:paraId="5F488482" w14:textId="77777777" w:rsidR="00FE1C65" w:rsidRPr="0051151B" w:rsidRDefault="00FE1C65" w:rsidP="00FE1C65">
      <w:pPr>
        <w:numPr>
          <w:ilvl w:val="0"/>
          <w:numId w:val="8"/>
        </w:numPr>
        <w:tabs>
          <w:tab w:val="clear" w:pos="1140"/>
        </w:tabs>
        <w:ind w:left="567" w:hanging="567"/>
        <w:rPr>
          <w:rFonts w:ascii="Times New Roman" w:hAnsi="Times New Roman"/>
          <w:color w:val="000000"/>
          <w:lang w:val="en-GB"/>
        </w:rPr>
      </w:pPr>
      <w:r w:rsidRPr="0051151B">
        <w:rPr>
          <w:rFonts w:ascii="Times New Roman" w:hAnsi="Times New Roman"/>
          <w:color w:val="000000"/>
          <w:lang w:val="en-US"/>
        </w:rPr>
        <w:t>Zimmer, Annette/</w:t>
      </w:r>
      <w:proofErr w:type="spellStart"/>
      <w:r w:rsidRPr="0051151B">
        <w:rPr>
          <w:rFonts w:ascii="Times New Roman" w:hAnsi="Times New Roman"/>
          <w:color w:val="000000"/>
          <w:lang w:val="en-US"/>
        </w:rPr>
        <w:t>Stecker</w:t>
      </w:r>
      <w:proofErr w:type="spellEnd"/>
      <w:r w:rsidRPr="0051151B">
        <w:rPr>
          <w:rFonts w:ascii="Times New Roman" w:hAnsi="Times New Roman"/>
          <w:color w:val="000000"/>
          <w:lang w:val="en-US"/>
        </w:rPr>
        <w:t>, Christina (Eds.), 2004: Strategy Mix for Nonprofit-</w:t>
      </w:r>
      <w:proofErr w:type="spellStart"/>
      <w:r w:rsidRPr="0051151B">
        <w:rPr>
          <w:rFonts w:ascii="Times New Roman" w:hAnsi="Times New Roman"/>
          <w:color w:val="000000"/>
          <w:lang w:val="en-US"/>
        </w:rPr>
        <w:t>Organisations</w:t>
      </w:r>
      <w:proofErr w:type="spellEnd"/>
      <w:r w:rsidRPr="0051151B">
        <w:rPr>
          <w:rFonts w:ascii="Times New Roman" w:hAnsi="Times New Roman"/>
          <w:color w:val="000000"/>
          <w:lang w:val="en-US"/>
        </w:rPr>
        <w:t xml:space="preserve">. Vehicles for Social and </w:t>
      </w:r>
      <w:proofErr w:type="spellStart"/>
      <w:r w:rsidRPr="0051151B">
        <w:rPr>
          <w:rFonts w:ascii="Times New Roman" w:hAnsi="Times New Roman"/>
          <w:color w:val="000000"/>
          <w:lang w:val="en-US"/>
        </w:rPr>
        <w:t>Labour</w:t>
      </w:r>
      <w:proofErr w:type="spellEnd"/>
      <w:r w:rsidRPr="0051151B">
        <w:rPr>
          <w:rFonts w:ascii="Times New Roman" w:hAnsi="Times New Roman"/>
          <w:color w:val="000000"/>
          <w:lang w:val="en-US"/>
        </w:rPr>
        <w:t xml:space="preserve"> Mark</w:t>
      </w:r>
      <w:r w:rsidRPr="0051151B">
        <w:rPr>
          <w:rFonts w:ascii="Times New Roman" w:hAnsi="Times New Roman"/>
          <w:color w:val="000000"/>
          <w:lang w:val="en-GB"/>
        </w:rPr>
        <w:t>et Integration, New York: Kluwer</w:t>
      </w:r>
      <w:r w:rsidR="002917DC" w:rsidRPr="0051151B">
        <w:rPr>
          <w:rFonts w:ascii="Times New Roman" w:hAnsi="Times New Roman"/>
          <w:color w:val="000000"/>
          <w:lang w:val="en-GB"/>
        </w:rPr>
        <w:t>.</w:t>
      </w:r>
    </w:p>
    <w:p w14:paraId="0EB718B5" w14:textId="41735FE8" w:rsidR="00FE1C65" w:rsidRPr="008B72F3" w:rsidRDefault="00FE1C65" w:rsidP="008B72F3">
      <w:pPr>
        <w:numPr>
          <w:ilvl w:val="0"/>
          <w:numId w:val="8"/>
        </w:numPr>
        <w:tabs>
          <w:tab w:val="clear" w:pos="1140"/>
        </w:tabs>
        <w:ind w:left="567" w:hanging="567"/>
        <w:rPr>
          <w:rFonts w:ascii="Times New Roman" w:hAnsi="Times New Roman"/>
          <w:color w:val="000000"/>
          <w:lang w:val="en-US"/>
        </w:rPr>
      </w:pPr>
      <w:r w:rsidRPr="0051151B">
        <w:rPr>
          <w:rFonts w:ascii="Times New Roman" w:hAnsi="Times New Roman"/>
          <w:color w:val="000000"/>
          <w:lang w:val="en-GB"/>
        </w:rPr>
        <w:t>Zimmer, Annette/</w:t>
      </w:r>
      <w:proofErr w:type="spellStart"/>
      <w:r w:rsidRPr="0051151B">
        <w:rPr>
          <w:rFonts w:ascii="Times New Roman" w:hAnsi="Times New Roman"/>
          <w:color w:val="000000"/>
          <w:lang w:val="en-GB"/>
        </w:rPr>
        <w:t>Priller</w:t>
      </w:r>
      <w:proofErr w:type="spellEnd"/>
      <w:r w:rsidRPr="0051151B"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 w:rsidRPr="0051151B">
        <w:rPr>
          <w:rFonts w:ascii="Times New Roman" w:hAnsi="Times New Roman"/>
          <w:color w:val="000000"/>
          <w:lang w:val="en-GB"/>
        </w:rPr>
        <w:t>Eckhard</w:t>
      </w:r>
      <w:proofErr w:type="spellEnd"/>
      <w:r w:rsidRPr="0051151B">
        <w:rPr>
          <w:rFonts w:ascii="Times New Roman" w:hAnsi="Times New Roman"/>
          <w:color w:val="000000"/>
          <w:lang w:val="en-GB"/>
        </w:rPr>
        <w:t xml:space="preserve"> (Eds.), 2004: Future of Civil Society. </w:t>
      </w:r>
      <w:r w:rsidRPr="008B72F3">
        <w:rPr>
          <w:rFonts w:ascii="Times New Roman" w:hAnsi="Times New Roman"/>
          <w:color w:val="000000"/>
          <w:lang w:val="en-US"/>
        </w:rPr>
        <w:t>Making Central European Nonprofit-O</w:t>
      </w:r>
      <w:r w:rsidR="002917DC" w:rsidRPr="008B72F3">
        <w:rPr>
          <w:rFonts w:ascii="Times New Roman" w:hAnsi="Times New Roman"/>
          <w:color w:val="000000"/>
          <w:lang w:val="en-US"/>
        </w:rPr>
        <w:t>rganizations Work, Wiesbaden: VS-V</w:t>
      </w:r>
      <w:r w:rsidRPr="008B72F3">
        <w:rPr>
          <w:rFonts w:ascii="Times New Roman" w:hAnsi="Times New Roman"/>
          <w:color w:val="000000"/>
          <w:lang w:val="en-US"/>
        </w:rPr>
        <w:t>erlag</w:t>
      </w:r>
      <w:r w:rsidR="002917DC" w:rsidRPr="008B72F3">
        <w:rPr>
          <w:rFonts w:ascii="Times New Roman" w:hAnsi="Times New Roman"/>
          <w:color w:val="000000"/>
          <w:lang w:val="en-US"/>
        </w:rPr>
        <w:t>.</w:t>
      </w:r>
    </w:p>
    <w:p w14:paraId="07B4A171" w14:textId="2B95B0FB" w:rsidR="00FE1C65" w:rsidRPr="008B72F3" w:rsidRDefault="00FE1C65" w:rsidP="008B72F3">
      <w:pPr>
        <w:numPr>
          <w:ilvl w:val="0"/>
          <w:numId w:val="8"/>
        </w:numPr>
        <w:tabs>
          <w:tab w:val="clear" w:pos="1140"/>
        </w:tabs>
        <w:ind w:left="567" w:hanging="567"/>
        <w:rPr>
          <w:rFonts w:ascii="Times New Roman" w:hAnsi="Times New Roman"/>
          <w:color w:val="000000"/>
        </w:rPr>
      </w:pPr>
      <w:proofErr w:type="spellStart"/>
      <w:r w:rsidRPr="0051151B">
        <w:rPr>
          <w:rFonts w:ascii="Times New Roman" w:hAnsi="Times New Roman"/>
          <w:color w:val="000000"/>
        </w:rPr>
        <w:lastRenderedPageBreak/>
        <w:t>Birkhölzer</w:t>
      </w:r>
      <w:proofErr w:type="spellEnd"/>
      <w:r w:rsidRPr="0051151B">
        <w:rPr>
          <w:rFonts w:ascii="Times New Roman" w:hAnsi="Times New Roman"/>
          <w:color w:val="000000"/>
        </w:rPr>
        <w:t>, Karl/Klein, Ansgar/Priller, Eckhard/Zimmer, Annette (Hrsg.), 2005: Dritter Sektor / Drittes System. Theorie, Funktionswandel und zivilgesellschaftl</w:t>
      </w:r>
      <w:r w:rsidR="002917DC" w:rsidRPr="0051151B">
        <w:rPr>
          <w:rFonts w:ascii="Times New Roman" w:hAnsi="Times New Roman"/>
          <w:color w:val="000000"/>
        </w:rPr>
        <w:t>iche Perspektiven, Wiesbaden: VS-V</w:t>
      </w:r>
      <w:r w:rsidRPr="0051151B">
        <w:rPr>
          <w:rFonts w:ascii="Times New Roman" w:hAnsi="Times New Roman"/>
          <w:color w:val="000000"/>
        </w:rPr>
        <w:t>erlag</w:t>
      </w:r>
      <w:r w:rsidR="002917DC" w:rsidRPr="0051151B">
        <w:rPr>
          <w:rFonts w:ascii="Times New Roman" w:hAnsi="Times New Roman"/>
          <w:color w:val="000000"/>
        </w:rPr>
        <w:t>.</w:t>
      </w:r>
    </w:p>
    <w:p w14:paraId="60DFB861" w14:textId="68B744D9" w:rsidR="00FE1C65" w:rsidRPr="008B72F3" w:rsidRDefault="00FE1C65" w:rsidP="008B72F3">
      <w:pPr>
        <w:numPr>
          <w:ilvl w:val="0"/>
          <w:numId w:val="8"/>
        </w:numPr>
        <w:tabs>
          <w:tab w:val="clear" w:pos="1140"/>
        </w:tabs>
        <w:ind w:left="567" w:hanging="567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Kleinfeld, Ralf/Willems, Ulrich/Zimmer, Annette (Hrsg.)</w:t>
      </w:r>
      <w:r w:rsidR="002917DC" w:rsidRPr="0051151B">
        <w:rPr>
          <w:rFonts w:ascii="Times New Roman" w:hAnsi="Times New Roman"/>
          <w:color w:val="000000"/>
        </w:rPr>
        <w:t>,</w:t>
      </w:r>
      <w:r w:rsidRPr="0051151B">
        <w:rPr>
          <w:rFonts w:ascii="Times New Roman" w:hAnsi="Times New Roman"/>
          <w:color w:val="000000"/>
        </w:rPr>
        <w:t xml:space="preserve"> 2007: Lobbying. Strukturen, Ak</w:t>
      </w:r>
      <w:r w:rsidR="002917DC" w:rsidRPr="0051151B">
        <w:rPr>
          <w:rFonts w:ascii="Times New Roman" w:hAnsi="Times New Roman"/>
          <w:color w:val="000000"/>
        </w:rPr>
        <w:t>teure, Strategien, Wiesbaden: VS-V</w:t>
      </w:r>
      <w:r w:rsidRPr="0051151B">
        <w:rPr>
          <w:rFonts w:ascii="Times New Roman" w:hAnsi="Times New Roman"/>
          <w:color w:val="000000"/>
        </w:rPr>
        <w:t>erlag</w:t>
      </w:r>
      <w:r w:rsidR="002917DC" w:rsidRPr="0051151B">
        <w:rPr>
          <w:rFonts w:ascii="Times New Roman" w:hAnsi="Times New Roman"/>
          <w:color w:val="000000"/>
        </w:rPr>
        <w:t>.</w:t>
      </w:r>
      <w:r w:rsidRPr="0051151B">
        <w:rPr>
          <w:rFonts w:ascii="Times New Roman" w:hAnsi="Times New Roman"/>
          <w:color w:val="000000"/>
        </w:rPr>
        <w:t xml:space="preserve"> </w:t>
      </w:r>
    </w:p>
    <w:p w14:paraId="084553A8" w14:textId="4AD8CA41" w:rsidR="00FE1C65" w:rsidRPr="008B72F3" w:rsidRDefault="00FE1C65" w:rsidP="008B72F3">
      <w:pPr>
        <w:numPr>
          <w:ilvl w:val="0"/>
          <w:numId w:val="8"/>
        </w:numPr>
        <w:tabs>
          <w:tab w:val="clear" w:pos="1140"/>
        </w:tabs>
        <w:ind w:left="567" w:hanging="567"/>
        <w:rPr>
          <w:rFonts w:ascii="Times New Roman" w:hAnsi="Times New Roman"/>
          <w:color w:val="000000"/>
          <w:lang w:val="en-GB"/>
        </w:rPr>
      </w:pPr>
      <w:proofErr w:type="spellStart"/>
      <w:r w:rsidRPr="0051151B">
        <w:rPr>
          <w:rFonts w:ascii="Times New Roman" w:hAnsi="Times New Roman"/>
          <w:color w:val="000000"/>
          <w:lang w:val="en-GB"/>
        </w:rPr>
        <w:t>Siemienska</w:t>
      </w:r>
      <w:proofErr w:type="spellEnd"/>
      <w:r w:rsidRPr="0051151B">
        <w:rPr>
          <w:rFonts w:ascii="Times New Roman" w:hAnsi="Times New Roman"/>
          <w:color w:val="000000"/>
          <w:lang w:val="en-GB"/>
        </w:rPr>
        <w:t>, Renata/Zimmer, Annette (Eds.), 2007: Gendered Career Trajectories in Academia in Cross</w:t>
      </w:r>
      <w:r w:rsidR="002917DC" w:rsidRPr="0051151B">
        <w:rPr>
          <w:rFonts w:ascii="Times New Roman" w:hAnsi="Times New Roman"/>
          <w:color w:val="000000"/>
          <w:lang w:val="en-GB"/>
        </w:rPr>
        <w:t xml:space="preserve"> National Perspective, Warszawa:</w:t>
      </w:r>
      <w:r w:rsidRPr="0051151B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51151B">
        <w:rPr>
          <w:rFonts w:ascii="Times New Roman" w:hAnsi="Times New Roman"/>
          <w:color w:val="000000"/>
          <w:lang w:val="en-GB"/>
        </w:rPr>
        <w:t>Wydawnictwo</w:t>
      </w:r>
      <w:proofErr w:type="spellEnd"/>
      <w:r w:rsidRPr="0051151B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51151B">
        <w:rPr>
          <w:rFonts w:ascii="Times New Roman" w:hAnsi="Times New Roman"/>
          <w:color w:val="000000"/>
          <w:lang w:val="en-GB"/>
        </w:rPr>
        <w:t>Naukowe</w:t>
      </w:r>
      <w:proofErr w:type="spellEnd"/>
      <w:r w:rsidR="002917DC" w:rsidRPr="0051151B">
        <w:rPr>
          <w:rFonts w:ascii="Times New Roman" w:hAnsi="Times New Roman"/>
          <w:color w:val="000000"/>
          <w:lang w:val="en-GB"/>
        </w:rPr>
        <w:t>:</w:t>
      </w:r>
      <w:r w:rsidRPr="0051151B">
        <w:rPr>
          <w:rFonts w:ascii="Times New Roman" w:hAnsi="Times New Roman"/>
          <w:color w:val="000000"/>
          <w:lang w:val="en-GB"/>
        </w:rPr>
        <w:t xml:space="preserve"> Scholar</w:t>
      </w:r>
      <w:r w:rsidR="002917DC" w:rsidRPr="0051151B">
        <w:rPr>
          <w:rFonts w:ascii="Times New Roman" w:hAnsi="Times New Roman"/>
          <w:color w:val="000000"/>
          <w:lang w:val="en-GB"/>
        </w:rPr>
        <w:t>.</w:t>
      </w:r>
    </w:p>
    <w:p w14:paraId="2F98DD40" w14:textId="063C8437" w:rsidR="00FE1C65" w:rsidRPr="008B72F3" w:rsidRDefault="00FE1C65" w:rsidP="008B72F3">
      <w:pPr>
        <w:numPr>
          <w:ilvl w:val="0"/>
          <w:numId w:val="8"/>
        </w:numPr>
        <w:tabs>
          <w:tab w:val="clear" w:pos="1140"/>
        </w:tabs>
        <w:ind w:left="567" w:hanging="567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Pollak, Johannes/Sager, Fritz/</w:t>
      </w:r>
      <w:proofErr w:type="spellStart"/>
      <w:r w:rsidRPr="0051151B">
        <w:rPr>
          <w:rFonts w:ascii="Times New Roman" w:hAnsi="Times New Roman"/>
          <w:color w:val="000000"/>
        </w:rPr>
        <w:t>Sarcinelli</w:t>
      </w:r>
      <w:proofErr w:type="spellEnd"/>
      <w:r w:rsidRPr="0051151B">
        <w:rPr>
          <w:rFonts w:ascii="Times New Roman" w:hAnsi="Times New Roman"/>
          <w:color w:val="000000"/>
        </w:rPr>
        <w:t>, Ulrich/Zimmer, Annette (Hrsg.), 2008: Politik und Persönlichkeit, Wien: facultas.wuv</w:t>
      </w:r>
      <w:r w:rsidR="002917DC" w:rsidRPr="0051151B">
        <w:rPr>
          <w:rFonts w:ascii="Times New Roman" w:hAnsi="Times New Roman"/>
          <w:color w:val="000000"/>
        </w:rPr>
        <w:t>.</w:t>
      </w:r>
      <w:r w:rsidRPr="0051151B">
        <w:rPr>
          <w:rFonts w:ascii="Times New Roman" w:hAnsi="Times New Roman"/>
          <w:color w:val="000000"/>
        </w:rPr>
        <w:t xml:space="preserve"> </w:t>
      </w:r>
    </w:p>
    <w:p w14:paraId="600445E0" w14:textId="211D8846" w:rsidR="00FE1C65" w:rsidRPr="008B72F3" w:rsidRDefault="00FE1C65" w:rsidP="008B72F3">
      <w:pPr>
        <w:numPr>
          <w:ilvl w:val="0"/>
          <w:numId w:val="8"/>
        </w:numPr>
        <w:tabs>
          <w:tab w:val="clear" w:pos="1140"/>
        </w:tabs>
        <w:ind w:left="567" w:hanging="567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Zimmer, Annette/</w:t>
      </w:r>
      <w:proofErr w:type="spellStart"/>
      <w:r w:rsidRPr="0051151B">
        <w:rPr>
          <w:rFonts w:ascii="Times New Roman" w:hAnsi="Times New Roman"/>
          <w:color w:val="000000"/>
        </w:rPr>
        <w:t>Jankowitsch</w:t>
      </w:r>
      <w:proofErr w:type="spellEnd"/>
      <w:r w:rsidRPr="0051151B">
        <w:rPr>
          <w:rFonts w:ascii="Times New Roman" w:hAnsi="Times New Roman"/>
          <w:color w:val="000000"/>
        </w:rPr>
        <w:t xml:space="preserve">, Regina (Hrsg.), 2008: Political Leadership: Annäherungen aus Wissenschaft und Praxis, Berlin: </w:t>
      </w:r>
      <w:proofErr w:type="spellStart"/>
      <w:r w:rsidRPr="0051151B">
        <w:rPr>
          <w:rFonts w:ascii="Times New Roman" w:hAnsi="Times New Roman"/>
          <w:color w:val="000000"/>
        </w:rPr>
        <w:t>polisphere</w:t>
      </w:r>
      <w:proofErr w:type="spellEnd"/>
      <w:r w:rsidR="002917DC" w:rsidRPr="0051151B">
        <w:rPr>
          <w:rFonts w:ascii="Times New Roman" w:hAnsi="Times New Roman"/>
          <w:color w:val="000000"/>
        </w:rPr>
        <w:t>.</w:t>
      </w:r>
    </w:p>
    <w:p w14:paraId="6857EB06" w14:textId="2F1740EF" w:rsidR="00FE1C65" w:rsidRPr="008B72F3" w:rsidRDefault="00FE1C65" w:rsidP="008B72F3">
      <w:pPr>
        <w:numPr>
          <w:ilvl w:val="0"/>
          <w:numId w:val="8"/>
        </w:numPr>
        <w:tabs>
          <w:tab w:val="clear" w:pos="1140"/>
        </w:tabs>
        <w:ind w:left="567" w:right="-11" w:hanging="567"/>
        <w:rPr>
          <w:rFonts w:ascii="Times New Roman" w:hAnsi="Times New Roman"/>
          <w:color w:val="000000"/>
          <w:lang w:val="en-US"/>
        </w:rPr>
      </w:pPr>
      <w:r w:rsidRPr="0051151B">
        <w:rPr>
          <w:rFonts w:ascii="Times New Roman" w:hAnsi="Times New Roman"/>
          <w:color w:val="000000"/>
          <w:lang w:val="en-US"/>
        </w:rPr>
        <w:t>Evers, Adalbert/Zimmer, Annette (Eds.), 2010: Third Sector Organizations Facing Turbulent Environments: Sports, Culture and Social Services in Five European Countries, Baden-Baden: Nomos</w:t>
      </w:r>
      <w:r w:rsidR="002917DC" w:rsidRPr="0051151B">
        <w:rPr>
          <w:rFonts w:ascii="Times New Roman" w:hAnsi="Times New Roman"/>
          <w:color w:val="000000"/>
          <w:lang w:val="en-US"/>
        </w:rPr>
        <w:t>.</w:t>
      </w:r>
      <w:r w:rsidRPr="0051151B">
        <w:rPr>
          <w:rFonts w:ascii="Times New Roman" w:hAnsi="Times New Roman"/>
          <w:color w:val="000000"/>
          <w:lang w:val="en-US"/>
        </w:rPr>
        <w:t xml:space="preserve"> </w:t>
      </w:r>
    </w:p>
    <w:p w14:paraId="27826CEB" w14:textId="39669427" w:rsidR="00FE1C65" w:rsidRPr="008B72F3" w:rsidRDefault="00FE1C65" w:rsidP="008B72F3">
      <w:pPr>
        <w:numPr>
          <w:ilvl w:val="0"/>
          <w:numId w:val="8"/>
        </w:numPr>
        <w:tabs>
          <w:tab w:val="clear" w:pos="1140"/>
        </w:tabs>
        <w:ind w:left="567" w:hanging="567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Zimmer, Annette (Hrsg.), 2011: Jenseits</w:t>
      </w:r>
      <w:r w:rsidR="00681291" w:rsidRPr="0051151B">
        <w:rPr>
          <w:rFonts w:ascii="Times New Roman" w:hAnsi="Times New Roman"/>
          <w:color w:val="000000"/>
        </w:rPr>
        <w:t xml:space="preserve"> von Bier und Tulpen.</w:t>
      </w:r>
      <w:r w:rsidRPr="0051151B">
        <w:rPr>
          <w:rFonts w:ascii="Times New Roman" w:hAnsi="Times New Roman"/>
          <w:color w:val="000000"/>
        </w:rPr>
        <w:t xml:space="preserve"> Sport, Kultur und Soziales in d</w:t>
      </w:r>
      <w:r w:rsidR="006F1C6F" w:rsidRPr="0051151B">
        <w:rPr>
          <w:rFonts w:ascii="Times New Roman" w:hAnsi="Times New Roman"/>
          <w:color w:val="000000"/>
        </w:rPr>
        <w:t xml:space="preserve">en Niederlanden und Deutschland. Zivilgesellschaftliche </w:t>
      </w:r>
      <w:proofErr w:type="gramStart"/>
      <w:r w:rsidR="006F1C6F" w:rsidRPr="0051151B">
        <w:rPr>
          <w:rFonts w:ascii="Times New Roman" w:hAnsi="Times New Roman"/>
          <w:color w:val="000000"/>
        </w:rPr>
        <w:t>Verständigungsprozesse</w:t>
      </w:r>
      <w:proofErr w:type="gramEnd"/>
      <w:r w:rsidR="006F1C6F" w:rsidRPr="0051151B">
        <w:rPr>
          <w:rFonts w:ascii="Times New Roman" w:hAnsi="Times New Roman"/>
          <w:color w:val="000000"/>
        </w:rPr>
        <w:t xml:space="preserve"> Bd.7, Münster: Waxmann Verlag.</w:t>
      </w:r>
      <w:r w:rsidRPr="0051151B">
        <w:rPr>
          <w:rFonts w:ascii="Times New Roman" w:hAnsi="Times New Roman"/>
          <w:color w:val="000000"/>
        </w:rPr>
        <w:t xml:space="preserve"> </w:t>
      </w:r>
    </w:p>
    <w:p w14:paraId="7C209CBE" w14:textId="75AB85AE" w:rsidR="00FE1C65" w:rsidRPr="008B72F3" w:rsidRDefault="00FE1C65" w:rsidP="008B72F3">
      <w:pPr>
        <w:numPr>
          <w:ilvl w:val="0"/>
          <w:numId w:val="8"/>
        </w:numPr>
        <w:tabs>
          <w:tab w:val="clear" w:pos="1140"/>
        </w:tabs>
        <w:ind w:left="567" w:hanging="567"/>
        <w:rPr>
          <w:rFonts w:ascii="Times New Roman" w:hAnsi="Times New Roman"/>
          <w:color w:val="000000"/>
          <w:lang w:val="en-US"/>
        </w:rPr>
      </w:pPr>
      <w:proofErr w:type="spellStart"/>
      <w:r w:rsidRPr="0051151B">
        <w:rPr>
          <w:rFonts w:ascii="Times New Roman" w:hAnsi="Times New Roman"/>
          <w:color w:val="000000"/>
          <w:lang w:val="en-US"/>
        </w:rPr>
        <w:t>Wijkst</w:t>
      </w:r>
      <w:r w:rsidR="00AD11E0" w:rsidRPr="0051151B">
        <w:rPr>
          <w:rFonts w:ascii="Times New Roman" w:hAnsi="Times New Roman"/>
          <w:color w:val="000000"/>
          <w:lang w:val="en-US"/>
        </w:rPr>
        <w:t>röm</w:t>
      </w:r>
      <w:proofErr w:type="spellEnd"/>
      <w:r w:rsidR="00AD11E0" w:rsidRPr="0051151B">
        <w:rPr>
          <w:rFonts w:ascii="Times New Roman" w:hAnsi="Times New Roman"/>
          <w:color w:val="000000"/>
          <w:lang w:val="en-US"/>
        </w:rPr>
        <w:t>, Filip/Zimmer, Annette (Eds</w:t>
      </w:r>
      <w:r w:rsidRPr="0051151B">
        <w:rPr>
          <w:rFonts w:ascii="Times New Roman" w:hAnsi="Times New Roman"/>
          <w:color w:val="000000"/>
          <w:lang w:val="en-US"/>
        </w:rPr>
        <w:t xml:space="preserve">.), 2011: </w:t>
      </w:r>
      <w:r w:rsidR="00681291" w:rsidRPr="0051151B">
        <w:rPr>
          <w:color w:val="000000"/>
          <w:lang w:val="en-US"/>
        </w:rPr>
        <w:t xml:space="preserve">Nordic Civil Societies </w:t>
      </w:r>
      <w:r w:rsidRPr="0051151B">
        <w:rPr>
          <w:color w:val="000000"/>
          <w:lang w:val="en-US"/>
        </w:rPr>
        <w:t>at a Cross Road.</w:t>
      </w:r>
      <w:r w:rsidRPr="0051151B">
        <w:rPr>
          <w:rFonts w:ascii="Times New Roman" w:hAnsi="Times New Roman"/>
          <w:color w:val="000000"/>
          <w:lang w:val="en-US"/>
        </w:rPr>
        <w:t xml:space="preserve"> </w:t>
      </w:r>
      <w:r w:rsidRPr="008B72F3">
        <w:rPr>
          <w:color w:val="000000"/>
          <w:lang w:val="en-US"/>
        </w:rPr>
        <w:t>Transforming the Popular Movement Trad</w:t>
      </w:r>
      <w:r w:rsidRPr="0051151B">
        <w:rPr>
          <w:color w:val="000000"/>
          <w:lang w:val="en-US"/>
        </w:rPr>
        <w:t xml:space="preserve">ition, </w:t>
      </w:r>
      <w:r w:rsidRPr="0051151B">
        <w:rPr>
          <w:rFonts w:ascii="Times New Roman" w:hAnsi="Times New Roman"/>
          <w:color w:val="000000"/>
          <w:lang w:val="en-US"/>
        </w:rPr>
        <w:t>Baden-Baden: Nomos</w:t>
      </w:r>
      <w:r w:rsidR="00681291" w:rsidRPr="0051151B">
        <w:rPr>
          <w:rFonts w:ascii="Times New Roman" w:hAnsi="Times New Roman"/>
          <w:color w:val="000000"/>
          <w:lang w:val="en-US"/>
        </w:rPr>
        <w:t>.</w:t>
      </w:r>
      <w:r w:rsidRPr="0051151B">
        <w:rPr>
          <w:rFonts w:ascii="Times New Roman" w:hAnsi="Times New Roman"/>
          <w:color w:val="000000"/>
          <w:lang w:val="en-US"/>
        </w:rPr>
        <w:t xml:space="preserve"> </w:t>
      </w:r>
    </w:p>
    <w:p w14:paraId="0B425215" w14:textId="4A746585" w:rsidR="00FE1C65" w:rsidRPr="008B72F3" w:rsidRDefault="00FE1C65" w:rsidP="008B72F3">
      <w:pPr>
        <w:numPr>
          <w:ilvl w:val="0"/>
          <w:numId w:val="8"/>
        </w:numPr>
        <w:tabs>
          <w:tab w:val="clear" w:pos="1140"/>
        </w:tabs>
        <w:ind w:left="567" w:hanging="567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Rauschenbach, Thomas/Zimmer, Annette (Hrsg.), 2011: Bürgerschaftliches Engagement unter Druck? Gemeinnützige Organisationen in den Bereichen Soziales, Kultur und Sport im politischen und gesellschaftlichen Wandel, Opladen: Barbara Budrich</w:t>
      </w:r>
      <w:r w:rsidR="00681291" w:rsidRPr="0051151B">
        <w:rPr>
          <w:rFonts w:ascii="Times New Roman" w:hAnsi="Times New Roman"/>
          <w:color w:val="000000"/>
        </w:rPr>
        <w:t>.</w:t>
      </w:r>
      <w:r w:rsidRPr="0051151B">
        <w:rPr>
          <w:rFonts w:ascii="Times New Roman" w:hAnsi="Times New Roman"/>
          <w:color w:val="000000"/>
        </w:rPr>
        <w:t xml:space="preserve"> </w:t>
      </w:r>
    </w:p>
    <w:p w14:paraId="4768602D" w14:textId="7C8441F6" w:rsidR="00AD11E0" w:rsidRPr="008B72F3" w:rsidRDefault="00FE1C65" w:rsidP="008B72F3">
      <w:pPr>
        <w:numPr>
          <w:ilvl w:val="0"/>
          <w:numId w:val="8"/>
        </w:numPr>
        <w:tabs>
          <w:tab w:val="clear" w:pos="1140"/>
        </w:tabs>
        <w:ind w:left="567" w:hanging="567"/>
        <w:rPr>
          <w:rFonts w:ascii="Times New Roman" w:hAnsi="Times New Roman"/>
          <w:color w:val="000000"/>
          <w:lang w:val="en-US"/>
        </w:rPr>
      </w:pPr>
      <w:r w:rsidRPr="0051151B">
        <w:rPr>
          <w:rFonts w:ascii="Times New Roman" w:hAnsi="Times New Roman"/>
          <w:color w:val="000000"/>
          <w:lang w:val="en-US"/>
        </w:rPr>
        <w:t>Zimmer</w:t>
      </w:r>
      <w:r w:rsidR="00681291" w:rsidRPr="0051151B">
        <w:rPr>
          <w:rFonts w:ascii="Times New Roman" w:hAnsi="Times New Roman"/>
          <w:color w:val="000000"/>
          <w:lang w:val="en-US"/>
        </w:rPr>
        <w:t>, Annette</w:t>
      </w:r>
      <w:r w:rsidRPr="0051151B">
        <w:rPr>
          <w:rFonts w:ascii="Times New Roman" w:hAnsi="Times New Roman"/>
          <w:color w:val="000000"/>
          <w:lang w:val="en-US"/>
        </w:rPr>
        <w:t xml:space="preserve"> (Ed.), 2013: Civil Societies Compared: Germany and the Netherlands, Baden-Baden: Nomos</w:t>
      </w:r>
      <w:r w:rsidR="00681291" w:rsidRPr="0051151B">
        <w:rPr>
          <w:rFonts w:ascii="Times New Roman" w:hAnsi="Times New Roman"/>
          <w:color w:val="000000"/>
          <w:lang w:val="en-US"/>
        </w:rPr>
        <w:t>.</w:t>
      </w:r>
    </w:p>
    <w:p w14:paraId="1A4AB2F7" w14:textId="67142EDA" w:rsidR="00852C34" w:rsidRPr="008B72F3" w:rsidRDefault="00AD11E0" w:rsidP="008B72F3">
      <w:pPr>
        <w:numPr>
          <w:ilvl w:val="0"/>
          <w:numId w:val="8"/>
        </w:numPr>
        <w:tabs>
          <w:tab w:val="clear" w:pos="1140"/>
        </w:tabs>
        <w:ind w:left="567" w:hanging="567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Zimmer, Annette/</w:t>
      </w:r>
      <w:proofErr w:type="spellStart"/>
      <w:r w:rsidRPr="0051151B">
        <w:rPr>
          <w:rFonts w:ascii="Times New Roman" w:hAnsi="Times New Roman"/>
          <w:color w:val="000000"/>
        </w:rPr>
        <w:t>Simsa</w:t>
      </w:r>
      <w:proofErr w:type="spellEnd"/>
      <w:r w:rsidRPr="0051151B">
        <w:rPr>
          <w:rFonts w:ascii="Times New Roman" w:hAnsi="Times New Roman"/>
          <w:color w:val="000000"/>
        </w:rPr>
        <w:t xml:space="preserve">, Ruth (Hrsg.), 2014: Forschung zu Zivilgesellschaft, NPOs und Engagement. </w:t>
      </w:r>
      <w:r w:rsidRPr="008B72F3">
        <w:rPr>
          <w:rFonts w:ascii="Times New Roman" w:hAnsi="Times New Roman"/>
          <w:color w:val="000000"/>
        </w:rPr>
        <w:t xml:space="preserve">Quo </w:t>
      </w:r>
      <w:proofErr w:type="gramStart"/>
      <w:r w:rsidRPr="008B72F3">
        <w:rPr>
          <w:rFonts w:ascii="Times New Roman" w:hAnsi="Times New Roman"/>
          <w:color w:val="000000"/>
        </w:rPr>
        <w:t>vadis?,</w:t>
      </w:r>
      <w:proofErr w:type="gramEnd"/>
      <w:r w:rsidRPr="008B72F3">
        <w:rPr>
          <w:rFonts w:ascii="Times New Roman" w:hAnsi="Times New Roman"/>
          <w:color w:val="000000"/>
        </w:rPr>
        <w:t xml:space="preserve"> Wiesbaden: Springer VS</w:t>
      </w:r>
      <w:r w:rsidR="001176ED" w:rsidRPr="008B72F3">
        <w:rPr>
          <w:rFonts w:ascii="Times New Roman" w:hAnsi="Times New Roman"/>
          <w:color w:val="000000"/>
        </w:rPr>
        <w:t>.</w:t>
      </w:r>
    </w:p>
    <w:p w14:paraId="76A2D14F" w14:textId="0C64111D" w:rsidR="00B06F80" w:rsidRPr="008B72F3" w:rsidRDefault="00852C34" w:rsidP="008B72F3">
      <w:pPr>
        <w:numPr>
          <w:ilvl w:val="0"/>
          <w:numId w:val="8"/>
        </w:numPr>
        <w:tabs>
          <w:tab w:val="clear" w:pos="1140"/>
        </w:tabs>
        <w:ind w:left="567" w:hanging="567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 xml:space="preserve">Speth, Rudolf/Zimmer, Annette (Hrsg.), 2015: </w:t>
      </w:r>
      <w:r w:rsidRPr="0051151B">
        <w:rPr>
          <w:rFonts w:ascii="Times New Roman" w:hAnsi="Times New Roman" w:cs="Arial"/>
          <w:color w:val="000000"/>
        </w:rPr>
        <w:t xml:space="preserve">Lobby-Work: Interessenvertretung als Politikgestaltung, </w:t>
      </w:r>
      <w:r w:rsidRPr="0051151B">
        <w:rPr>
          <w:rFonts w:ascii="Times New Roman" w:hAnsi="Times New Roman"/>
          <w:color w:val="000000"/>
        </w:rPr>
        <w:t>Wiesbaden: Springer VS</w:t>
      </w:r>
      <w:r w:rsidR="001176ED" w:rsidRPr="0051151B">
        <w:rPr>
          <w:rFonts w:ascii="Times New Roman" w:hAnsi="Times New Roman"/>
          <w:color w:val="000000"/>
        </w:rPr>
        <w:t>.</w:t>
      </w:r>
      <w:r w:rsidRPr="0051151B">
        <w:rPr>
          <w:rFonts w:ascii="Times New Roman" w:hAnsi="Times New Roman"/>
          <w:color w:val="000000"/>
        </w:rPr>
        <w:t xml:space="preserve"> </w:t>
      </w:r>
    </w:p>
    <w:p w14:paraId="6B3EF0B2" w14:textId="716141E2" w:rsidR="001E4049" w:rsidRPr="008B72F3" w:rsidRDefault="00B06F80" w:rsidP="008B72F3">
      <w:pPr>
        <w:numPr>
          <w:ilvl w:val="0"/>
          <w:numId w:val="8"/>
        </w:numPr>
        <w:tabs>
          <w:tab w:val="clear" w:pos="1140"/>
        </w:tabs>
        <w:ind w:left="567" w:hanging="567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Zimmer, Annette</w:t>
      </w:r>
      <w:r w:rsidR="000F1F4B" w:rsidRPr="0051151B">
        <w:rPr>
          <w:rFonts w:ascii="Times New Roman" w:hAnsi="Times New Roman"/>
          <w:color w:val="000000"/>
        </w:rPr>
        <w:t>/Hallmann, Thorsten (Hrsg.)</w:t>
      </w:r>
      <w:r w:rsidR="00C77C65" w:rsidRPr="0051151B">
        <w:rPr>
          <w:rFonts w:ascii="Times New Roman" w:hAnsi="Times New Roman"/>
          <w:color w:val="000000"/>
        </w:rPr>
        <w:t>,</w:t>
      </w:r>
      <w:r w:rsidR="000F1F4B" w:rsidRPr="0051151B">
        <w:rPr>
          <w:rFonts w:ascii="Times New Roman" w:hAnsi="Times New Roman"/>
          <w:color w:val="000000"/>
        </w:rPr>
        <w:t xml:space="preserve"> 2016</w:t>
      </w:r>
      <w:r w:rsidRPr="0051151B">
        <w:rPr>
          <w:rFonts w:ascii="Times New Roman" w:hAnsi="Times New Roman"/>
          <w:color w:val="000000"/>
        </w:rPr>
        <w:t>: Nonprofit-Organisationen vor neuen Herausforderungen, Wiesbaden: Springer VS</w:t>
      </w:r>
      <w:r w:rsidR="001176ED" w:rsidRPr="0051151B">
        <w:rPr>
          <w:rFonts w:ascii="Times New Roman" w:hAnsi="Times New Roman"/>
          <w:color w:val="000000"/>
        </w:rPr>
        <w:t>.</w:t>
      </w:r>
    </w:p>
    <w:p w14:paraId="158F3B6F" w14:textId="5EC1BDD1" w:rsidR="00960107" w:rsidRPr="008B72F3" w:rsidRDefault="001E4049" w:rsidP="008B72F3">
      <w:pPr>
        <w:numPr>
          <w:ilvl w:val="0"/>
          <w:numId w:val="8"/>
        </w:numPr>
        <w:tabs>
          <w:tab w:val="clear" w:pos="1140"/>
        </w:tabs>
        <w:ind w:left="567" w:hanging="567"/>
        <w:rPr>
          <w:rFonts w:ascii="Times New Roman" w:hAnsi="Times New Roman"/>
          <w:color w:val="000000"/>
          <w:lang w:val="en-US"/>
        </w:rPr>
      </w:pPr>
      <w:proofErr w:type="spellStart"/>
      <w:r w:rsidRPr="0051151B">
        <w:rPr>
          <w:rFonts w:ascii="Times New Roman" w:hAnsi="Times New Roman"/>
          <w:color w:val="000000"/>
          <w:lang w:val="en-US"/>
        </w:rPr>
        <w:lastRenderedPageBreak/>
        <w:t>Brandsen</w:t>
      </w:r>
      <w:proofErr w:type="spellEnd"/>
      <w:r w:rsidRPr="0051151B">
        <w:rPr>
          <w:rFonts w:ascii="Times New Roman" w:hAnsi="Times New Roman"/>
          <w:color w:val="000000"/>
          <w:lang w:val="en-US"/>
        </w:rPr>
        <w:t>, Taco/</w:t>
      </w:r>
      <w:proofErr w:type="spellStart"/>
      <w:r w:rsidRPr="0051151B">
        <w:rPr>
          <w:rFonts w:ascii="Times New Roman" w:hAnsi="Times New Roman"/>
          <w:color w:val="000000"/>
          <w:lang w:val="en-US"/>
        </w:rPr>
        <w:t>Cattacin</w:t>
      </w:r>
      <w:proofErr w:type="spellEnd"/>
      <w:r w:rsidRPr="0051151B">
        <w:rPr>
          <w:rFonts w:ascii="Times New Roman" w:hAnsi="Times New Roman"/>
          <w:color w:val="000000"/>
          <w:lang w:val="en-US"/>
        </w:rPr>
        <w:t>, Sandro/Evers, Adalbert/Zimmer, Annette (Eds.)</w:t>
      </w:r>
      <w:r w:rsidR="00C77C65" w:rsidRPr="0051151B">
        <w:rPr>
          <w:rFonts w:ascii="Times New Roman" w:hAnsi="Times New Roman"/>
          <w:color w:val="000000"/>
          <w:lang w:val="en-US"/>
        </w:rPr>
        <w:t>,</w:t>
      </w:r>
      <w:r w:rsidRPr="0051151B">
        <w:rPr>
          <w:rFonts w:ascii="Times New Roman" w:hAnsi="Times New Roman"/>
          <w:color w:val="000000"/>
          <w:lang w:val="en-US"/>
        </w:rPr>
        <w:t xml:space="preserve"> 2016: Social Innovations in the Urban Context, New York: Springer (e-book</w:t>
      </w:r>
      <w:r w:rsidR="00960107">
        <w:rPr>
          <w:rFonts w:ascii="Times New Roman" w:hAnsi="Times New Roman"/>
          <w:color w:val="000000"/>
          <w:lang w:val="en-US"/>
        </w:rPr>
        <w:t>/Open Access</w:t>
      </w:r>
      <w:r w:rsidRPr="0051151B">
        <w:rPr>
          <w:rFonts w:ascii="Times New Roman" w:hAnsi="Times New Roman"/>
          <w:color w:val="000000"/>
          <w:lang w:val="en-US"/>
        </w:rPr>
        <w:t>)</w:t>
      </w:r>
    </w:p>
    <w:p w14:paraId="00F15896" w14:textId="0CC979FF" w:rsidR="001176ED" w:rsidRPr="008B72F3" w:rsidRDefault="00C77C65" w:rsidP="008B72F3">
      <w:pPr>
        <w:numPr>
          <w:ilvl w:val="0"/>
          <w:numId w:val="8"/>
        </w:numPr>
        <w:tabs>
          <w:tab w:val="clear" w:pos="1140"/>
        </w:tabs>
        <w:ind w:left="567" w:hanging="567"/>
        <w:rPr>
          <w:rFonts w:ascii="Times New Roman" w:hAnsi="Times New Roman"/>
          <w:color w:val="000000"/>
          <w:lang w:val="en-US"/>
        </w:rPr>
      </w:pPr>
      <w:r w:rsidRPr="008B72F3">
        <w:rPr>
          <w:rFonts w:ascii="Times New Roman" w:hAnsi="Times New Roman"/>
          <w:color w:val="000000"/>
          <w:lang w:val="en-US"/>
        </w:rPr>
        <w:t xml:space="preserve">Chaves-Ávila, Rafael/Zimmer, Annette (Eds.), 2017: El </w:t>
      </w:r>
      <w:proofErr w:type="spellStart"/>
      <w:r w:rsidRPr="008B72F3">
        <w:rPr>
          <w:rFonts w:ascii="Times New Roman" w:hAnsi="Times New Roman"/>
          <w:color w:val="000000"/>
          <w:lang w:val="en-US"/>
        </w:rPr>
        <w:t>tercer</w:t>
      </w:r>
      <w:proofErr w:type="spellEnd"/>
      <w:r w:rsidRPr="008B72F3">
        <w:rPr>
          <w:rFonts w:ascii="Times New Roman" w:hAnsi="Times New Roman"/>
          <w:color w:val="000000"/>
          <w:lang w:val="en-US"/>
        </w:rPr>
        <w:t xml:space="preserve"> sector </w:t>
      </w:r>
      <w:proofErr w:type="spellStart"/>
      <w:r w:rsidRPr="008B72F3">
        <w:rPr>
          <w:rFonts w:ascii="Times New Roman" w:hAnsi="Times New Roman"/>
          <w:color w:val="000000"/>
          <w:lang w:val="en-US"/>
        </w:rPr>
        <w:t>en</w:t>
      </w:r>
      <w:proofErr w:type="spellEnd"/>
      <w:r w:rsidRPr="008B72F3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8B72F3">
        <w:rPr>
          <w:rFonts w:ascii="Times New Roman" w:hAnsi="Times New Roman"/>
          <w:color w:val="000000"/>
          <w:lang w:val="en-US"/>
        </w:rPr>
        <w:t>España</w:t>
      </w:r>
      <w:proofErr w:type="spellEnd"/>
      <w:r w:rsidRPr="008B72F3">
        <w:rPr>
          <w:rFonts w:ascii="Times New Roman" w:hAnsi="Times New Roman"/>
          <w:color w:val="000000"/>
          <w:lang w:val="en-US"/>
        </w:rPr>
        <w:t xml:space="preserve"> y </w:t>
      </w:r>
      <w:proofErr w:type="spellStart"/>
      <w:r w:rsidRPr="008B72F3">
        <w:rPr>
          <w:rFonts w:ascii="Times New Roman" w:hAnsi="Times New Roman"/>
          <w:color w:val="000000"/>
          <w:lang w:val="en-US"/>
        </w:rPr>
        <w:t>en</w:t>
      </w:r>
      <w:proofErr w:type="spellEnd"/>
      <w:r w:rsidRPr="008B72F3">
        <w:rPr>
          <w:rFonts w:ascii="Times New Roman" w:hAnsi="Times New Roman"/>
          <w:color w:val="000000"/>
          <w:lang w:val="en-US"/>
        </w:rPr>
        <w:t xml:space="preserve"> Europa. </w:t>
      </w:r>
      <w:r w:rsidRPr="0051151B">
        <w:rPr>
          <w:rFonts w:ascii="Times New Roman" w:hAnsi="Times New Roman"/>
          <w:color w:val="000000"/>
          <w:lang w:val="en-US"/>
        </w:rPr>
        <w:t xml:space="preserve">Crisis y </w:t>
      </w:r>
      <w:proofErr w:type="spellStart"/>
      <w:r w:rsidRPr="0051151B">
        <w:rPr>
          <w:rFonts w:ascii="Times New Roman" w:hAnsi="Times New Roman"/>
          <w:color w:val="000000"/>
          <w:lang w:val="en-US"/>
        </w:rPr>
        <w:t>resilencia</w:t>
      </w:r>
      <w:proofErr w:type="spellEnd"/>
      <w:r w:rsidRPr="0051151B">
        <w:rPr>
          <w:rFonts w:ascii="Times New Roman" w:hAnsi="Times New Roman"/>
          <w:color w:val="000000"/>
          <w:lang w:val="en-US"/>
        </w:rPr>
        <w:t xml:space="preserve">, </w:t>
      </w:r>
      <w:r w:rsidR="003D48AC" w:rsidRPr="0051151B">
        <w:rPr>
          <w:rFonts w:ascii="Times New Roman" w:hAnsi="Times New Roman"/>
          <w:color w:val="000000"/>
          <w:lang w:val="en-US"/>
        </w:rPr>
        <w:t xml:space="preserve">Valencia: </w:t>
      </w:r>
      <w:proofErr w:type="spellStart"/>
      <w:r w:rsidR="003D48AC" w:rsidRPr="0051151B">
        <w:rPr>
          <w:rFonts w:ascii="Times New Roman" w:hAnsi="Times New Roman"/>
          <w:color w:val="000000"/>
          <w:lang w:val="en-US"/>
        </w:rPr>
        <w:t>Guada</w:t>
      </w:r>
      <w:proofErr w:type="spellEnd"/>
      <w:r w:rsidR="003D48AC" w:rsidRPr="0051151B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3D48AC" w:rsidRPr="0051151B">
        <w:rPr>
          <w:rFonts w:ascii="Times New Roman" w:hAnsi="Times New Roman"/>
          <w:color w:val="000000"/>
          <w:lang w:val="en-US"/>
        </w:rPr>
        <w:t>Impresores</w:t>
      </w:r>
      <w:proofErr w:type="spellEnd"/>
      <w:r w:rsidR="001176ED" w:rsidRPr="0051151B">
        <w:rPr>
          <w:rFonts w:ascii="Times New Roman" w:hAnsi="Times New Roman"/>
          <w:color w:val="000000"/>
          <w:lang w:val="en-US"/>
        </w:rPr>
        <w:t>.</w:t>
      </w:r>
    </w:p>
    <w:p w14:paraId="453CB453" w14:textId="10CFC609" w:rsidR="00077964" w:rsidRPr="008B72F3" w:rsidRDefault="00960107" w:rsidP="008B72F3">
      <w:pPr>
        <w:numPr>
          <w:ilvl w:val="0"/>
          <w:numId w:val="8"/>
        </w:numPr>
        <w:tabs>
          <w:tab w:val="clear" w:pos="1140"/>
        </w:tabs>
        <w:ind w:left="567" w:hanging="567"/>
        <w:rPr>
          <w:rFonts w:ascii="Times New Roman" w:hAnsi="Times New Roman"/>
          <w:color w:val="000000"/>
          <w:lang w:val="en-US"/>
        </w:rPr>
      </w:pPr>
      <w:r w:rsidRPr="00960107">
        <w:rPr>
          <w:rFonts w:ascii="Times New Roman" w:hAnsi="Times New Roman"/>
          <w:color w:val="000000"/>
          <w:lang w:val="en-US"/>
        </w:rPr>
        <w:t>Wilde, Gabriele/Zimmer, Annette/</w:t>
      </w:r>
      <w:proofErr w:type="spellStart"/>
      <w:r w:rsidRPr="00960107">
        <w:rPr>
          <w:rFonts w:ascii="Times New Roman" w:hAnsi="Times New Roman"/>
          <w:color w:val="000000"/>
          <w:lang w:val="en-US"/>
        </w:rPr>
        <w:t>Obuch</w:t>
      </w:r>
      <w:proofErr w:type="spellEnd"/>
      <w:r w:rsidRPr="00960107">
        <w:rPr>
          <w:rFonts w:ascii="Times New Roman" w:hAnsi="Times New Roman"/>
          <w:color w:val="000000"/>
          <w:lang w:val="en-US"/>
        </w:rPr>
        <w:t>, Katharina/</w:t>
      </w:r>
      <w:proofErr w:type="spellStart"/>
      <w:r w:rsidRPr="00960107">
        <w:rPr>
          <w:rFonts w:ascii="Times New Roman" w:hAnsi="Times New Roman"/>
          <w:color w:val="000000"/>
          <w:lang w:val="en-US"/>
        </w:rPr>
        <w:t>Panreck</w:t>
      </w:r>
      <w:proofErr w:type="spellEnd"/>
      <w:r w:rsidRPr="00960107">
        <w:rPr>
          <w:rFonts w:ascii="Times New Roman" w:hAnsi="Times New Roman"/>
          <w:color w:val="000000"/>
          <w:lang w:val="en-US"/>
        </w:rPr>
        <w:t xml:space="preserve">, Isabelle-Christine (Eds.), 2018: Civil Society and Gender Relations in Authoritarian and </w:t>
      </w:r>
      <w:r>
        <w:rPr>
          <w:rFonts w:ascii="Times New Roman" w:hAnsi="Times New Roman"/>
          <w:color w:val="000000"/>
          <w:lang w:val="en-US"/>
        </w:rPr>
        <w:t xml:space="preserve">Hybrid Regimes, Berlin/Toronto: Barbara </w:t>
      </w:r>
      <w:proofErr w:type="spellStart"/>
      <w:r>
        <w:rPr>
          <w:rFonts w:ascii="Times New Roman" w:hAnsi="Times New Roman"/>
          <w:color w:val="000000"/>
          <w:lang w:val="en-US"/>
        </w:rPr>
        <w:t>Budrich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Publishers.</w:t>
      </w:r>
    </w:p>
    <w:p w14:paraId="2DAEBBFB" w14:textId="7FBABD94" w:rsidR="00960107" w:rsidRPr="008B72F3" w:rsidRDefault="00077964" w:rsidP="008B72F3">
      <w:pPr>
        <w:numPr>
          <w:ilvl w:val="0"/>
          <w:numId w:val="8"/>
        </w:numPr>
        <w:tabs>
          <w:tab w:val="clear" w:pos="1140"/>
        </w:tabs>
        <w:ind w:left="567" w:hanging="567"/>
        <w:rPr>
          <w:rFonts w:ascii="Times New Roman" w:hAnsi="Times New Roman"/>
          <w:color w:val="000000"/>
          <w:szCs w:val="24"/>
          <w:lang w:val="en-US"/>
        </w:rPr>
      </w:pPr>
      <w:r w:rsidRPr="00077964">
        <w:rPr>
          <w:rFonts w:ascii="Times New Roman" w:hAnsi="Times New Roman"/>
          <w:szCs w:val="24"/>
          <w:lang w:val="en-US"/>
        </w:rPr>
        <w:t>Annette Zimmer/</w:t>
      </w:r>
      <w:proofErr w:type="spellStart"/>
      <w:r w:rsidRPr="00077964">
        <w:rPr>
          <w:rFonts w:ascii="Times New Roman" w:hAnsi="Times New Roman"/>
          <w:szCs w:val="24"/>
          <w:lang w:val="en-US"/>
        </w:rPr>
        <w:t>Hoemke</w:t>
      </w:r>
      <w:proofErr w:type="spellEnd"/>
      <w:r w:rsidRPr="00077964">
        <w:rPr>
          <w:rFonts w:ascii="Times New Roman" w:hAnsi="Times New Roman"/>
          <w:szCs w:val="24"/>
          <w:lang w:val="en-US"/>
        </w:rPr>
        <w:t>, Patrick/</w:t>
      </w:r>
      <w:proofErr w:type="spellStart"/>
      <w:r w:rsidRPr="00077964">
        <w:rPr>
          <w:rFonts w:ascii="Times New Roman" w:hAnsi="Times New Roman"/>
          <w:szCs w:val="24"/>
          <w:lang w:val="en-US"/>
        </w:rPr>
        <w:t>Pahl</w:t>
      </w:r>
      <w:proofErr w:type="spellEnd"/>
      <w:r w:rsidRPr="00077964">
        <w:rPr>
          <w:rFonts w:ascii="Times New Roman" w:hAnsi="Times New Roman"/>
          <w:szCs w:val="24"/>
          <w:lang w:val="en-US"/>
        </w:rPr>
        <w:t xml:space="preserve">, Joachim/ </w:t>
      </w:r>
      <w:proofErr w:type="spellStart"/>
      <w:r w:rsidRPr="00077964">
        <w:rPr>
          <w:rFonts w:ascii="Times New Roman" w:hAnsi="Times New Roman"/>
          <w:szCs w:val="24"/>
          <w:lang w:val="en-US"/>
        </w:rPr>
        <w:t>Rentzsch</w:t>
      </w:r>
      <w:proofErr w:type="spellEnd"/>
      <w:r w:rsidRPr="00077964">
        <w:rPr>
          <w:rFonts w:ascii="Times New Roman" w:hAnsi="Times New Roman"/>
          <w:szCs w:val="24"/>
          <w:lang w:val="en-US"/>
        </w:rPr>
        <w:t xml:space="preserve"> Christina (Eds.), 2018: Resilient Organizations in the Third Sector. Professionalized Membership Associations, Social Enterprises and Modern Hybrids, Münster</w:t>
      </w:r>
      <w:r w:rsidR="006A2BF4">
        <w:rPr>
          <w:rFonts w:ascii="Times New Roman" w:hAnsi="Times New Roman"/>
          <w:szCs w:val="24"/>
          <w:lang w:val="en-US"/>
        </w:rPr>
        <w:t>: WWU</w:t>
      </w:r>
      <w:r w:rsidRPr="00077964">
        <w:rPr>
          <w:rFonts w:ascii="Times New Roman" w:hAnsi="Times New Roman"/>
          <w:szCs w:val="24"/>
          <w:lang w:val="en-US"/>
        </w:rPr>
        <w:t xml:space="preserve"> (Open A</w:t>
      </w:r>
      <w:r>
        <w:rPr>
          <w:rFonts w:ascii="Times New Roman" w:hAnsi="Times New Roman"/>
          <w:szCs w:val="24"/>
          <w:lang w:val="en-US"/>
        </w:rPr>
        <w:t>ccess).</w:t>
      </w:r>
    </w:p>
    <w:p w14:paraId="5C6C8FF0" w14:textId="5783DBD0" w:rsidR="00367F58" w:rsidRPr="008B72F3" w:rsidRDefault="00960107" w:rsidP="008B72F3">
      <w:pPr>
        <w:numPr>
          <w:ilvl w:val="0"/>
          <w:numId w:val="8"/>
        </w:numPr>
        <w:tabs>
          <w:tab w:val="clear" w:pos="1140"/>
        </w:tabs>
        <w:ind w:left="567" w:hanging="567"/>
        <w:rPr>
          <w:rFonts w:ascii="Times New Roman" w:hAnsi="Times New Roman"/>
          <w:color w:val="000000"/>
        </w:rPr>
      </w:pPr>
      <w:r w:rsidRPr="00960107">
        <w:rPr>
          <w:rFonts w:ascii="Times New Roman" w:hAnsi="Times New Roman"/>
          <w:color w:val="000000"/>
        </w:rPr>
        <w:t>Freise, Matthias/Zimmer, Annette (Hr</w:t>
      </w:r>
      <w:r>
        <w:rPr>
          <w:rFonts w:ascii="Times New Roman" w:hAnsi="Times New Roman"/>
          <w:color w:val="000000"/>
        </w:rPr>
        <w:t>sg.), 2019: Zivilgesellschaft und Wohlfahrtsstaat im Wandel. Akteure, Strategien und Politikfelder, Wiesbaden: Springer VS.</w:t>
      </w:r>
    </w:p>
    <w:p w14:paraId="24BB79E7" w14:textId="41FE56A6" w:rsidR="00551A57" w:rsidRPr="008B72F3" w:rsidRDefault="00367F58" w:rsidP="008B72F3">
      <w:pPr>
        <w:numPr>
          <w:ilvl w:val="0"/>
          <w:numId w:val="8"/>
        </w:numPr>
        <w:tabs>
          <w:tab w:val="clear" w:pos="1140"/>
        </w:tabs>
        <w:ind w:left="567" w:hanging="567"/>
        <w:rPr>
          <w:rFonts w:ascii="Times New Roman" w:hAnsi="Times New Roman"/>
          <w:color w:val="000000"/>
        </w:rPr>
      </w:pPr>
      <w:r w:rsidRPr="00367F58">
        <w:rPr>
          <w:rFonts w:ascii="Times New Roman" w:hAnsi="Times New Roman"/>
          <w:color w:val="000000"/>
          <w:lang w:val="de"/>
        </w:rPr>
        <w:t>Mandel, Birgit</w:t>
      </w:r>
      <w:r>
        <w:rPr>
          <w:rFonts w:ascii="Times New Roman" w:hAnsi="Times New Roman"/>
          <w:color w:val="000000"/>
          <w:lang w:val="de"/>
        </w:rPr>
        <w:t>/</w:t>
      </w:r>
      <w:r w:rsidRPr="00367F58">
        <w:rPr>
          <w:rFonts w:ascii="Times New Roman" w:hAnsi="Times New Roman"/>
          <w:color w:val="000000"/>
          <w:lang w:val="de"/>
        </w:rPr>
        <w:t>Zimmer, Annette (</w:t>
      </w:r>
      <w:proofErr w:type="spellStart"/>
      <w:r w:rsidRPr="00960107">
        <w:rPr>
          <w:rFonts w:ascii="Times New Roman" w:hAnsi="Times New Roman"/>
          <w:color w:val="000000"/>
        </w:rPr>
        <w:t>Hr</w:t>
      </w:r>
      <w:r>
        <w:rPr>
          <w:rFonts w:ascii="Times New Roman" w:hAnsi="Times New Roman"/>
          <w:color w:val="000000"/>
        </w:rPr>
        <w:t>sg</w:t>
      </w:r>
      <w:proofErr w:type="spellEnd"/>
      <w:r w:rsidRPr="00367F58">
        <w:rPr>
          <w:rFonts w:ascii="Times New Roman" w:hAnsi="Times New Roman"/>
          <w:color w:val="000000"/>
          <w:lang w:val="de"/>
        </w:rPr>
        <w:t>.)</w:t>
      </w:r>
      <w:r>
        <w:rPr>
          <w:rFonts w:ascii="Times New Roman" w:hAnsi="Times New Roman"/>
          <w:color w:val="000000"/>
          <w:lang w:val="de"/>
        </w:rPr>
        <w:t>,</w:t>
      </w:r>
      <w:r w:rsidRPr="00367F58">
        <w:rPr>
          <w:rFonts w:ascii="Times New Roman" w:hAnsi="Times New Roman"/>
          <w:color w:val="000000"/>
          <w:lang w:val="de"/>
        </w:rPr>
        <w:t xml:space="preserve"> 2021</w:t>
      </w:r>
      <w:r>
        <w:rPr>
          <w:rFonts w:ascii="Times New Roman" w:hAnsi="Times New Roman"/>
          <w:color w:val="000000"/>
          <w:lang w:val="de"/>
        </w:rPr>
        <w:t>:</w:t>
      </w:r>
      <w:r w:rsidRPr="00367F58">
        <w:rPr>
          <w:rFonts w:ascii="Times New Roman" w:hAnsi="Times New Roman"/>
          <w:color w:val="000000"/>
          <w:lang w:val="de"/>
        </w:rPr>
        <w:t xml:space="preserve"> Cultural Governance. Legitimation und Steuerung in den darstellenden Künsten</w:t>
      </w:r>
      <w:r>
        <w:rPr>
          <w:rFonts w:ascii="Times New Roman" w:hAnsi="Times New Roman"/>
          <w:color w:val="000000"/>
          <w:lang w:val="de"/>
        </w:rPr>
        <w:t>,</w:t>
      </w:r>
      <w:r w:rsidRPr="00367F58">
        <w:rPr>
          <w:rFonts w:ascii="Times New Roman" w:hAnsi="Times New Roman"/>
          <w:color w:val="000000"/>
          <w:lang w:val="de"/>
        </w:rPr>
        <w:t xml:space="preserve"> Wiesbaden: Springer VS</w:t>
      </w:r>
      <w:r w:rsidR="00F07EAC">
        <w:rPr>
          <w:rFonts w:ascii="Times New Roman" w:hAnsi="Times New Roman"/>
          <w:color w:val="000000"/>
          <w:lang w:val="de"/>
        </w:rPr>
        <w:t xml:space="preserve"> (Open Access)</w:t>
      </w:r>
      <w:r w:rsidRPr="00367F58">
        <w:rPr>
          <w:rFonts w:ascii="Times New Roman" w:hAnsi="Times New Roman"/>
          <w:color w:val="000000"/>
          <w:lang w:val="de"/>
        </w:rPr>
        <w:t>.</w:t>
      </w:r>
    </w:p>
    <w:p w14:paraId="474064D1" w14:textId="77777777" w:rsidR="00551A57" w:rsidRPr="00BB02C6" w:rsidRDefault="00551A57" w:rsidP="00BB02C6">
      <w:pPr>
        <w:numPr>
          <w:ilvl w:val="0"/>
          <w:numId w:val="8"/>
        </w:numPr>
        <w:tabs>
          <w:tab w:val="clear" w:pos="1140"/>
        </w:tabs>
        <w:ind w:left="567" w:hanging="567"/>
        <w:rPr>
          <w:rFonts w:ascii="Times New Roman" w:hAnsi="Times New Roman"/>
          <w:color w:val="000000"/>
          <w:lang w:val="en"/>
        </w:rPr>
      </w:pPr>
      <w:bookmarkStart w:id="0" w:name="OLE_LINK1"/>
      <w:bookmarkStart w:id="1" w:name="OLE_LINK4"/>
      <w:r w:rsidRPr="00551A57">
        <w:rPr>
          <w:rFonts w:ascii="Times New Roman" w:hAnsi="Times New Roman"/>
          <w:color w:val="000000"/>
          <w:lang w:val="en"/>
        </w:rPr>
        <w:t xml:space="preserve">Levy, Katja/Zimmer, Annette/Ma, </w:t>
      </w:r>
      <w:proofErr w:type="spellStart"/>
      <w:r w:rsidRPr="00551A57">
        <w:rPr>
          <w:rFonts w:ascii="Times New Roman" w:hAnsi="Times New Roman"/>
          <w:color w:val="000000"/>
          <w:lang w:val="en"/>
        </w:rPr>
        <w:t>Qingyu</w:t>
      </w:r>
      <w:proofErr w:type="spellEnd"/>
      <w:r w:rsidRPr="00551A57">
        <w:rPr>
          <w:rFonts w:ascii="Times New Roman" w:hAnsi="Times New Roman"/>
          <w:color w:val="000000"/>
          <w:lang w:val="en"/>
        </w:rPr>
        <w:t xml:space="preserve"> (</w:t>
      </w:r>
      <w:proofErr w:type="spellStart"/>
      <w:r w:rsidRPr="00551A57">
        <w:rPr>
          <w:rFonts w:ascii="Times New Roman" w:hAnsi="Times New Roman"/>
          <w:color w:val="000000"/>
          <w:lang w:val="en"/>
        </w:rPr>
        <w:t>Hrsg</w:t>
      </w:r>
      <w:proofErr w:type="spellEnd"/>
      <w:r w:rsidRPr="00551A57">
        <w:rPr>
          <w:rFonts w:ascii="Times New Roman" w:hAnsi="Times New Roman"/>
          <w:color w:val="000000"/>
          <w:lang w:val="en"/>
        </w:rPr>
        <w:t>.)</w:t>
      </w:r>
      <w:r>
        <w:rPr>
          <w:rFonts w:ascii="Times New Roman" w:hAnsi="Times New Roman"/>
          <w:color w:val="000000"/>
          <w:lang w:val="en"/>
        </w:rPr>
        <w:t xml:space="preserve">, </w:t>
      </w:r>
      <w:r w:rsidRPr="00551A57">
        <w:rPr>
          <w:rFonts w:ascii="Times New Roman" w:hAnsi="Times New Roman"/>
          <w:color w:val="000000"/>
          <w:lang w:val="en"/>
        </w:rPr>
        <w:t>2021</w:t>
      </w:r>
      <w:r>
        <w:rPr>
          <w:rFonts w:ascii="Times New Roman" w:hAnsi="Times New Roman"/>
          <w:color w:val="000000"/>
          <w:lang w:val="en"/>
        </w:rPr>
        <w:t>:</w:t>
      </w:r>
      <w:r w:rsidRPr="00551A57">
        <w:rPr>
          <w:rFonts w:ascii="Times New Roman" w:hAnsi="Times New Roman"/>
          <w:color w:val="000000"/>
          <w:lang w:val="en"/>
        </w:rPr>
        <w:t xml:space="preserve"> Still a Century of </w:t>
      </w:r>
      <w:proofErr w:type="gramStart"/>
      <w:r w:rsidRPr="00551A57">
        <w:rPr>
          <w:rFonts w:ascii="Times New Roman" w:hAnsi="Times New Roman"/>
          <w:color w:val="000000"/>
          <w:lang w:val="en"/>
        </w:rPr>
        <w:t>Corporatism?:</w:t>
      </w:r>
      <w:proofErr w:type="gramEnd"/>
      <w:r w:rsidRPr="00551A57">
        <w:rPr>
          <w:rFonts w:ascii="Times New Roman" w:hAnsi="Times New Roman"/>
          <w:color w:val="000000"/>
          <w:lang w:val="en"/>
        </w:rPr>
        <w:t xml:space="preserve"> Models of State-Society Cooperation in China and Germany</w:t>
      </w:r>
      <w:r>
        <w:rPr>
          <w:rFonts w:ascii="Times New Roman" w:hAnsi="Times New Roman"/>
          <w:color w:val="000000"/>
          <w:lang w:val="en"/>
        </w:rPr>
        <w:t>,</w:t>
      </w:r>
      <w:r w:rsidRPr="00551A57">
        <w:rPr>
          <w:rFonts w:ascii="Times New Roman" w:hAnsi="Times New Roman"/>
          <w:color w:val="000000"/>
          <w:lang w:val="en"/>
        </w:rPr>
        <w:t xml:space="preserve"> </w:t>
      </w:r>
      <w:r>
        <w:rPr>
          <w:rFonts w:ascii="Times New Roman" w:hAnsi="Times New Roman"/>
          <w:color w:val="000000"/>
          <w:lang w:val="en"/>
        </w:rPr>
        <w:t xml:space="preserve">Baden-Baden: </w:t>
      </w:r>
      <w:r w:rsidRPr="00551A57">
        <w:rPr>
          <w:rFonts w:ascii="Times New Roman" w:hAnsi="Times New Roman"/>
          <w:color w:val="000000"/>
          <w:lang w:val="en"/>
        </w:rPr>
        <w:t xml:space="preserve">Nomos </w:t>
      </w:r>
      <w:proofErr w:type="spellStart"/>
      <w:r w:rsidRPr="00551A57">
        <w:rPr>
          <w:rFonts w:ascii="Times New Roman" w:hAnsi="Times New Roman"/>
          <w:color w:val="000000"/>
          <w:lang w:val="en"/>
        </w:rPr>
        <w:t>Verlagsgesellschaft</w:t>
      </w:r>
      <w:proofErr w:type="spellEnd"/>
      <w:r w:rsidRPr="00551A57">
        <w:rPr>
          <w:rFonts w:ascii="Times New Roman" w:hAnsi="Times New Roman"/>
          <w:color w:val="000000"/>
          <w:lang w:val="en"/>
        </w:rPr>
        <w:t xml:space="preserve"> </w:t>
      </w:r>
      <w:proofErr w:type="spellStart"/>
      <w:r w:rsidRPr="00551A57">
        <w:rPr>
          <w:rFonts w:ascii="Times New Roman" w:hAnsi="Times New Roman"/>
          <w:color w:val="000000"/>
          <w:lang w:val="en"/>
        </w:rPr>
        <w:t>mbH</w:t>
      </w:r>
      <w:proofErr w:type="spellEnd"/>
      <w:r w:rsidRPr="00551A57">
        <w:rPr>
          <w:rFonts w:ascii="Times New Roman" w:hAnsi="Times New Roman"/>
          <w:color w:val="000000"/>
          <w:lang w:val="en"/>
        </w:rPr>
        <w:t xml:space="preserve"> &amp; Co. KG.</w:t>
      </w:r>
    </w:p>
    <w:bookmarkEnd w:id="0"/>
    <w:bookmarkEnd w:id="1"/>
    <w:p w14:paraId="0C686DDC" w14:textId="77777777" w:rsidR="00FE1C65" w:rsidRPr="00947CBD" w:rsidRDefault="00FE1C65" w:rsidP="00FE1C65">
      <w:pPr>
        <w:ind w:left="567" w:hanging="567"/>
        <w:rPr>
          <w:rFonts w:ascii="Times New Roman" w:hAnsi="Times New Roman"/>
          <w:lang w:val="en-US"/>
        </w:rPr>
      </w:pPr>
    </w:p>
    <w:p w14:paraId="1D4B52C9" w14:textId="77777777" w:rsidR="00FE1C65" w:rsidRPr="00947CBD" w:rsidRDefault="00FE1C65" w:rsidP="00FE1C65">
      <w:pPr>
        <w:ind w:left="0" w:firstLine="0"/>
        <w:rPr>
          <w:rFonts w:ascii="Times New Roman" w:hAnsi="Times New Roman"/>
          <w:lang w:val="en-US"/>
        </w:rPr>
      </w:pPr>
    </w:p>
    <w:p w14:paraId="6DB3B5E5" w14:textId="77777777" w:rsidR="00FE1C65" w:rsidRPr="004E6F16" w:rsidRDefault="00FE1C65" w:rsidP="00FE1C65">
      <w:pPr>
        <w:ind w:left="567" w:hanging="567"/>
        <w:rPr>
          <w:rFonts w:ascii="Times New Roman" w:hAnsi="Times New Roman"/>
          <w:b/>
        </w:rPr>
      </w:pPr>
      <w:r w:rsidRPr="004E6F16">
        <w:rPr>
          <w:rFonts w:ascii="Times New Roman" w:hAnsi="Times New Roman"/>
          <w:b/>
        </w:rPr>
        <w:t>Aufsätze in Zeitschriften:</w:t>
      </w:r>
    </w:p>
    <w:p w14:paraId="2255F9F8" w14:textId="77777777" w:rsidR="00FE1C65" w:rsidRPr="004E6F16" w:rsidRDefault="00FE1C65" w:rsidP="00FE1C65">
      <w:pPr>
        <w:ind w:left="567" w:hanging="567"/>
        <w:rPr>
          <w:rFonts w:ascii="Times New Roman" w:hAnsi="Times New Roman"/>
        </w:rPr>
      </w:pPr>
    </w:p>
    <w:p w14:paraId="57636899" w14:textId="77777777" w:rsidR="00FE1C65" w:rsidRPr="0051151B" w:rsidRDefault="00FE1C65" w:rsidP="00FE1C65">
      <w:pPr>
        <w:numPr>
          <w:ilvl w:val="0"/>
          <w:numId w:val="10"/>
        </w:numPr>
        <w:rPr>
          <w:rFonts w:ascii="Times New Roman" w:hAnsi="Times New Roman"/>
          <w:color w:val="000000"/>
        </w:rPr>
      </w:pPr>
      <w:r w:rsidRPr="004E6F16">
        <w:rPr>
          <w:rFonts w:ascii="Times New Roman" w:hAnsi="Times New Roman"/>
        </w:rPr>
        <w:t>Zimmer, Annette/Scholz, Martina, 1992: Der Dritte Sektor zwischen Markt und Staat. Ökonomi</w:t>
      </w:r>
      <w:r w:rsidRPr="004E6F16">
        <w:rPr>
          <w:rFonts w:ascii="Times New Roman" w:hAnsi="Times New Roman"/>
        </w:rPr>
        <w:softHyphen/>
        <w:t xml:space="preserve">sche und politologische Theorieansätze, in: Forschungsjournal Neue Soziale </w:t>
      </w:r>
      <w:r w:rsidRPr="0051151B">
        <w:rPr>
          <w:rFonts w:ascii="Times New Roman" w:hAnsi="Times New Roman"/>
          <w:color w:val="000000"/>
        </w:rPr>
        <w:t>Bewegungen, Heft 4, S. 21-39</w:t>
      </w:r>
      <w:r w:rsidR="00681291" w:rsidRPr="0051151B">
        <w:rPr>
          <w:rFonts w:ascii="Times New Roman" w:hAnsi="Times New Roman"/>
          <w:color w:val="000000"/>
        </w:rPr>
        <w:t>.</w:t>
      </w:r>
      <w:r w:rsidRPr="0051151B">
        <w:rPr>
          <w:rFonts w:ascii="Times New Roman" w:hAnsi="Times New Roman"/>
          <w:color w:val="000000"/>
        </w:rPr>
        <w:t xml:space="preserve"> </w:t>
      </w:r>
    </w:p>
    <w:p w14:paraId="1BB096B1" w14:textId="77777777" w:rsidR="00FE1C65" w:rsidRPr="0051151B" w:rsidRDefault="00FE1C65" w:rsidP="00FE1C65">
      <w:pPr>
        <w:numPr>
          <w:ilvl w:val="0"/>
          <w:numId w:val="10"/>
        </w:numPr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Zimmer, Annette, 1994: Amerikanische Stiftungen – Funding Intermediaries des Dritten Sektors, in: Zeitschrift für öf</w:t>
      </w:r>
      <w:r w:rsidRPr="0051151B">
        <w:rPr>
          <w:rFonts w:ascii="Times New Roman" w:hAnsi="Times New Roman"/>
          <w:color w:val="000000"/>
        </w:rPr>
        <w:softHyphen/>
        <w:t xml:space="preserve">fentliche und gemeinwirtschaftliche </w:t>
      </w:r>
      <w:r w:rsidR="001F277B" w:rsidRPr="0051151B">
        <w:rPr>
          <w:rFonts w:ascii="Times New Roman" w:hAnsi="Times New Roman"/>
          <w:color w:val="000000"/>
        </w:rPr>
        <w:t>Unternehmen, Jg</w:t>
      </w:r>
      <w:r w:rsidRPr="0051151B">
        <w:rPr>
          <w:rFonts w:ascii="Times New Roman" w:hAnsi="Times New Roman"/>
          <w:color w:val="000000"/>
        </w:rPr>
        <w:t>. 17, Heft 1, S. 60-86</w:t>
      </w:r>
      <w:r w:rsidR="00681291" w:rsidRPr="0051151B">
        <w:rPr>
          <w:rFonts w:ascii="Times New Roman" w:hAnsi="Times New Roman"/>
          <w:color w:val="000000"/>
        </w:rPr>
        <w:t>.</w:t>
      </w:r>
    </w:p>
    <w:p w14:paraId="6091C75C" w14:textId="77777777" w:rsidR="00FE1C65" w:rsidRPr="004E6F16" w:rsidRDefault="00FE1C65" w:rsidP="00FE1C65">
      <w:pPr>
        <w:numPr>
          <w:ilvl w:val="0"/>
          <w:numId w:val="10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 xml:space="preserve">Zimmer, Annette, 1995: Kultur im </w:t>
      </w:r>
      <w:proofErr w:type="spellStart"/>
      <w:r w:rsidRPr="004E6F16">
        <w:rPr>
          <w:rFonts w:ascii="Times New Roman" w:hAnsi="Times New Roman"/>
        </w:rPr>
        <w:t>Transformationsprozeß</w:t>
      </w:r>
      <w:proofErr w:type="spellEnd"/>
      <w:r w:rsidRPr="004E6F16">
        <w:rPr>
          <w:rFonts w:ascii="Times New Roman" w:hAnsi="Times New Roman"/>
        </w:rPr>
        <w:t xml:space="preserve"> – Zur Reorganisation des Museumswesens in den neuen Bundesländern unter besonderer Berücksichtigung der Museumsverbände, in: Soziale Welt, Jg. 46, Heft 2, S. 197-222</w:t>
      </w:r>
      <w:r w:rsidR="001F277B">
        <w:rPr>
          <w:rFonts w:ascii="Times New Roman" w:hAnsi="Times New Roman"/>
        </w:rPr>
        <w:t>.</w:t>
      </w:r>
      <w:r w:rsidRPr="004E6F16">
        <w:rPr>
          <w:rFonts w:ascii="Times New Roman" w:hAnsi="Times New Roman"/>
        </w:rPr>
        <w:t xml:space="preserve">   </w:t>
      </w:r>
    </w:p>
    <w:p w14:paraId="539A0410" w14:textId="77777777" w:rsidR="00FE1C65" w:rsidRPr="004E6F16" w:rsidRDefault="00FE1C65" w:rsidP="00FE1C65">
      <w:pPr>
        <w:numPr>
          <w:ilvl w:val="0"/>
          <w:numId w:val="10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Annette, 1995: Demokratietheorie: Vom Pluralismus zur Identitätsfindung, in: Gegenwartskunde, Jg. 44, Heft 4, S. 1-31</w:t>
      </w:r>
      <w:r w:rsidR="001F277B">
        <w:rPr>
          <w:rFonts w:ascii="Times New Roman" w:hAnsi="Times New Roman"/>
        </w:rPr>
        <w:t>.</w:t>
      </w:r>
    </w:p>
    <w:p w14:paraId="569ACC60" w14:textId="77777777" w:rsidR="00FE1C65" w:rsidRPr="004E6F16" w:rsidRDefault="00FE1C65" w:rsidP="00FE1C65">
      <w:pPr>
        <w:numPr>
          <w:ilvl w:val="0"/>
          <w:numId w:val="10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 xml:space="preserve">Zimmer, Annette, 1995: Entstaatlichung des Nonprofit </w:t>
      </w:r>
      <w:proofErr w:type="gramStart"/>
      <w:r w:rsidRPr="004E6F16">
        <w:rPr>
          <w:rFonts w:ascii="Times New Roman" w:hAnsi="Times New Roman"/>
        </w:rPr>
        <w:t>Sektors?,</w:t>
      </w:r>
      <w:proofErr w:type="gramEnd"/>
      <w:r w:rsidRPr="004E6F16">
        <w:rPr>
          <w:rFonts w:ascii="Times New Roman" w:hAnsi="Times New Roman"/>
        </w:rPr>
        <w:t xml:space="preserve"> in: Theorie und Praxis der sozialen Arbeit, Jg. 46, Heft 11, S. 423-429</w:t>
      </w:r>
      <w:r w:rsidR="001F277B">
        <w:rPr>
          <w:rFonts w:ascii="Times New Roman" w:hAnsi="Times New Roman"/>
        </w:rPr>
        <w:t>.</w:t>
      </w:r>
    </w:p>
    <w:p w14:paraId="0B9F74AA" w14:textId="77777777" w:rsidR="00FE1C65" w:rsidRPr="004E6F16" w:rsidRDefault="00FE1C65" w:rsidP="00FE1C65">
      <w:pPr>
        <w:numPr>
          <w:ilvl w:val="0"/>
          <w:numId w:val="10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</w:t>
      </w:r>
      <w:r w:rsidR="001F277B">
        <w:rPr>
          <w:rFonts w:ascii="Times New Roman" w:hAnsi="Times New Roman"/>
        </w:rPr>
        <w:t>,</w:t>
      </w:r>
      <w:r w:rsidRPr="004E6F16">
        <w:rPr>
          <w:rFonts w:ascii="Times New Roman" w:hAnsi="Times New Roman"/>
        </w:rPr>
        <w:t xml:space="preserve"> 1996: New Public Management und Nonprofit-Sektor in der Bundesrepublik, in: Zeitschrift für Sozialreform, Jg. 42, Heft 5, S. 285-305</w:t>
      </w:r>
      <w:r w:rsidR="001F277B">
        <w:rPr>
          <w:rFonts w:ascii="Times New Roman" w:hAnsi="Times New Roman"/>
        </w:rPr>
        <w:t>.</w:t>
      </w:r>
    </w:p>
    <w:p w14:paraId="7F4B65E9" w14:textId="77777777" w:rsidR="00FE1C65" w:rsidRPr="004E6F16" w:rsidRDefault="00FE1C65" w:rsidP="00FE1C65">
      <w:pPr>
        <w:numPr>
          <w:ilvl w:val="0"/>
          <w:numId w:val="10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Annette, 1996: Was bringt die Dritte Sektor Forschung den internationalen Nichtregierungsorganisatione</w:t>
      </w:r>
      <w:r w:rsidR="001F277B">
        <w:rPr>
          <w:rFonts w:ascii="Times New Roman" w:hAnsi="Times New Roman"/>
        </w:rPr>
        <w:t xml:space="preserve">n und </w:t>
      </w:r>
      <w:proofErr w:type="gramStart"/>
      <w:r w:rsidR="001F277B">
        <w:rPr>
          <w:rFonts w:ascii="Times New Roman" w:hAnsi="Times New Roman"/>
        </w:rPr>
        <w:t>Bewegungsnetzwerken?,</w:t>
      </w:r>
      <w:proofErr w:type="gramEnd"/>
      <w:r w:rsidR="001F277B">
        <w:rPr>
          <w:rFonts w:ascii="Times New Roman" w:hAnsi="Times New Roman"/>
        </w:rPr>
        <w:t xml:space="preserve"> in: </w:t>
      </w:r>
      <w:r w:rsidRPr="004E6F16">
        <w:rPr>
          <w:rFonts w:ascii="Times New Roman" w:hAnsi="Times New Roman"/>
        </w:rPr>
        <w:t>Forschungsjo</w:t>
      </w:r>
      <w:r w:rsidR="001F277B">
        <w:rPr>
          <w:rFonts w:ascii="Times New Roman" w:hAnsi="Times New Roman"/>
        </w:rPr>
        <w:t xml:space="preserve">urnal Neue </w:t>
      </w:r>
      <w:r w:rsidR="001F277B">
        <w:rPr>
          <w:rFonts w:ascii="Times New Roman" w:hAnsi="Times New Roman"/>
        </w:rPr>
        <w:lastRenderedPageBreak/>
        <w:t xml:space="preserve">Soziale Bewegungen: </w:t>
      </w:r>
      <w:r w:rsidR="001F277B" w:rsidRPr="004E6F16">
        <w:rPr>
          <w:rFonts w:ascii="Times New Roman" w:hAnsi="Times New Roman"/>
        </w:rPr>
        <w:t>„Soziale Bewegungen und N</w:t>
      </w:r>
      <w:r w:rsidR="001F277B">
        <w:rPr>
          <w:rFonts w:ascii="Times New Roman" w:hAnsi="Times New Roman"/>
        </w:rPr>
        <w:t>icht-Regierungsorganisationen“</w:t>
      </w:r>
      <w:r w:rsidRPr="004E6F16">
        <w:rPr>
          <w:rFonts w:ascii="Times New Roman" w:hAnsi="Times New Roman"/>
        </w:rPr>
        <w:t xml:space="preserve">, </w:t>
      </w:r>
      <w:r w:rsidR="001F277B">
        <w:rPr>
          <w:rFonts w:ascii="Times New Roman" w:hAnsi="Times New Roman"/>
        </w:rPr>
        <w:t xml:space="preserve">Jg. 9, Heft 2, </w:t>
      </w:r>
      <w:r w:rsidRPr="004E6F16">
        <w:rPr>
          <w:rFonts w:ascii="Times New Roman" w:hAnsi="Times New Roman"/>
        </w:rPr>
        <w:t>S. 52-60</w:t>
      </w:r>
      <w:r w:rsidR="001F277B">
        <w:rPr>
          <w:rFonts w:ascii="Times New Roman" w:hAnsi="Times New Roman"/>
        </w:rPr>
        <w:t>.</w:t>
      </w:r>
    </w:p>
    <w:p w14:paraId="0A9198C7" w14:textId="77777777" w:rsidR="00FE1C65" w:rsidRPr="004E6F16" w:rsidRDefault="00FE1C65" w:rsidP="00FE1C65">
      <w:pPr>
        <w:numPr>
          <w:ilvl w:val="0"/>
          <w:numId w:val="10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Annette, 1996: Dritte Sektor Forschung – international und interdisziplinär, in: Zeitschrift für Verbandsmanagement 2, S. 44-57</w:t>
      </w:r>
      <w:r w:rsidR="001F277B">
        <w:rPr>
          <w:rFonts w:ascii="Times New Roman" w:hAnsi="Times New Roman"/>
        </w:rPr>
        <w:t>.</w:t>
      </w:r>
      <w:r w:rsidRPr="004E6F16">
        <w:rPr>
          <w:rFonts w:ascii="Times New Roman" w:hAnsi="Times New Roman"/>
        </w:rPr>
        <w:t xml:space="preserve">               </w:t>
      </w:r>
    </w:p>
    <w:p w14:paraId="0E9ECAF6" w14:textId="77777777" w:rsidR="00FE1C65" w:rsidRPr="004E6F16" w:rsidRDefault="00FE1C65" w:rsidP="00FE1C65">
      <w:pPr>
        <w:numPr>
          <w:ilvl w:val="0"/>
          <w:numId w:val="10"/>
        </w:numPr>
        <w:rPr>
          <w:rFonts w:ascii="Times New Roman" w:hAnsi="Times New Roman"/>
          <w:lang w:val="en-GB"/>
        </w:rPr>
      </w:pPr>
      <w:r w:rsidRPr="004E6F16">
        <w:rPr>
          <w:rFonts w:ascii="Times New Roman" w:hAnsi="Times New Roman"/>
          <w:lang w:val="en-GB"/>
        </w:rPr>
        <w:t>Zimmer, Annette/Toepler, Stefan, 1996: Cultural Policies and the Welfare State: The Cases of Sweden, Germany, and the USA, in: The Journal of Arts Management, Law, and Society, Vol. 26, No</w:t>
      </w:r>
      <w:r w:rsidR="00F34360">
        <w:rPr>
          <w:rFonts w:ascii="Times New Roman" w:hAnsi="Times New Roman"/>
          <w:lang w:val="en-GB"/>
        </w:rPr>
        <w:t>.</w:t>
      </w:r>
      <w:r w:rsidRPr="004E6F16">
        <w:rPr>
          <w:rFonts w:ascii="Times New Roman" w:hAnsi="Times New Roman"/>
          <w:lang w:val="en-GB"/>
        </w:rPr>
        <w:t xml:space="preserve"> 3, S. 167-193</w:t>
      </w:r>
      <w:r w:rsidR="003E014A">
        <w:rPr>
          <w:rFonts w:ascii="Times New Roman" w:hAnsi="Times New Roman"/>
          <w:lang w:val="en-GB"/>
        </w:rPr>
        <w:t>.</w:t>
      </w:r>
      <w:r w:rsidRPr="004E6F16">
        <w:rPr>
          <w:rFonts w:ascii="Times New Roman" w:hAnsi="Times New Roman"/>
          <w:lang w:val="en-GB"/>
        </w:rPr>
        <w:t xml:space="preserve">    </w:t>
      </w:r>
    </w:p>
    <w:p w14:paraId="7CDCE979" w14:textId="77777777" w:rsidR="001176ED" w:rsidRPr="0051151B" w:rsidRDefault="00FE1C65" w:rsidP="001176ED">
      <w:pPr>
        <w:numPr>
          <w:ilvl w:val="0"/>
          <w:numId w:val="10"/>
        </w:numPr>
        <w:rPr>
          <w:rFonts w:ascii="Times New Roman" w:hAnsi="Times New Roman"/>
          <w:color w:val="000000"/>
          <w:lang w:val="en-GB"/>
        </w:rPr>
      </w:pPr>
      <w:r w:rsidRPr="0051151B">
        <w:rPr>
          <w:rFonts w:ascii="Times New Roman" w:hAnsi="Times New Roman"/>
          <w:color w:val="000000"/>
          <w:lang w:val="en-GB"/>
        </w:rPr>
        <w:t>Toepler, Stefan/ Zimmer, Annette, 1996: The State and the Non-Profit Sector in the Provision of Arts and Culture: The Cases of Germany and the United States, in: Cultural Policy, Vol. 3, No</w:t>
      </w:r>
      <w:r w:rsidR="00F34360" w:rsidRPr="0051151B">
        <w:rPr>
          <w:rFonts w:ascii="Times New Roman" w:hAnsi="Times New Roman"/>
          <w:color w:val="000000"/>
          <w:lang w:val="en-GB"/>
        </w:rPr>
        <w:t>.</w:t>
      </w:r>
      <w:r w:rsidRPr="0051151B">
        <w:rPr>
          <w:rFonts w:ascii="Times New Roman" w:hAnsi="Times New Roman"/>
          <w:color w:val="000000"/>
          <w:lang w:val="en-GB"/>
        </w:rPr>
        <w:t xml:space="preserve"> 2, S. 289-304</w:t>
      </w:r>
      <w:r w:rsidR="003E014A" w:rsidRPr="0051151B">
        <w:rPr>
          <w:rFonts w:ascii="Times New Roman" w:hAnsi="Times New Roman"/>
          <w:color w:val="000000"/>
          <w:lang w:val="en-GB"/>
        </w:rPr>
        <w:t>.</w:t>
      </w:r>
      <w:r w:rsidRPr="0051151B">
        <w:rPr>
          <w:rFonts w:ascii="Times New Roman" w:hAnsi="Times New Roman"/>
          <w:color w:val="000000"/>
          <w:lang w:val="en-GB"/>
        </w:rPr>
        <w:t xml:space="preserve">  </w:t>
      </w:r>
    </w:p>
    <w:p w14:paraId="41F5CA4E" w14:textId="77777777" w:rsidR="00FE1C65" w:rsidRPr="002227C9" w:rsidRDefault="00FE1C65" w:rsidP="001176ED">
      <w:pPr>
        <w:numPr>
          <w:ilvl w:val="0"/>
          <w:numId w:val="10"/>
        </w:numPr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Zimmer, Annette/Priller, Eckhard/Anheier, Helmut, 1997: Der Nonprofit-Sektor in den neuen Bundesländern: Kontinuität, Neuanfang oder Kopie, in: Zeitschrift für öffentliche und gemeinwirtschaftliche Unternehmen</w:t>
      </w:r>
      <w:r w:rsidR="003E014A" w:rsidRPr="0051151B">
        <w:rPr>
          <w:rFonts w:ascii="Times New Roman" w:hAnsi="Times New Roman"/>
          <w:color w:val="000000"/>
        </w:rPr>
        <w:t>, Jg.</w:t>
      </w:r>
      <w:r w:rsidRPr="0051151B">
        <w:rPr>
          <w:rFonts w:ascii="Times New Roman" w:hAnsi="Times New Roman"/>
          <w:color w:val="000000"/>
        </w:rPr>
        <w:t xml:space="preserve"> 20, Heft 1, S. 58-75</w:t>
      </w:r>
      <w:r w:rsidR="003E014A" w:rsidRPr="001176ED">
        <w:rPr>
          <w:rFonts w:ascii="Times New Roman" w:hAnsi="Times New Roman"/>
          <w:color w:val="FF0000"/>
        </w:rPr>
        <w:t>.</w:t>
      </w:r>
    </w:p>
    <w:p w14:paraId="0D5EFC37" w14:textId="77777777" w:rsidR="00FE1C65" w:rsidRPr="004E6F16" w:rsidRDefault="00FE1C65" w:rsidP="00FE1C65">
      <w:pPr>
        <w:numPr>
          <w:ilvl w:val="0"/>
          <w:numId w:val="10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Annette/</w:t>
      </w:r>
      <w:proofErr w:type="spellStart"/>
      <w:r w:rsidRPr="004E6F16">
        <w:rPr>
          <w:rFonts w:ascii="Times New Roman" w:hAnsi="Times New Roman"/>
        </w:rPr>
        <w:t>Nährlich</w:t>
      </w:r>
      <w:proofErr w:type="spellEnd"/>
      <w:r w:rsidRPr="004E6F16">
        <w:rPr>
          <w:rFonts w:ascii="Times New Roman" w:hAnsi="Times New Roman"/>
        </w:rPr>
        <w:t xml:space="preserve">, Stefan, 1997: Krise des Wohlfahrtsstaates und New Public Management, in: </w:t>
      </w:r>
      <w:r w:rsidR="003E014A">
        <w:rPr>
          <w:rFonts w:ascii="Times New Roman" w:hAnsi="Times New Roman"/>
        </w:rPr>
        <w:t xml:space="preserve">Zeitschrift für Sozialreform, </w:t>
      </w:r>
      <w:r w:rsidRPr="004E6F16">
        <w:rPr>
          <w:rFonts w:ascii="Times New Roman" w:hAnsi="Times New Roman"/>
        </w:rPr>
        <w:t>Jg.</w:t>
      </w:r>
      <w:r w:rsidR="003E014A">
        <w:rPr>
          <w:rFonts w:ascii="Times New Roman" w:hAnsi="Times New Roman"/>
        </w:rPr>
        <w:t xml:space="preserve"> 43</w:t>
      </w:r>
      <w:r w:rsidRPr="004E6F16">
        <w:rPr>
          <w:rFonts w:ascii="Times New Roman" w:hAnsi="Times New Roman"/>
        </w:rPr>
        <w:t>, Heft 9, S. 661-684</w:t>
      </w:r>
      <w:r w:rsidR="003E014A">
        <w:rPr>
          <w:rFonts w:ascii="Times New Roman" w:hAnsi="Times New Roman"/>
        </w:rPr>
        <w:t>.</w:t>
      </w:r>
    </w:p>
    <w:p w14:paraId="0FFE7059" w14:textId="77777777" w:rsidR="00FE1C65" w:rsidRPr="0051151B" w:rsidRDefault="00FE1C65" w:rsidP="00FE1C65">
      <w:pPr>
        <w:numPr>
          <w:ilvl w:val="0"/>
          <w:numId w:val="10"/>
        </w:numPr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Priller, Eckhard/Zimmer, Annette/Anheier, Helmut, 1999: Der Dritte Sektor in Deutschland. Entwicklungen, Potentiale, Erwartungen, in: Aus Politik und Zeitgeschichte, B9/99, S. 12-21</w:t>
      </w:r>
      <w:r w:rsidR="003E014A" w:rsidRPr="0051151B">
        <w:rPr>
          <w:rFonts w:ascii="Times New Roman" w:hAnsi="Times New Roman"/>
          <w:color w:val="000000"/>
        </w:rPr>
        <w:t>.</w:t>
      </w:r>
    </w:p>
    <w:p w14:paraId="2F28B9CF" w14:textId="77777777" w:rsidR="00FE1C65" w:rsidRPr="0051151B" w:rsidRDefault="00FE1C65" w:rsidP="00FE1C65">
      <w:pPr>
        <w:numPr>
          <w:ilvl w:val="0"/>
          <w:numId w:val="10"/>
        </w:numPr>
        <w:rPr>
          <w:rFonts w:ascii="Times New Roman" w:hAnsi="Times New Roman"/>
          <w:color w:val="000000"/>
          <w:lang w:val="en-GB"/>
        </w:rPr>
      </w:pPr>
      <w:r w:rsidRPr="0051151B">
        <w:rPr>
          <w:rFonts w:ascii="Times New Roman" w:hAnsi="Times New Roman"/>
          <w:color w:val="000000"/>
          <w:lang w:val="en-GB"/>
        </w:rPr>
        <w:t>Zimmer, Annette</w:t>
      </w:r>
      <w:r w:rsidR="003E014A" w:rsidRPr="0051151B">
        <w:rPr>
          <w:rFonts w:ascii="Times New Roman" w:hAnsi="Times New Roman"/>
          <w:color w:val="000000"/>
          <w:lang w:val="en-GB"/>
        </w:rPr>
        <w:t>,</w:t>
      </w:r>
      <w:r w:rsidRPr="0051151B">
        <w:rPr>
          <w:rFonts w:ascii="Times New Roman" w:hAnsi="Times New Roman"/>
          <w:color w:val="000000"/>
          <w:lang w:val="en-GB"/>
        </w:rPr>
        <w:t xml:space="preserve"> 1999: Corporatism Revisited – The Legacy of History and the German </w:t>
      </w:r>
      <w:proofErr w:type="spellStart"/>
      <w:r w:rsidRPr="0051151B">
        <w:rPr>
          <w:rFonts w:ascii="Times New Roman" w:hAnsi="Times New Roman"/>
          <w:color w:val="000000"/>
          <w:lang w:val="en-GB"/>
        </w:rPr>
        <w:t>Nonprofit</w:t>
      </w:r>
      <w:proofErr w:type="spellEnd"/>
      <w:r w:rsidRPr="0051151B">
        <w:rPr>
          <w:rFonts w:ascii="Times New Roman" w:hAnsi="Times New Roman"/>
          <w:color w:val="000000"/>
          <w:lang w:val="en-GB"/>
        </w:rPr>
        <w:t xml:space="preserve">-Sector, in: </w:t>
      </w:r>
      <w:proofErr w:type="spellStart"/>
      <w:r w:rsidRPr="0051151B">
        <w:rPr>
          <w:rFonts w:ascii="Times New Roman" w:hAnsi="Times New Roman"/>
          <w:color w:val="000000"/>
          <w:lang w:val="en-GB"/>
        </w:rPr>
        <w:t>Voluntas</w:t>
      </w:r>
      <w:proofErr w:type="spellEnd"/>
      <w:r w:rsidRPr="0051151B">
        <w:rPr>
          <w:rFonts w:ascii="Times New Roman" w:hAnsi="Times New Roman"/>
          <w:color w:val="000000"/>
          <w:lang w:val="en-GB"/>
        </w:rPr>
        <w:t>, Vol. 10, No</w:t>
      </w:r>
      <w:r w:rsidR="00F34360" w:rsidRPr="0051151B">
        <w:rPr>
          <w:rFonts w:ascii="Times New Roman" w:hAnsi="Times New Roman"/>
          <w:color w:val="000000"/>
          <w:lang w:val="en-GB"/>
        </w:rPr>
        <w:t>.</w:t>
      </w:r>
      <w:r w:rsidRPr="0051151B">
        <w:rPr>
          <w:rFonts w:ascii="Times New Roman" w:hAnsi="Times New Roman"/>
          <w:color w:val="000000"/>
          <w:lang w:val="en-GB"/>
        </w:rPr>
        <w:t xml:space="preserve"> 1, S. 37-49</w:t>
      </w:r>
      <w:r w:rsidR="003E014A" w:rsidRPr="0051151B">
        <w:rPr>
          <w:rFonts w:ascii="Times New Roman" w:hAnsi="Times New Roman"/>
          <w:color w:val="000000"/>
          <w:lang w:val="en-GB"/>
        </w:rPr>
        <w:t>.</w:t>
      </w:r>
    </w:p>
    <w:p w14:paraId="486D0BDF" w14:textId="77777777" w:rsidR="00FE1C65" w:rsidRPr="0051151B" w:rsidRDefault="00FE1C65" w:rsidP="00FE1C65">
      <w:pPr>
        <w:numPr>
          <w:ilvl w:val="0"/>
          <w:numId w:val="10"/>
        </w:numPr>
        <w:rPr>
          <w:rFonts w:ascii="Times New Roman" w:hAnsi="Times New Roman"/>
          <w:color w:val="000000"/>
          <w:lang w:val="en-GB"/>
        </w:rPr>
      </w:pPr>
      <w:r w:rsidRPr="0051151B">
        <w:rPr>
          <w:rFonts w:ascii="Times New Roman" w:hAnsi="Times New Roman"/>
          <w:color w:val="000000"/>
          <w:lang w:val="en-GB"/>
        </w:rPr>
        <w:t>Toepler, Stefan/</w:t>
      </w:r>
      <w:r w:rsidR="003E014A" w:rsidRPr="0051151B">
        <w:rPr>
          <w:rFonts w:ascii="Times New Roman" w:hAnsi="Times New Roman"/>
          <w:color w:val="000000"/>
          <w:lang w:val="en-GB"/>
        </w:rPr>
        <w:t xml:space="preserve"> Zimmer, Annette, 1999: The Subs</w:t>
      </w:r>
      <w:r w:rsidRPr="0051151B">
        <w:rPr>
          <w:rFonts w:ascii="Times New Roman" w:hAnsi="Times New Roman"/>
          <w:color w:val="000000"/>
          <w:lang w:val="en-GB"/>
        </w:rPr>
        <w:t>idized Muse: Government and the Arts in Western Europe and the United States, in: Journal of Cultural Economics, Vol. 23, No</w:t>
      </w:r>
      <w:r w:rsidR="00F34360" w:rsidRPr="0051151B">
        <w:rPr>
          <w:rFonts w:ascii="Times New Roman" w:hAnsi="Times New Roman"/>
          <w:color w:val="000000"/>
          <w:lang w:val="en-GB"/>
        </w:rPr>
        <w:t>.</w:t>
      </w:r>
      <w:r w:rsidRPr="0051151B">
        <w:rPr>
          <w:rFonts w:ascii="Times New Roman" w:hAnsi="Times New Roman"/>
          <w:color w:val="000000"/>
          <w:lang w:val="en-GB"/>
        </w:rPr>
        <w:t xml:space="preserve"> 1-2, S. 33-49</w:t>
      </w:r>
      <w:r w:rsidR="003E014A" w:rsidRPr="0051151B">
        <w:rPr>
          <w:rFonts w:ascii="Times New Roman" w:hAnsi="Times New Roman"/>
          <w:color w:val="000000"/>
          <w:lang w:val="en-GB"/>
        </w:rPr>
        <w:t>.</w:t>
      </w:r>
    </w:p>
    <w:p w14:paraId="1A6D4367" w14:textId="77777777" w:rsidR="00FE1C65" w:rsidRPr="0051151B" w:rsidRDefault="00FE1C65" w:rsidP="00FE1C65">
      <w:pPr>
        <w:numPr>
          <w:ilvl w:val="0"/>
          <w:numId w:val="10"/>
        </w:numPr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Zimmer, Annette</w:t>
      </w:r>
      <w:r w:rsidR="003E014A" w:rsidRPr="0051151B">
        <w:rPr>
          <w:rFonts w:ascii="Times New Roman" w:hAnsi="Times New Roman"/>
          <w:color w:val="000000"/>
        </w:rPr>
        <w:t>,</w:t>
      </w:r>
      <w:r w:rsidRPr="0051151B">
        <w:rPr>
          <w:rFonts w:ascii="Times New Roman" w:hAnsi="Times New Roman"/>
          <w:color w:val="000000"/>
        </w:rPr>
        <w:t xml:space="preserve"> 2000: Das Sozialstaatsmodell Deutschland, in: Theorie und Praxis der Sozialen Arbeit, Jg. 51, Heft 3, S. 83-90</w:t>
      </w:r>
      <w:r w:rsidR="003E014A" w:rsidRPr="0051151B">
        <w:rPr>
          <w:rFonts w:ascii="Times New Roman" w:hAnsi="Times New Roman"/>
          <w:color w:val="000000"/>
        </w:rPr>
        <w:t>.</w:t>
      </w:r>
    </w:p>
    <w:p w14:paraId="6CBF94A4" w14:textId="77777777" w:rsidR="00FE1C65" w:rsidRPr="0051151B" w:rsidRDefault="00FE1C65" w:rsidP="00FE1C65">
      <w:pPr>
        <w:numPr>
          <w:ilvl w:val="0"/>
          <w:numId w:val="10"/>
        </w:numPr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Zimmer, Annette/Priller, Eckhard, 2000: Arbeitsmarkt und Dritter Sektor in Deutschland – Zu den Ergebnissen des internationalen Vergleichs und einer bundesweiten Befragung, in: Zeitschrift für öffentliche und gemein</w:t>
      </w:r>
      <w:r w:rsidR="003E014A" w:rsidRPr="0051151B">
        <w:rPr>
          <w:rFonts w:ascii="Times New Roman" w:hAnsi="Times New Roman"/>
          <w:color w:val="000000"/>
        </w:rPr>
        <w:t>wirtschaftliche Unternehmen, Jg.</w:t>
      </w:r>
      <w:r w:rsidRPr="0051151B">
        <w:rPr>
          <w:rFonts w:ascii="Times New Roman" w:hAnsi="Times New Roman"/>
          <w:color w:val="000000"/>
        </w:rPr>
        <w:t xml:space="preserve"> 23, Heft 3, S. 304-320</w:t>
      </w:r>
      <w:r w:rsidR="003E014A" w:rsidRPr="0051151B">
        <w:rPr>
          <w:rFonts w:ascii="Times New Roman" w:hAnsi="Times New Roman"/>
          <w:color w:val="000000"/>
        </w:rPr>
        <w:t>.</w:t>
      </w:r>
    </w:p>
    <w:p w14:paraId="0CB649B3" w14:textId="77777777" w:rsidR="00FE1C65" w:rsidRPr="0051151B" w:rsidRDefault="00FE1C65" w:rsidP="00FE1C65">
      <w:pPr>
        <w:numPr>
          <w:ilvl w:val="0"/>
          <w:numId w:val="10"/>
        </w:numPr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Zimmer, Annette</w:t>
      </w:r>
      <w:r w:rsidR="003E014A" w:rsidRPr="0051151B">
        <w:rPr>
          <w:rFonts w:ascii="Times New Roman" w:hAnsi="Times New Roman"/>
          <w:color w:val="000000"/>
        </w:rPr>
        <w:t>,</w:t>
      </w:r>
      <w:r w:rsidRPr="0051151B">
        <w:rPr>
          <w:rFonts w:ascii="Times New Roman" w:hAnsi="Times New Roman"/>
          <w:color w:val="000000"/>
        </w:rPr>
        <w:t xml:space="preserve"> 2000: Bürgerengagement, Zivilgesellschaft und Dritter Sektor vor Ort – Standortbestimmung und Entwicklungsperspektiven, in: Politische Bildung, Jg. 33, Heft 4, S. 39-59</w:t>
      </w:r>
      <w:r w:rsidR="003E014A" w:rsidRPr="0051151B">
        <w:rPr>
          <w:rFonts w:ascii="Times New Roman" w:hAnsi="Times New Roman"/>
          <w:color w:val="000000"/>
        </w:rPr>
        <w:t>.</w:t>
      </w:r>
    </w:p>
    <w:p w14:paraId="4835FDB7" w14:textId="77777777" w:rsidR="00FE1C65" w:rsidRPr="0051151B" w:rsidRDefault="00FE1C65" w:rsidP="00FE1C65">
      <w:pPr>
        <w:numPr>
          <w:ilvl w:val="0"/>
          <w:numId w:val="10"/>
        </w:numPr>
        <w:rPr>
          <w:rFonts w:ascii="Times New Roman" w:hAnsi="Times New Roman"/>
          <w:color w:val="000000"/>
          <w:lang w:val="en-GB"/>
        </w:rPr>
      </w:pPr>
      <w:r w:rsidRPr="0051151B">
        <w:rPr>
          <w:rFonts w:ascii="Times New Roman" w:hAnsi="Times New Roman"/>
          <w:color w:val="000000"/>
          <w:lang w:val="en-GB"/>
        </w:rPr>
        <w:t>Zimmer, Annette, 2000: The Third Sector and Labour Market Policy in Germany, in: German Policy Studies, Vol. 1, No</w:t>
      </w:r>
      <w:r w:rsidR="00F34360" w:rsidRPr="0051151B">
        <w:rPr>
          <w:rFonts w:ascii="Times New Roman" w:hAnsi="Times New Roman"/>
          <w:color w:val="000000"/>
          <w:lang w:val="en-GB"/>
        </w:rPr>
        <w:t>.</w:t>
      </w:r>
      <w:r w:rsidRPr="0051151B">
        <w:rPr>
          <w:rFonts w:ascii="Times New Roman" w:hAnsi="Times New Roman"/>
          <w:color w:val="000000"/>
          <w:lang w:val="en-GB"/>
        </w:rPr>
        <w:t xml:space="preserve"> 2, S. 209-238</w:t>
      </w:r>
      <w:r w:rsidR="003E014A" w:rsidRPr="0051151B">
        <w:rPr>
          <w:rFonts w:ascii="Times New Roman" w:hAnsi="Times New Roman"/>
          <w:color w:val="000000"/>
          <w:lang w:val="en-GB"/>
        </w:rPr>
        <w:t>.</w:t>
      </w:r>
    </w:p>
    <w:p w14:paraId="5A533D54" w14:textId="77777777" w:rsidR="00FE1C65" w:rsidRPr="0051151B" w:rsidRDefault="00FE1C65" w:rsidP="00FE1C65">
      <w:pPr>
        <w:numPr>
          <w:ilvl w:val="0"/>
          <w:numId w:val="10"/>
        </w:numPr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Zimmer, Annette/Priller, Eckhard, 2001: Der Dritte Sektor in Deutschland: Wachstum und Wandel, in: Gegenwartskunde, Jg. 50, Heft 1, S. 121-147</w:t>
      </w:r>
      <w:r w:rsidR="003E014A" w:rsidRPr="0051151B">
        <w:rPr>
          <w:rFonts w:ascii="Times New Roman" w:hAnsi="Times New Roman"/>
          <w:color w:val="000000"/>
        </w:rPr>
        <w:t>.</w:t>
      </w:r>
    </w:p>
    <w:p w14:paraId="4664B647" w14:textId="77777777" w:rsidR="00FE1C65" w:rsidRPr="0051151B" w:rsidRDefault="00FE1C65" w:rsidP="00FE1C65">
      <w:pPr>
        <w:numPr>
          <w:ilvl w:val="0"/>
          <w:numId w:val="10"/>
        </w:numPr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Priller, Eckhard/ Zimmer, Annette, 2001: Bürgerschaftliches Engagement und Dritter Sektor, in: WSI-Schwerpunktheft „Erwerbsarbeit und Ehrenamt“, Jg. 54, Heft</w:t>
      </w:r>
      <w:r w:rsidR="003E014A" w:rsidRPr="0051151B">
        <w:rPr>
          <w:rFonts w:ascii="Times New Roman" w:hAnsi="Times New Roman"/>
          <w:color w:val="000000"/>
        </w:rPr>
        <w:t xml:space="preserve"> 3</w:t>
      </w:r>
      <w:r w:rsidRPr="0051151B">
        <w:rPr>
          <w:rFonts w:ascii="Times New Roman" w:hAnsi="Times New Roman"/>
          <w:color w:val="000000"/>
        </w:rPr>
        <w:t>,</w:t>
      </w:r>
      <w:r w:rsidRPr="0051151B">
        <w:rPr>
          <w:rFonts w:ascii="Times New Roman" w:hAnsi="Times New Roman"/>
          <w:color w:val="000000"/>
        </w:rPr>
        <w:br/>
        <w:t>S. 157-164</w:t>
      </w:r>
      <w:r w:rsidR="003E014A" w:rsidRPr="0051151B">
        <w:rPr>
          <w:rFonts w:ascii="Times New Roman" w:hAnsi="Times New Roman"/>
          <w:color w:val="000000"/>
        </w:rPr>
        <w:t>.</w:t>
      </w:r>
    </w:p>
    <w:p w14:paraId="20B197D0" w14:textId="77777777" w:rsidR="00FE1C65" w:rsidRPr="0051151B" w:rsidRDefault="00FE1C65" w:rsidP="00FE1C65">
      <w:pPr>
        <w:numPr>
          <w:ilvl w:val="0"/>
          <w:numId w:val="10"/>
        </w:numPr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 xml:space="preserve">Zimmer, Annette/Priller, Eckhard, 2001: Die zunehmende Bedeutung des Dritten Sektors – Ergebnisse des international vergleichenden Johns Hopkins Projektes, in: Jahrbuch für Christliche Sozialwissenschaften, Jg. 42, </w:t>
      </w:r>
      <w:r w:rsidR="00301B0F" w:rsidRPr="0051151B">
        <w:rPr>
          <w:rFonts w:ascii="Times New Roman" w:hAnsi="Times New Roman"/>
          <w:color w:val="000000"/>
        </w:rPr>
        <w:t xml:space="preserve">Heft 3, </w:t>
      </w:r>
      <w:r w:rsidRPr="0051151B">
        <w:rPr>
          <w:rFonts w:ascii="Times New Roman" w:hAnsi="Times New Roman"/>
          <w:color w:val="000000"/>
        </w:rPr>
        <w:t>S. 11-41</w:t>
      </w:r>
      <w:r w:rsidR="00301B0F" w:rsidRPr="0051151B">
        <w:rPr>
          <w:rFonts w:ascii="Times New Roman" w:hAnsi="Times New Roman"/>
          <w:color w:val="000000"/>
        </w:rPr>
        <w:t>.</w:t>
      </w:r>
    </w:p>
    <w:p w14:paraId="5819CE1E" w14:textId="77777777" w:rsidR="00FE1C65" w:rsidRPr="0051151B" w:rsidRDefault="00FE1C65" w:rsidP="00FE1C65">
      <w:pPr>
        <w:numPr>
          <w:ilvl w:val="0"/>
          <w:numId w:val="10"/>
        </w:numPr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Zimmer, Annette/Hallmann, Thorsten/Priller, Eckhard, 2001: Zur Entwicklung des</w:t>
      </w:r>
      <w:r w:rsidRPr="004E6F16">
        <w:rPr>
          <w:rFonts w:ascii="Times New Roman" w:hAnsi="Times New Roman"/>
        </w:rPr>
        <w:t xml:space="preserve"> Nonprofit-Sektors und den Auswirkungen auf das Personalmanagement seiner </w:t>
      </w:r>
      <w:r w:rsidRPr="004E6F16">
        <w:rPr>
          <w:rFonts w:ascii="Times New Roman" w:hAnsi="Times New Roman"/>
        </w:rPr>
        <w:lastRenderedPageBreak/>
        <w:t xml:space="preserve">Organisationen, in: Zeitschrift für Personalforschung: Schwerpunktheft </w:t>
      </w:r>
      <w:r w:rsidRPr="0051151B">
        <w:rPr>
          <w:rFonts w:ascii="Times New Roman" w:hAnsi="Times New Roman"/>
          <w:color w:val="000000"/>
        </w:rPr>
        <w:t xml:space="preserve">„Personalmanagement in Non Profit Organisationen, </w:t>
      </w:r>
      <w:r w:rsidR="00301B0F" w:rsidRPr="0051151B">
        <w:rPr>
          <w:rFonts w:ascii="Times New Roman" w:hAnsi="Times New Roman"/>
          <w:color w:val="000000"/>
        </w:rPr>
        <w:t xml:space="preserve">Jg. 15., </w:t>
      </w:r>
      <w:r w:rsidRPr="0051151B">
        <w:rPr>
          <w:rFonts w:ascii="Times New Roman" w:hAnsi="Times New Roman"/>
          <w:color w:val="000000"/>
        </w:rPr>
        <w:t>Heft 3, S. 207-224</w:t>
      </w:r>
      <w:r w:rsidR="00301B0F" w:rsidRPr="0051151B">
        <w:rPr>
          <w:rFonts w:ascii="Times New Roman" w:hAnsi="Times New Roman"/>
          <w:color w:val="000000"/>
        </w:rPr>
        <w:t>.</w:t>
      </w:r>
    </w:p>
    <w:p w14:paraId="710540A5" w14:textId="77777777" w:rsidR="00FE1C65" w:rsidRPr="0051151B" w:rsidRDefault="00FE1C65" w:rsidP="00FE1C65">
      <w:pPr>
        <w:numPr>
          <w:ilvl w:val="0"/>
          <w:numId w:val="10"/>
        </w:numPr>
        <w:rPr>
          <w:rFonts w:ascii="Times New Roman" w:hAnsi="Times New Roman"/>
          <w:color w:val="000000"/>
          <w:lang w:val="en-US"/>
        </w:rPr>
      </w:pPr>
      <w:r w:rsidRPr="0051151B">
        <w:rPr>
          <w:rFonts w:ascii="Times New Roman" w:hAnsi="Times New Roman"/>
          <w:color w:val="000000"/>
          <w:lang w:val="en-US"/>
        </w:rPr>
        <w:t xml:space="preserve">Anheier, Helmut/Priller, Eckhard/ Zimmer, Annette, 2001: Civil Society in Transition: The East German Third Sector Ten Years </w:t>
      </w:r>
      <w:r w:rsidRPr="0051151B">
        <w:rPr>
          <w:rFonts w:ascii="Times New Roman" w:hAnsi="Times New Roman"/>
          <w:color w:val="000000"/>
          <w:lang w:val="en-GB"/>
        </w:rPr>
        <w:t>After Unification, in: Eastern European Politics and Societies, Vol. 15.</w:t>
      </w:r>
      <w:r w:rsidR="00F34360" w:rsidRPr="0051151B">
        <w:rPr>
          <w:rFonts w:ascii="Times New Roman" w:hAnsi="Times New Roman"/>
          <w:color w:val="000000"/>
          <w:lang w:val="en-GB"/>
        </w:rPr>
        <w:t>,</w:t>
      </w:r>
      <w:r w:rsidRPr="0051151B">
        <w:rPr>
          <w:rFonts w:ascii="Times New Roman" w:hAnsi="Times New Roman"/>
          <w:color w:val="000000"/>
          <w:lang w:val="en-GB"/>
        </w:rPr>
        <w:t xml:space="preserve"> No.1, S. 139-156</w:t>
      </w:r>
      <w:r w:rsidR="00301B0F" w:rsidRPr="0051151B">
        <w:rPr>
          <w:rFonts w:ascii="Times New Roman" w:hAnsi="Times New Roman"/>
          <w:color w:val="000000"/>
          <w:lang w:val="en-GB"/>
        </w:rPr>
        <w:t>.</w:t>
      </w:r>
    </w:p>
    <w:p w14:paraId="718DDB6C" w14:textId="77777777" w:rsidR="00FE1C65" w:rsidRPr="004E6F16" w:rsidRDefault="00FE1C65" w:rsidP="00FE1C65">
      <w:pPr>
        <w:numPr>
          <w:ilvl w:val="0"/>
          <w:numId w:val="10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 xml:space="preserve">Zimmer, Annette/Hallmann, Thorsten, 2001: Identität und Image von Dritte Sektor Organisationen im Spiegel der Ergebnisse der Organisationsbefragung “Gemeinnützige Organisationen im gesellschaftlichen Wandel“, in: Zeitschrift für Sozialreform, </w:t>
      </w:r>
      <w:r w:rsidR="00301B0F">
        <w:rPr>
          <w:rFonts w:ascii="Times New Roman" w:hAnsi="Times New Roman"/>
        </w:rPr>
        <w:t xml:space="preserve">Jg. 47, </w:t>
      </w:r>
      <w:r w:rsidRPr="004E6F16">
        <w:rPr>
          <w:rFonts w:ascii="Times New Roman" w:hAnsi="Times New Roman"/>
        </w:rPr>
        <w:t>Heft 5, S. 506-525</w:t>
      </w:r>
      <w:r w:rsidR="00301B0F">
        <w:rPr>
          <w:rFonts w:ascii="Times New Roman" w:hAnsi="Times New Roman"/>
        </w:rPr>
        <w:t>.</w:t>
      </w:r>
    </w:p>
    <w:p w14:paraId="6A27A436" w14:textId="77777777" w:rsidR="00FE1C65" w:rsidRPr="004E6F16" w:rsidRDefault="00FE1C65" w:rsidP="00FE1C65">
      <w:pPr>
        <w:numPr>
          <w:ilvl w:val="0"/>
          <w:numId w:val="10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</w:t>
      </w:r>
      <w:r w:rsidR="00301B0F">
        <w:rPr>
          <w:rFonts w:ascii="Times New Roman" w:hAnsi="Times New Roman"/>
        </w:rPr>
        <w:t>,</w:t>
      </w:r>
      <w:r w:rsidRPr="004E6F16">
        <w:rPr>
          <w:rFonts w:ascii="Times New Roman" w:hAnsi="Times New Roman"/>
        </w:rPr>
        <w:t xml:space="preserve"> 2002: Der deutsche Nonprofit-Sektor. Ein empirischer Beitrag zur Bedeutung von Nonprofit-Organisationen in Deutschland, in: Kötz</w:t>
      </w:r>
      <w:r w:rsidR="00247FDA">
        <w:rPr>
          <w:rFonts w:ascii="Times New Roman" w:hAnsi="Times New Roman"/>
        </w:rPr>
        <w:t>, Hein</w:t>
      </w:r>
      <w:r w:rsidRPr="004E6F16">
        <w:rPr>
          <w:rFonts w:ascii="Times New Roman" w:hAnsi="Times New Roman"/>
        </w:rPr>
        <w:t>/</w:t>
      </w:r>
      <w:proofErr w:type="spellStart"/>
      <w:r w:rsidR="00247FDA">
        <w:rPr>
          <w:rFonts w:ascii="Times New Roman" w:hAnsi="Times New Roman"/>
        </w:rPr>
        <w:t>Rawert</w:t>
      </w:r>
      <w:proofErr w:type="spellEnd"/>
      <w:r w:rsidR="00247FDA">
        <w:rPr>
          <w:rFonts w:ascii="Times New Roman" w:hAnsi="Times New Roman"/>
        </w:rPr>
        <w:t xml:space="preserve">, </w:t>
      </w:r>
      <w:r w:rsidRPr="004E6F16">
        <w:rPr>
          <w:rFonts w:ascii="Times New Roman" w:hAnsi="Times New Roman"/>
        </w:rPr>
        <w:t>Peter / Schmidt</w:t>
      </w:r>
      <w:r w:rsidR="00A7283F">
        <w:rPr>
          <w:rFonts w:ascii="Times New Roman" w:hAnsi="Times New Roman"/>
        </w:rPr>
        <w:t>, Karsten</w:t>
      </w:r>
      <w:r w:rsidRPr="004E6F16">
        <w:rPr>
          <w:rFonts w:ascii="Times New Roman" w:hAnsi="Times New Roman"/>
        </w:rPr>
        <w:t>/Walz</w:t>
      </w:r>
      <w:r w:rsidR="00A7283F">
        <w:rPr>
          <w:rFonts w:ascii="Times New Roman" w:hAnsi="Times New Roman"/>
        </w:rPr>
        <w:t>, Rainer</w:t>
      </w:r>
      <w:r w:rsidRPr="004E6F16">
        <w:rPr>
          <w:rFonts w:ascii="Times New Roman" w:hAnsi="Times New Roman"/>
        </w:rPr>
        <w:t xml:space="preserve"> (Hrsg.): Non Profit Law Yearbook 2001, </w:t>
      </w:r>
      <w:r w:rsidR="00A7283F">
        <w:rPr>
          <w:rFonts w:ascii="Times New Roman" w:hAnsi="Times New Roman"/>
        </w:rPr>
        <w:t>Köln: Carl Heymanns Verlag</w:t>
      </w:r>
      <w:r w:rsidRPr="004E6F16">
        <w:rPr>
          <w:rFonts w:ascii="Times New Roman" w:hAnsi="Times New Roman"/>
        </w:rPr>
        <w:t>, S. 7-26</w:t>
      </w:r>
      <w:r w:rsidR="00A7283F">
        <w:rPr>
          <w:rFonts w:ascii="Times New Roman" w:hAnsi="Times New Roman"/>
        </w:rPr>
        <w:t>.</w:t>
      </w:r>
    </w:p>
    <w:p w14:paraId="0DD38DB4" w14:textId="77777777" w:rsidR="00FE1C65" w:rsidRPr="004E6F16" w:rsidRDefault="00FE1C65" w:rsidP="00FE1C65">
      <w:pPr>
        <w:numPr>
          <w:ilvl w:val="0"/>
          <w:numId w:val="10"/>
        </w:numPr>
        <w:jc w:val="left"/>
        <w:rPr>
          <w:rFonts w:ascii="Times New Roman" w:hAnsi="Times New Roman"/>
          <w:lang w:val="en-GB"/>
        </w:rPr>
      </w:pPr>
      <w:r w:rsidRPr="00F00A6A">
        <w:rPr>
          <w:rFonts w:ascii="Times New Roman" w:hAnsi="Times New Roman"/>
          <w:lang w:val="en-US"/>
        </w:rPr>
        <w:t>Zimmer, Annette/</w:t>
      </w:r>
      <w:proofErr w:type="spellStart"/>
      <w:r w:rsidRPr="00F00A6A">
        <w:rPr>
          <w:rFonts w:ascii="Times New Roman" w:hAnsi="Times New Roman"/>
          <w:lang w:val="en-US"/>
        </w:rPr>
        <w:t>Hallmann</w:t>
      </w:r>
      <w:proofErr w:type="spellEnd"/>
      <w:r w:rsidRPr="00F00A6A">
        <w:rPr>
          <w:rFonts w:ascii="Times New Roman" w:hAnsi="Times New Roman"/>
          <w:lang w:val="en-US"/>
        </w:rPr>
        <w:t xml:space="preserve">, Thorsten, 2002: Trapped in an Identity Gap? </w:t>
      </w:r>
      <w:r w:rsidRPr="004E6F16">
        <w:rPr>
          <w:rFonts w:ascii="Times New Roman" w:hAnsi="Times New Roman"/>
          <w:lang w:val="en-GB"/>
        </w:rPr>
        <w:t>Self-Perception and Self-Esteem on Nonprofit Organisations in Changing Environments, in: ISTR-Conference Proceedings (www.istr.org)</w:t>
      </w:r>
      <w:r w:rsidR="00A7283F">
        <w:rPr>
          <w:rFonts w:ascii="Times New Roman" w:hAnsi="Times New Roman"/>
          <w:lang w:val="en-GB"/>
        </w:rPr>
        <w:t>.</w:t>
      </w:r>
    </w:p>
    <w:p w14:paraId="07EFDCF4" w14:textId="77777777" w:rsidR="00FE1C65" w:rsidRPr="004E6F16" w:rsidRDefault="00FE1C65" w:rsidP="00FE1C65">
      <w:pPr>
        <w:numPr>
          <w:ilvl w:val="0"/>
          <w:numId w:val="10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Annette, 2003: Rahmenbedingungen der Zivilgesellschaft, in: Forschungsjournal Neue Soziale Bewegungen, Jg. 16, Heft 2, S. 74-86</w:t>
      </w:r>
      <w:r w:rsidR="00A7283F">
        <w:rPr>
          <w:rFonts w:ascii="Times New Roman" w:hAnsi="Times New Roman"/>
        </w:rPr>
        <w:t>.</w:t>
      </w:r>
    </w:p>
    <w:p w14:paraId="17FC36B6" w14:textId="77777777" w:rsidR="00FE1C65" w:rsidRPr="004E6F16" w:rsidRDefault="00FE1C65" w:rsidP="00FE1C65">
      <w:pPr>
        <w:numPr>
          <w:ilvl w:val="0"/>
          <w:numId w:val="10"/>
        </w:numPr>
        <w:jc w:val="left"/>
        <w:rPr>
          <w:rFonts w:ascii="Times New Roman" w:hAnsi="Times New Roman"/>
        </w:rPr>
      </w:pPr>
      <w:r w:rsidRPr="004E6F16">
        <w:rPr>
          <w:rFonts w:ascii="Times New Roman" w:hAnsi="Times New Roman"/>
        </w:rPr>
        <w:t>Freise, Matthias/ Zimmer, Annette, 2003: Der Dritte Sektor im wohlfahrtsstaatlichen Arrangement der post-sozialistischen Visegrád-Staaten, in: Kötz</w:t>
      </w:r>
      <w:r w:rsidR="00A7283F">
        <w:rPr>
          <w:rFonts w:ascii="Times New Roman" w:hAnsi="Times New Roman"/>
        </w:rPr>
        <w:t>, Hein</w:t>
      </w:r>
      <w:r w:rsidRPr="004E6F16">
        <w:rPr>
          <w:rFonts w:ascii="Times New Roman" w:hAnsi="Times New Roman"/>
        </w:rPr>
        <w:t xml:space="preserve">/ </w:t>
      </w:r>
      <w:proofErr w:type="spellStart"/>
      <w:r w:rsidRPr="004E6F16">
        <w:rPr>
          <w:rFonts w:ascii="Times New Roman" w:hAnsi="Times New Roman"/>
        </w:rPr>
        <w:t>Rawert</w:t>
      </w:r>
      <w:proofErr w:type="spellEnd"/>
      <w:r w:rsidR="00A7283F">
        <w:rPr>
          <w:rFonts w:ascii="Times New Roman" w:hAnsi="Times New Roman"/>
        </w:rPr>
        <w:t>, Peter</w:t>
      </w:r>
      <w:r w:rsidRPr="004E6F16">
        <w:rPr>
          <w:rFonts w:ascii="Times New Roman" w:hAnsi="Times New Roman"/>
        </w:rPr>
        <w:t>/ Schmidt</w:t>
      </w:r>
      <w:r w:rsidR="00A7283F">
        <w:rPr>
          <w:rFonts w:ascii="Times New Roman" w:hAnsi="Times New Roman"/>
        </w:rPr>
        <w:t>, Karsten</w:t>
      </w:r>
      <w:r w:rsidRPr="004E6F16">
        <w:rPr>
          <w:rFonts w:ascii="Times New Roman" w:hAnsi="Times New Roman"/>
        </w:rPr>
        <w:t>/ Walz</w:t>
      </w:r>
      <w:r w:rsidR="00A7283F">
        <w:rPr>
          <w:rFonts w:ascii="Times New Roman" w:hAnsi="Times New Roman"/>
        </w:rPr>
        <w:t>, Rainer</w:t>
      </w:r>
      <w:r w:rsidRPr="004E6F16">
        <w:rPr>
          <w:rFonts w:ascii="Times New Roman" w:hAnsi="Times New Roman"/>
        </w:rPr>
        <w:t xml:space="preserve"> (Hrsg.): Non Profit Law Yearbook 2003, </w:t>
      </w:r>
      <w:r w:rsidR="00A7283F">
        <w:rPr>
          <w:rFonts w:ascii="Times New Roman" w:hAnsi="Times New Roman"/>
        </w:rPr>
        <w:t xml:space="preserve">Köln: </w:t>
      </w:r>
      <w:r w:rsidRPr="004E6F16">
        <w:rPr>
          <w:rFonts w:ascii="Times New Roman" w:hAnsi="Times New Roman"/>
        </w:rPr>
        <w:t>Carl Heymanns Verlag, S. 175-194</w:t>
      </w:r>
      <w:r w:rsidR="00A7283F">
        <w:rPr>
          <w:rFonts w:ascii="Times New Roman" w:hAnsi="Times New Roman"/>
        </w:rPr>
        <w:t>.</w:t>
      </w:r>
    </w:p>
    <w:p w14:paraId="41CBB531" w14:textId="77777777" w:rsidR="00FE1C65" w:rsidRPr="004E6F16" w:rsidRDefault="00FE1C65" w:rsidP="00FE1C65">
      <w:pPr>
        <w:numPr>
          <w:ilvl w:val="0"/>
          <w:numId w:val="10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Annette, 2003: Über Macht und Ehre in Vereinen und Verbänden: Ein Rückblick auf Forschung und Politik, in: Gruppendynamik und Organisationsberatung, Jg. 34, Heft 4, S. 331-345</w:t>
      </w:r>
      <w:r w:rsidR="00A7283F">
        <w:rPr>
          <w:rFonts w:ascii="Times New Roman" w:hAnsi="Times New Roman"/>
        </w:rPr>
        <w:t>.</w:t>
      </w:r>
    </w:p>
    <w:p w14:paraId="3EF2E0CF" w14:textId="77777777" w:rsidR="00FE1C65" w:rsidRPr="004E6F16" w:rsidRDefault="00FE1C65" w:rsidP="00FE1C65">
      <w:pPr>
        <w:numPr>
          <w:ilvl w:val="0"/>
          <w:numId w:val="10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 xml:space="preserve">Zimmer, Annette, 2004: Einführung in den Themenschwerpunkt, in: Zeitschrift für Frauen und Geschlechterforschung: Themenschwerpunkt: </w:t>
      </w:r>
      <w:proofErr w:type="spellStart"/>
      <w:r w:rsidRPr="004E6F16">
        <w:rPr>
          <w:rFonts w:ascii="Times New Roman" w:hAnsi="Times New Roman"/>
        </w:rPr>
        <w:t>Simply</w:t>
      </w:r>
      <w:proofErr w:type="spellEnd"/>
      <w:r w:rsidRPr="004E6F16">
        <w:rPr>
          <w:rFonts w:ascii="Times New Roman" w:hAnsi="Times New Roman"/>
        </w:rPr>
        <w:t xml:space="preserve"> </w:t>
      </w:r>
      <w:proofErr w:type="spellStart"/>
      <w:r w:rsidRPr="004E6F16">
        <w:rPr>
          <w:rFonts w:ascii="Times New Roman" w:hAnsi="Times New Roman"/>
        </w:rPr>
        <w:t>the</w:t>
      </w:r>
      <w:proofErr w:type="spellEnd"/>
      <w:r w:rsidRPr="004E6F16">
        <w:rPr>
          <w:rFonts w:ascii="Times New Roman" w:hAnsi="Times New Roman"/>
        </w:rPr>
        <w:t xml:space="preserve"> Best - Frauen in der Wissenschaft, Jg. </w:t>
      </w:r>
      <w:r w:rsidR="00A7283F">
        <w:rPr>
          <w:rFonts w:ascii="Times New Roman" w:hAnsi="Times New Roman"/>
        </w:rPr>
        <w:t xml:space="preserve">21, </w:t>
      </w:r>
      <w:r w:rsidRPr="004E6F16">
        <w:rPr>
          <w:rFonts w:ascii="Times New Roman" w:hAnsi="Times New Roman"/>
        </w:rPr>
        <w:t>Heft 4, S. 3-5</w:t>
      </w:r>
      <w:r w:rsidR="00A7283F">
        <w:rPr>
          <w:rFonts w:ascii="Times New Roman" w:hAnsi="Times New Roman"/>
        </w:rPr>
        <w:t>.</w:t>
      </w:r>
    </w:p>
    <w:p w14:paraId="06A72E09" w14:textId="77777777" w:rsidR="00FE1C65" w:rsidRPr="004E6F16" w:rsidRDefault="00FE1C65" w:rsidP="00FE1C65">
      <w:pPr>
        <w:numPr>
          <w:ilvl w:val="0"/>
          <w:numId w:val="10"/>
        </w:numPr>
        <w:rPr>
          <w:rFonts w:ascii="Times New Roman" w:hAnsi="Times New Roman"/>
        </w:rPr>
      </w:pPr>
      <w:proofErr w:type="spellStart"/>
      <w:r w:rsidRPr="004E6F16">
        <w:rPr>
          <w:rFonts w:ascii="Times New Roman" w:hAnsi="Times New Roman"/>
        </w:rPr>
        <w:t>Majcher</w:t>
      </w:r>
      <w:proofErr w:type="spellEnd"/>
      <w:r w:rsidRPr="004E6F16">
        <w:rPr>
          <w:rFonts w:ascii="Times New Roman" w:hAnsi="Times New Roman"/>
        </w:rPr>
        <w:t xml:space="preserve">, Agnieszka/Schenk, Anett/ Zimmer, Annette, 2004: Frauen in Wissenschaft und Forschung: ein Literaturbericht, in: Zeitschrift für Frauen und Geschlechterforschung: Themenschwerpunkt: </w:t>
      </w:r>
      <w:proofErr w:type="spellStart"/>
      <w:r w:rsidRPr="004E6F16">
        <w:rPr>
          <w:rFonts w:ascii="Times New Roman" w:hAnsi="Times New Roman"/>
        </w:rPr>
        <w:t>Simply</w:t>
      </w:r>
      <w:proofErr w:type="spellEnd"/>
      <w:r w:rsidRPr="004E6F16">
        <w:rPr>
          <w:rFonts w:ascii="Times New Roman" w:hAnsi="Times New Roman"/>
        </w:rPr>
        <w:t xml:space="preserve"> </w:t>
      </w:r>
      <w:proofErr w:type="spellStart"/>
      <w:r w:rsidRPr="004E6F16">
        <w:rPr>
          <w:rFonts w:ascii="Times New Roman" w:hAnsi="Times New Roman"/>
        </w:rPr>
        <w:t>the</w:t>
      </w:r>
      <w:proofErr w:type="spellEnd"/>
      <w:r w:rsidRPr="004E6F16">
        <w:rPr>
          <w:rFonts w:ascii="Times New Roman" w:hAnsi="Times New Roman"/>
        </w:rPr>
        <w:t xml:space="preserve"> Best - </w:t>
      </w:r>
      <w:r w:rsidR="00A7283F">
        <w:rPr>
          <w:rFonts w:ascii="Times New Roman" w:hAnsi="Times New Roman"/>
        </w:rPr>
        <w:t xml:space="preserve">Frauen in der Wissenschaft, </w:t>
      </w:r>
      <w:r w:rsidRPr="004E6F16">
        <w:rPr>
          <w:rFonts w:ascii="Times New Roman" w:hAnsi="Times New Roman"/>
        </w:rPr>
        <w:t xml:space="preserve">Jg. </w:t>
      </w:r>
      <w:r w:rsidR="00A7283F">
        <w:rPr>
          <w:rFonts w:ascii="Times New Roman" w:hAnsi="Times New Roman"/>
        </w:rPr>
        <w:t xml:space="preserve">21, </w:t>
      </w:r>
      <w:r w:rsidRPr="004E6F16">
        <w:rPr>
          <w:rFonts w:ascii="Times New Roman" w:hAnsi="Times New Roman"/>
        </w:rPr>
        <w:t>Heft 4, S. 6-17</w:t>
      </w:r>
      <w:r w:rsidR="00A7283F">
        <w:rPr>
          <w:rFonts w:ascii="Times New Roman" w:hAnsi="Times New Roman"/>
        </w:rPr>
        <w:t>.</w:t>
      </w:r>
    </w:p>
    <w:p w14:paraId="569DB1A9" w14:textId="77777777" w:rsidR="00FE1C65" w:rsidRPr="004E6F16" w:rsidRDefault="00FE1C65" w:rsidP="00FE1C65">
      <w:pPr>
        <w:numPr>
          <w:ilvl w:val="0"/>
          <w:numId w:val="10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Krimmer, Holger/Zimmer, Annette, 2004: Karrierewege von Professorinnen an Hochschulen in Deutschland, in: Zeitschrift für Fraue</w:t>
      </w:r>
      <w:r w:rsidR="00A7283F">
        <w:rPr>
          <w:rFonts w:ascii="Times New Roman" w:hAnsi="Times New Roman"/>
        </w:rPr>
        <w:t xml:space="preserve">n und Geschlechterforschung, </w:t>
      </w:r>
      <w:r w:rsidRPr="004E6F16">
        <w:rPr>
          <w:rFonts w:ascii="Times New Roman" w:hAnsi="Times New Roman"/>
        </w:rPr>
        <w:t xml:space="preserve"> Jg.</w:t>
      </w:r>
      <w:r w:rsidR="00A7283F">
        <w:rPr>
          <w:rFonts w:ascii="Times New Roman" w:hAnsi="Times New Roman"/>
        </w:rPr>
        <w:t xml:space="preserve"> 21,</w:t>
      </w:r>
      <w:r w:rsidRPr="004E6F16">
        <w:rPr>
          <w:rFonts w:ascii="Times New Roman" w:hAnsi="Times New Roman"/>
        </w:rPr>
        <w:t xml:space="preserve"> Heft 4, S. 18 </w:t>
      </w:r>
      <w:r w:rsidR="00A7283F">
        <w:rPr>
          <w:rFonts w:ascii="Times New Roman" w:hAnsi="Times New Roman"/>
        </w:rPr>
        <w:t>–</w:t>
      </w:r>
      <w:r w:rsidRPr="004E6F16">
        <w:rPr>
          <w:rFonts w:ascii="Times New Roman" w:hAnsi="Times New Roman"/>
        </w:rPr>
        <w:t xml:space="preserve"> 33</w:t>
      </w:r>
      <w:r w:rsidR="00A7283F">
        <w:rPr>
          <w:rFonts w:ascii="Times New Roman" w:hAnsi="Times New Roman"/>
        </w:rPr>
        <w:t>.</w:t>
      </w:r>
    </w:p>
    <w:p w14:paraId="7AB5888B" w14:textId="77777777" w:rsidR="00FE1C65" w:rsidRPr="004E6F16" w:rsidRDefault="00FE1C65" w:rsidP="00FE1C65">
      <w:pPr>
        <w:numPr>
          <w:ilvl w:val="0"/>
          <w:numId w:val="10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 xml:space="preserve">Krimmer, Holger/Schenk, Anett/Zimmer, Annette, 2004: Karrierewege von Professorinnen in Deutschland, in: </w:t>
      </w:r>
      <w:proofErr w:type="spellStart"/>
      <w:r w:rsidRPr="004E6F16">
        <w:rPr>
          <w:rFonts w:ascii="Times New Roman" w:hAnsi="Times New Roman"/>
        </w:rPr>
        <w:t>femina</w:t>
      </w:r>
      <w:proofErr w:type="spellEnd"/>
      <w:r w:rsidRPr="004E6F16">
        <w:rPr>
          <w:rFonts w:ascii="Times New Roman" w:hAnsi="Times New Roman"/>
        </w:rPr>
        <w:t xml:space="preserve"> </w:t>
      </w:r>
      <w:proofErr w:type="spellStart"/>
      <w:r w:rsidRPr="004E6F16">
        <w:rPr>
          <w:rFonts w:ascii="Times New Roman" w:hAnsi="Times New Roman"/>
        </w:rPr>
        <w:t>politica</w:t>
      </w:r>
      <w:proofErr w:type="spellEnd"/>
      <w:r w:rsidRPr="004E6F16">
        <w:rPr>
          <w:rFonts w:ascii="Times New Roman" w:hAnsi="Times New Roman"/>
        </w:rPr>
        <w:t xml:space="preserve">, Jg. </w:t>
      </w:r>
      <w:r w:rsidR="00A7283F">
        <w:rPr>
          <w:rFonts w:ascii="Times New Roman" w:hAnsi="Times New Roman"/>
        </w:rPr>
        <w:t xml:space="preserve">13, </w:t>
      </w:r>
      <w:r w:rsidRPr="004E6F16">
        <w:rPr>
          <w:rFonts w:ascii="Times New Roman" w:hAnsi="Times New Roman"/>
        </w:rPr>
        <w:t>Heft 1, S. 127-131</w:t>
      </w:r>
      <w:r w:rsidR="00A7283F">
        <w:rPr>
          <w:rFonts w:ascii="Times New Roman" w:hAnsi="Times New Roman"/>
        </w:rPr>
        <w:t>.</w:t>
      </w:r>
    </w:p>
    <w:p w14:paraId="214428C5" w14:textId="77777777" w:rsidR="00FE1C65" w:rsidRPr="004E6F16" w:rsidRDefault="00FE1C65" w:rsidP="00FE1C65">
      <w:pPr>
        <w:numPr>
          <w:ilvl w:val="0"/>
          <w:numId w:val="10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Annette, 2005: Die Arbeiterwohlfahrt - Eine Organisation auf Zukunftskurs, in: Theorie und Praxis der Sozialen Arbeit, Jg. 56, Heft 1, S. 4 – 15</w:t>
      </w:r>
      <w:r w:rsidR="00A7283F">
        <w:rPr>
          <w:rFonts w:ascii="Times New Roman" w:hAnsi="Times New Roman"/>
        </w:rPr>
        <w:t>.</w:t>
      </w:r>
    </w:p>
    <w:p w14:paraId="4EDCD32D" w14:textId="77777777" w:rsidR="00FE1C65" w:rsidRPr="004E6F16" w:rsidRDefault="00FE1C65" w:rsidP="00FE1C65">
      <w:pPr>
        <w:numPr>
          <w:ilvl w:val="0"/>
          <w:numId w:val="10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Annette, 2005: Vom Ehrenamt zum Bürgerschaftlichen Engagement. Einführung in den Stand der Debatte, in: Forschungsjournal Neue Soziale Bewegungen, Jg. 18, Heft 3, S. 29 – 38</w:t>
      </w:r>
      <w:r w:rsidR="00A7283F">
        <w:rPr>
          <w:rFonts w:ascii="Times New Roman" w:hAnsi="Times New Roman"/>
        </w:rPr>
        <w:t>.</w:t>
      </w:r>
    </w:p>
    <w:p w14:paraId="089E3560" w14:textId="77777777" w:rsidR="00FE1C65" w:rsidRPr="004E6F16" w:rsidRDefault="00FE1C65" w:rsidP="00FE1C65">
      <w:pPr>
        <w:numPr>
          <w:ilvl w:val="0"/>
          <w:numId w:val="10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lastRenderedPageBreak/>
        <w:t xml:space="preserve">Priller, Eckhard/ Zimmer, Annette, 2005: Ein europäischer Vergleich von Dritte-Sektor-Organisationen, in: Archiv für Wissenschaft und Praxis der sozialen Arbeit, </w:t>
      </w:r>
      <w:r w:rsidR="00165EBD">
        <w:rPr>
          <w:rFonts w:ascii="Times New Roman" w:hAnsi="Times New Roman"/>
        </w:rPr>
        <w:t>Jg.</w:t>
      </w:r>
      <w:r w:rsidRPr="004E6F16">
        <w:rPr>
          <w:rFonts w:ascii="Times New Roman" w:hAnsi="Times New Roman"/>
        </w:rPr>
        <w:t xml:space="preserve"> 36, </w:t>
      </w:r>
      <w:r w:rsidR="00165EBD">
        <w:rPr>
          <w:rFonts w:ascii="Times New Roman" w:hAnsi="Times New Roman"/>
        </w:rPr>
        <w:t>Heft</w:t>
      </w:r>
      <w:r w:rsidRPr="004E6F16">
        <w:rPr>
          <w:rFonts w:ascii="Times New Roman" w:hAnsi="Times New Roman"/>
        </w:rPr>
        <w:t xml:space="preserve"> 4, S. 128-144</w:t>
      </w:r>
      <w:r w:rsidR="00165EBD">
        <w:rPr>
          <w:rFonts w:ascii="Times New Roman" w:hAnsi="Times New Roman"/>
        </w:rPr>
        <w:t>.</w:t>
      </w:r>
    </w:p>
    <w:p w14:paraId="3872570D" w14:textId="77777777" w:rsidR="00FE1C65" w:rsidRPr="0051151B" w:rsidRDefault="00FE1C65" w:rsidP="00FE1C65">
      <w:pPr>
        <w:numPr>
          <w:ilvl w:val="0"/>
          <w:numId w:val="10"/>
        </w:numPr>
        <w:rPr>
          <w:rFonts w:ascii="Times New Roman" w:hAnsi="Times New Roman"/>
          <w:color w:val="000000"/>
          <w:lang w:val="en-GB"/>
        </w:rPr>
      </w:pPr>
      <w:r w:rsidRPr="0051151B">
        <w:rPr>
          <w:rFonts w:ascii="Times New Roman" w:hAnsi="Times New Roman"/>
          <w:color w:val="000000"/>
          <w:lang w:val="en-GB"/>
        </w:rPr>
        <w:t xml:space="preserve">Olsen, Jonathan/Behr, Markus/ Zimmer, Annette, 2006: Real Success with a Virtual Exchange: The „German and American </w:t>
      </w:r>
      <w:proofErr w:type="gramStart"/>
      <w:r w:rsidRPr="0051151B">
        <w:rPr>
          <w:rFonts w:ascii="Times New Roman" w:hAnsi="Times New Roman"/>
          <w:color w:val="000000"/>
          <w:lang w:val="en-GB"/>
        </w:rPr>
        <w:t>Politics“</w:t>
      </w:r>
      <w:r w:rsidR="00B32DDC">
        <w:rPr>
          <w:rFonts w:ascii="Times New Roman" w:hAnsi="Times New Roman"/>
          <w:color w:val="000000"/>
          <w:lang w:val="en-GB"/>
        </w:rPr>
        <w:t xml:space="preserve"> </w:t>
      </w:r>
      <w:r w:rsidRPr="0051151B">
        <w:rPr>
          <w:rFonts w:ascii="Times New Roman" w:hAnsi="Times New Roman"/>
          <w:color w:val="000000"/>
          <w:lang w:val="en-GB"/>
        </w:rPr>
        <w:t>Electronic</w:t>
      </w:r>
      <w:proofErr w:type="gramEnd"/>
      <w:r w:rsidRPr="0051151B">
        <w:rPr>
          <w:rFonts w:ascii="Times New Roman" w:hAnsi="Times New Roman"/>
          <w:color w:val="000000"/>
          <w:lang w:val="en-GB"/>
        </w:rPr>
        <w:t xml:space="preserve"> Classroom, in: Political Science &amp; Politics, </w:t>
      </w:r>
      <w:r w:rsidR="00165EBD" w:rsidRPr="0051151B">
        <w:rPr>
          <w:rFonts w:ascii="Times New Roman" w:hAnsi="Times New Roman"/>
          <w:color w:val="000000"/>
          <w:lang w:val="en-GB"/>
        </w:rPr>
        <w:t xml:space="preserve">Vol. </w:t>
      </w:r>
      <w:r w:rsidRPr="0051151B">
        <w:rPr>
          <w:rFonts w:ascii="Times New Roman" w:hAnsi="Times New Roman"/>
          <w:color w:val="000000"/>
          <w:lang w:val="en-GB"/>
        </w:rPr>
        <w:t>39, S. 351-355</w:t>
      </w:r>
      <w:r w:rsidR="00165EBD" w:rsidRPr="0051151B">
        <w:rPr>
          <w:rFonts w:ascii="Times New Roman" w:hAnsi="Times New Roman"/>
          <w:color w:val="000000"/>
          <w:lang w:val="en-GB"/>
        </w:rPr>
        <w:t>.</w:t>
      </w:r>
    </w:p>
    <w:p w14:paraId="158269E3" w14:textId="77777777" w:rsidR="00FE1C65" w:rsidRPr="0051151B" w:rsidRDefault="00FE1C65" w:rsidP="00FE1C65">
      <w:pPr>
        <w:numPr>
          <w:ilvl w:val="0"/>
          <w:numId w:val="10"/>
        </w:numPr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 xml:space="preserve">Zimmer, Annette/Krimmer, Holger/Stallmann, Freia, 2006: Winners </w:t>
      </w:r>
      <w:proofErr w:type="spellStart"/>
      <w:r w:rsidRPr="0051151B">
        <w:rPr>
          <w:rFonts w:ascii="Times New Roman" w:hAnsi="Times New Roman"/>
          <w:color w:val="000000"/>
        </w:rPr>
        <w:t>among</w:t>
      </w:r>
      <w:proofErr w:type="spellEnd"/>
      <w:r w:rsidRPr="0051151B">
        <w:rPr>
          <w:rFonts w:ascii="Times New Roman" w:hAnsi="Times New Roman"/>
          <w:color w:val="000000"/>
        </w:rPr>
        <w:t xml:space="preserve"> Losers. Zur Feminisierung der deutschen Universitäten, in: Beiträge zur Hochschulforschung, Jg. </w:t>
      </w:r>
      <w:r w:rsidR="00165EBD" w:rsidRPr="0051151B">
        <w:rPr>
          <w:rFonts w:ascii="Times New Roman" w:hAnsi="Times New Roman"/>
          <w:color w:val="000000"/>
        </w:rPr>
        <w:t xml:space="preserve">28, </w:t>
      </w:r>
      <w:r w:rsidRPr="0051151B">
        <w:rPr>
          <w:rFonts w:ascii="Times New Roman" w:hAnsi="Times New Roman"/>
          <w:color w:val="000000"/>
        </w:rPr>
        <w:t>Heft 4, S. 30-56</w:t>
      </w:r>
      <w:r w:rsidR="00165EBD" w:rsidRPr="0051151B">
        <w:rPr>
          <w:rFonts w:ascii="Times New Roman" w:hAnsi="Times New Roman"/>
          <w:color w:val="000000"/>
        </w:rPr>
        <w:t>.</w:t>
      </w:r>
    </w:p>
    <w:p w14:paraId="4724ECFA" w14:textId="77777777" w:rsidR="00FE1C65" w:rsidRPr="0051151B" w:rsidRDefault="00FE1C65" w:rsidP="00FE1C65">
      <w:pPr>
        <w:pStyle w:val="Textkrper"/>
        <w:numPr>
          <w:ilvl w:val="0"/>
          <w:numId w:val="10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 xml:space="preserve">Zimmer, Annette/Krimmer, Holger, 2007: </w:t>
      </w:r>
      <w:proofErr w:type="spellStart"/>
      <w:r w:rsidRPr="0051151B">
        <w:rPr>
          <w:rFonts w:ascii="Times New Roman" w:hAnsi="Times New Roman"/>
          <w:color w:val="000000"/>
        </w:rPr>
        <w:t>Does</w:t>
      </w:r>
      <w:proofErr w:type="spellEnd"/>
      <w:r w:rsidRPr="0051151B">
        <w:rPr>
          <w:rFonts w:ascii="Times New Roman" w:hAnsi="Times New Roman"/>
          <w:color w:val="000000"/>
        </w:rPr>
        <w:t xml:space="preserve"> </w:t>
      </w:r>
      <w:proofErr w:type="spellStart"/>
      <w:r w:rsidRPr="0051151B">
        <w:rPr>
          <w:rFonts w:ascii="Times New Roman" w:hAnsi="Times New Roman"/>
          <w:color w:val="000000"/>
        </w:rPr>
        <w:t>gender</w:t>
      </w:r>
      <w:proofErr w:type="spellEnd"/>
      <w:r w:rsidRPr="0051151B">
        <w:rPr>
          <w:rFonts w:ascii="Times New Roman" w:hAnsi="Times New Roman"/>
          <w:color w:val="000000"/>
        </w:rPr>
        <w:t xml:space="preserve"> matter? Haupt- und ehrenamtliche Führungskräfte geme</w:t>
      </w:r>
      <w:r w:rsidR="00165EBD" w:rsidRPr="0051151B">
        <w:rPr>
          <w:rFonts w:ascii="Times New Roman" w:hAnsi="Times New Roman"/>
          <w:color w:val="000000"/>
        </w:rPr>
        <w:t xml:space="preserve">innütziger Organisationen, in: </w:t>
      </w:r>
      <w:proofErr w:type="spellStart"/>
      <w:r w:rsidR="00165EBD" w:rsidRPr="0051151B">
        <w:rPr>
          <w:rFonts w:ascii="Times New Roman" w:hAnsi="Times New Roman"/>
          <w:color w:val="000000"/>
        </w:rPr>
        <w:t>femina</w:t>
      </w:r>
      <w:proofErr w:type="spellEnd"/>
      <w:r w:rsidR="00165EBD" w:rsidRPr="0051151B">
        <w:rPr>
          <w:rFonts w:ascii="Times New Roman" w:hAnsi="Times New Roman"/>
          <w:color w:val="000000"/>
        </w:rPr>
        <w:t xml:space="preserve"> </w:t>
      </w:r>
      <w:proofErr w:type="spellStart"/>
      <w:r w:rsidR="00165EBD" w:rsidRPr="0051151B">
        <w:rPr>
          <w:rFonts w:ascii="Times New Roman" w:hAnsi="Times New Roman"/>
          <w:color w:val="000000"/>
        </w:rPr>
        <w:t>politica</w:t>
      </w:r>
      <w:proofErr w:type="spellEnd"/>
      <w:r w:rsidR="00165EBD" w:rsidRPr="0051151B">
        <w:rPr>
          <w:rFonts w:ascii="Times New Roman" w:hAnsi="Times New Roman"/>
          <w:color w:val="000000"/>
        </w:rPr>
        <w:t>,</w:t>
      </w:r>
      <w:r w:rsidRPr="0051151B">
        <w:rPr>
          <w:rFonts w:ascii="Times New Roman" w:hAnsi="Times New Roman"/>
          <w:color w:val="000000"/>
        </w:rPr>
        <w:t xml:space="preserve"> Jg.</w:t>
      </w:r>
      <w:r w:rsidR="00165EBD" w:rsidRPr="0051151B">
        <w:rPr>
          <w:rFonts w:ascii="Times New Roman" w:hAnsi="Times New Roman"/>
          <w:color w:val="000000"/>
        </w:rPr>
        <w:t xml:space="preserve"> 16, </w:t>
      </w:r>
      <w:r w:rsidRPr="0051151B">
        <w:rPr>
          <w:rFonts w:ascii="Times New Roman" w:hAnsi="Times New Roman"/>
          <w:color w:val="000000"/>
        </w:rPr>
        <w:t xml:space="preserve"> Heft  2, S. 62-72</w:t>
      </w:r>
      <w:r w:rsidR="00165EBD" w:rsidRPr="0051151B">
        <w:rPr>
          <w:rFonts w:ascii="Times New Roman" w:hAnsi="Times New Roman"/>
          <w:color w:val="000000"/>
        </w:rPr>
        <w:t>.</w:t>
      </w:r>
    </w:p>
    <w:p w14:paraId="6EA3FF8B" w14:textId="77777777" w:rsidR="00FE1C65" w:rsidRPr="0051151B" w:rsidRDefault="00FE1C65" w:rsidP="00FE1C65">
      <w:pPr>
        <w:pStyle w:val="Textkrper"/>
        <w:numPr>
          <w:ilvl w:val="0"/>
          <w:numId w:val="10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Zimmer, Annette/Behr, Markus/Vilain, Michael, 2007: Ausbildungsangebote für den Dritten Sektor, in: Forschungsjournal Neue Soziale Bewegungen, Jg. 20, Heft 2, S. 126-133</w:t>
      </w:r>
      <w:r w:rsidR="00165EBD" w:rsidRPr="0051151B">
        <w:rPr>
          <w:rFonts w:ascii="Times New Roman" w:hAnsi="Times New Roman"/>
          <w:color w:val="000000"/>
        </w:rPr>
        <w:t>.</w:t>
      </w:r>
    </w:p>
    <w:p w14:paraId="248F77B3" w14:textId="77777777" w:rsidR="00FE1C65" w:rsidRPr="0051151B" w:rsidRDefault="00FE1C65" w:rsidP="00FE1C65">
      <w:pPr>
        <w:pStyle w:val="Textkrper"/>
        <w:numPr>
          <w:ilvl w:val="0"/>
          <w:numId w:val="10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Stallmann, Freia/Paulsen, Friedrich/Zimmer, Annette, 2008: Das Ehrenamt: erster Schritt in die Lokalpartei? Zum Nexus von Vereinsengagement und lokalpolitischem Mandat am Beispiel der Stadt Münster, in: Zeitschrift für Parlamentsfragen, Jg. 39, Heft 3, S. 547-560</w:t>
      </w:r>
      <w:r w:rsidR="00165EBD" w:rsidRPr="0051151B">
        <w:rPr>
          <w:rFonts w:ascii="Times New Roman" w:hAnsi="Times New Roman"/>
          <w:color w:val="000000"/>
        </w:rPr>
        <w:t>.</w:t>
      </w:r>
    </w:p>
    <w:p w14:paraId="2EEFDFC7" w14:textId="77777777" w:rsidR="00FE1C65" w:rsidRPr="0051151B" w:rsidRDefault="00FE1C65" w:rsidP="00FE1C65">
      <w:pPr>
        <w:pStyle w:val="Textkrper"/>
        <w:numPr>
          <w:ilvl w:val="0"/>
          <w:numId w:val="10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 xml:space="preserve">Zimmer, Annette, 2009: PPP im Krankenhausbereich: Das Universitätsklinikum Gießen – Marburg als Solitär, in: Zeitschrift für Sozialreform, </w:t>
      </w:r>
      <w:r w:rsidR="00165EBD" w:rsidRPr="0051151B">
        <w:rPr>
          <w:rFonts w:ascii="Times New Roman" w:hAnsi="Times New Roman"/>
          <w:color w:val="000000"/>
        </w:rPr>
        <w:t xml:space="preserve">Jg. 55, </w:t>
      </w:r>
      <w:r w:rsidRPr="0051151B">
        <w:rPr>
          <w:rFonts w:ascii="Times New Roman" w:hAnsi="Times New Roman"/>
          <w:color w:val="000000"/>
        </w:rPr>
        <w:t>Heft 3, S. 253-273</w:t>
      </w:r>
      <w:r w:rsidR="00165EBD" w:rsidRPr="0051151B">
        <w:rPr>
          <w:rFonts w:ascii="Times New Roman" w:hAnsi="Times New Roman"/>
          <w:color w:val="000000"/>
        </w:rPr>
        <w:t>.</w:t>
      </w:r>
    </w:p>
    <w:p w14:paraId="43688F4A" w14:textId="77777777" w:rsidR="00FE1C65" w:rsidRPr="0051151B" w:rsidRDefault="00FE1C65" w:rsidP="00FE1C65">
      <w:pPr>
        <w:pStyle w:val="Textkrper"/>
        <w:numPr>
          <w:ilvl w:val="0"/>
          <w:numId w:val="10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 xml:space="preserve">Zimmer, Annette, 2009: Zivilgesellschaft und Demokratie: Drei Modelle zivilgesellschaftlicher Einbettung, in: Gesellschaft, Wirtschaft, Politik, </w:t>
      </w:r>
      <w:r w:rsidR="00165EBD" w:rsidRPr="0051151B">
        <w:rPr>
          <w:rFonts w:ascii="Times New Roman" w:hAnsi="Times New Roman"/>
          <w:color w:val="000000"/>
        </w:rPr>
        <w:t xml:space="preserve">Jg. 58, </w:t>
      </w:r>
      <w:r w:rsidRPr="0051151B">
        <w:rPr>
          <w:rFonts w:ascii="Times New Roman" w:hAnsi="Times New Roman"/>
          <w:color w:val="000000"/>
        </w:rPr>
        <w:t>Heft 3, S. 397-406</w:t>
      </w:r>
      <w:r w:rsidR="00165EBD" w:rsidRPr="0051151B">
        <w:rPr>
          <w:rFonts w:ascii="Times New Roman" w:hAnsi="Times New Roman"/>
          <w:color w:val="000000"/>
        </w:rPr>
        <w:t>.</w:t>
      </w:r>
    </w:p>
    <w:p w14:paraId="1D4DD3FD" w14:textId="77777777" w:rsidR="00FE1C65" w:rsidRPr="0051151B" w:rsidRDefault="00FE1C65" w:rsidP="00FE1C65">
      <w:pPr>
        <w:pStyle w:val="Textkrper"/>
        <w:numPr>
          <w:ilvl w:val="0"/>
          <w:numId w:val="10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 xml:space="preserve">Zimmer, Annette, 2010: Zivilgesellschaft und Demokratie in Zeiten des gesellschaftlichen Wandels, in: der moderne Staat, </w:t>
      </w:r>
      <w:r w:rsidR="00165EBD" w:rsidRPr="0051151B">
        <w:rPr>
          <w:rFonts w:ascii="Times New Roman" w:hAnsi="Times New Roman"/>
          <w:color w:val="000000"/>
        </w:rPr>
        <w:t xml:space="preserve">Jg. 3, </w:t>
      </w:r>
      <w:r w:rsidRPr="0051151B">
        <w:rPr>
          <w:rFonts w:ascii="Times New Roman" w:hAnsi="Times New Roman"/>
          <w:color w:val="000000"/>
        </w:rPr>
        <w:t>Heft 1, S. 147 – 163</w:t>
      </w:r>
      <w:r w:rsidR="00165EBD" w:rsidRPr="0051151B">
        <w:rPr>
          <w:rFonts w:ascii="Times New Roman" w:hAnsi="Times New Roman"/>
          <w:color w:val="000000"/>
        </w:rPr>
        <w:t>.</w:t>
      </w:r>
    </w:p>
    <w:p w14:paraId="4DCA5D09" w14:textId="77777777" w:rsidR="00FE1C65" w:rsidRPr="0051151B" w:rsidRDefault="00FE1C65" w:rsidP="00FE1C65">
      <w:pPr>
        <w:pStyle w:val="Textkrper"/>
        <w:numPr>
          <w:ilvl w:val="0"/>
          <w:numId w:val="10"/>
        </w:numPr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51151B">
        <w:rPr>
          <w:rFonts w:ascii="Times New Roman" w:hAnsi="Times New Roman"/>
          <w:color w:val="000000"/>
          <w:lang w:val="en-US"/>
        </w:rPr>
        <w:t>Strachwitz</w:t>
      </w:r>
      <w:proofErr w:type="spellEnd"/>
      <w:r w:rsidRPr="0051151B">
        <w:rPr>
          <w:rFonts w:ascii="Times New Roman" w:hAnsi="Times New Roman"/>
          <w:color w:val="000000"/>
          <w:lang w:val="en-US"/>
        </w:rPr>
        <w:t xml:space="preserve">, Rupert Graf/Zimmer, Annette, 2010: Traditions of Civic Embeddedness in Germany, in: Journal of Political Ideologies. </w:t>
      </w:r>
      <w:r w:rsidR="00165EBD" w:rsidRPr="0051151B">
        <w:rPr>
          <w:rFonts w:ascii="Times New Roman" w:hAnsi="Times New Roman"/>
          <w:color w:val="000000"/>
          <w:lang w:val="en-US"/>
        </w:rPr>
        <w:t>Vol. 15, No</w:t>
      </w:r>
      <w:r w:rsidR="00F34360" w:rsidRPr="0051151B">
        <w:rPr>
          <w:rFonts w:ascii="Times New Roman" w:hAnsi="Times New Roman"/>
          <w:color w:val="000000"/>
          <w:lang w:val="en-US"/>
        </w:rPr>
        <w:t>.</w:t>
      </w:r>
      <w:r w:rsidR="00165EBD" w:rsidRPr="0051151B">
        <w:rPr>
          <w:rFonts w:ascii="Times New Roman" w:hAnsi="Times New Roman"/>
          <w:color w:val="000000"/>
          <w:lang w:val="en-US"/>
        </w:rPr>
        <w:t xml:space="preserve"> 3,</w:t>
      </w:r>
      <w:r w:rsidRPr="0051151B">
        <w:rPr>
          <w:rFonts w:ascii="Times New Roman" w:hAnsi="Times New Roman"/>
          <w:color w:val="000000"/>
          <w:lang w:val="en-US"/>
        </w:rPr>
        <w:t xml:space="preserve"> </w:t>
      </w:r>
      <w:r w:rsidR="00165EBD" w:rsidRPr="0051151B">
        <w:rPr>
          <w:rFonts w:ascii="Times New Roman" w:hAnsi="Times New Roman"/>
          <w:color w:val="000000"/>
          <w:lang w:val="en-US"/>
        </w:rPr>
        <w:t xml:space="preserve">S. </w:t>
      </w:r>
      <w:r w:rsidRPr="0051151B">
        <w:rPr>
          <w:rFonts w:ascii="Times New Roman" w:hAnsi="Times New Roman"/>
          <w:color w:val="000000"/>
          <w:lang w:val="en-US"/>
        </w:rPr>
        <w:t>273-287</w:t>
      </w:r>
      <w:r w:rsidR="00165EBD" w:rsidRPr="0051151B">
        <w:rPr>
          <w:rFonts w:ascii="Times New Roman" w:hAnsi="Times New Roman"/>
          <w:color w:val="000000"/>
          <w:lang w:val="en-US"/>
        </w:rPr>
        <w:t>.</w:t>
      </w:r>
    </w:p>
    <w:p w14:paraId="67601116" w14:textId="77777777" w:rsidR="00FE1C65" w:rsidRPr="0051151B" w:rsidRDefault="00FE1C65" w:rsidP="00FE1C65">
      <w:pPr>
        <w:pStyle w:val="Textkrper"/>
        <w:numPr>
          <w:ilvl w:val="0"/>
          <w:numId w:val="10"/>
        </w:numPr>
        <w:jc w:val="both"/>
        <w:rPr>
          <w:rFonts w:ascii="Times New Roman" w:hAnsi="Times New Roman"/>
          <w:color w:val="000000"/>
          <w:lang w:val="en-US"/>
        </w:rPr>
      </w:pPr>
      <w:r w:rsidRPr="0051151B">
        <w:rPr>
          <w:rFonts w:ascii="Times New Roman" w:hAnsi="Times New Roman"/>
          <w:color w:val="000000"/>
          <w:lang w:val="en-US"/>
        </w:rPr>
        <w:t xml:space="preserve">Henriksen, Lars </w:t>
      </w:r>
      <w:proofErr w:type="spellStart"/>
      <w:r w:rsidRPr="0051151B">
        <w:rPr>
          <w:rFonts w:ascii="Times New Roman" w:hAnsi="Times New Roman"/>
          <w:color w:val="000000"/>
          <w:lang w:val="en-US"/>
        </w:rPr>
        <w:t>Skov</w:t>
      </w:r>
      <w:proofErr w:type="spellEnd"/>
      <w:r w:rsidRPr="0051151B">
        <w:rPr>
          <w:rFonts w:ascii="Times New Roman" w:hAnsi="Times New Roman"/>
          <w:color w:val="000000"/>
          <w:lang w:val="en-US"/>
        </w:rPr>
        <w:t xml:space="preserve">/Smith, Steven </w:t>
      </w:r>
      <w:proofErr w:type="spellStart"/>
      <w:r w:rsidRPr="0051151B">
        <w:rPr>
          <w:rFonts w:ascii="Times New Roman" w:hAnsi="Times New Roman"/>
          <w:color w:val="000000"/>
          <w:lang w:val="en-US"/>
        </w:rPr>
        <w:t>Rathgeb</w:t>
      </w:r>
      <w:proofErr w:type="spellEnd"/>
      <w:r w:rsidRPr="0051151B">
        <w:rPr>
          <w:rFonts w:ascii="Times New Roman" w:hAnsi="Times New Roman"/>
          <w:color w:val="000000"/>
          <w:lang w:val="en-US"/>
        </w:rPr>
        <w:t xml:space="preserve">/Zimmer, Annette, 2012: At the Eve of Convergence? Transformation of Social Service Provision in Denmark, Germany, and the United States, in: </w:t>
      </w:r>
      <w:proofErr w:type="spellStart"/>
      <w:r w:rsidRPr="0051151B">
        <w:rPr>
          <w:rFonts w:ascii="Times New Roman" w:hAnsi="Times New Roman"/>
          <w:color w:val="000000"/>
          <w:lang w:val="en-US"/>
        </w:rPr>
        <w:t>Voluntas</w:t>
      </w:r>
      <w:proofErr w:type="spellEnd"/>
      <w:r w:rsidRPr="0051151B">
        <w:rPr>
          <w:rFonts w:ascii="Times New Roman" w:hAnsi="Times New Roman"/>
          <w:color w:val="000000"/>
          <w:lang w:val="en-US"/>
        </w:rPr>
        <w:t>, Vol</w:t>
      </w:r>
      <w:r w:rsidR="00F34360" w:rsidRPr="0051151B">
        <w:rPr>
          <w:rFonts w:ascii="Times New Roman" w:hAnsi="Times New Roman"/>
          <w:color w:val="000000"/>
          <w:lang w:val="en-US"/>
        </w:rPr>
        <w:t>.</w:t>
      </w:r>
      <w:r w:rsidRPr="0051151B">
        <w:rPr>
          <w:rFonts w:ascii="Times New Roman" w:hAnsi="Times New Roman"/>
          <w:color w:val="000000"/>
          <w:lang w:val="en-US"/>
        </w:rPr>
        <w:t xml:space="preserve"> 23, N</w:t>
      </w:r>
      <w:r w:rsidR="00165EBD" w:rsidRPr="0051151B">
        <w:rPr>
          <w:rFonts w:ascii="Times New Roman" w:hAnsi="Times New Roman"/>
          <w:color w:val="000000"/>
          <w:lang w:val="en-US"/>
        </w:rPr>
        <w:t>o</w:t>
      </w:r>
      <w:r w:rsidR="00F34360" w:rsidRPr="0051151B">
        <w:rPr>
          <w:rFonts w:ascii="Times New Roman" w:hAnsi="Times New Roman"/>
          <w:color w:val="000000"/>
          <w:lang w:val="en-US"/>
        </w:rPr>
        <w:t>.</w:t>
      </w:r>
      <w:r w:rsidR="00165EBD" w:rsidRPr="0051151B">
        <w:rPr>
          <w:rFonts w:ascii="Times New Roman" w:hAnsi="Times New Roman"/>
          <w:color w:val="000000"/>
          <w:lang w:val="en-US"/>
        </w:rPr>
        <w:t xml:space="preserve"> 2, S.</w:t>
      </w:r>
      <w:r w:rsidRPr="0051151B">
        <w:rPr>
          <w:rFonts w:ascii="Times New Roman" w:hAnsi="Times New Roman"/>
          <w:color w:val="000000"/>
          <w:lang w:val="en-US"/>
        </w:rPr>
        <w:t xml:space="preserve"> 458-501</w:t>
      </w:r>
      <w:r w:rsidR="00165EBD" w:rsidRPr="0051151B">
        <w:rPr>
          <w:rFonts w:ascii="Times New Roman" w:hAnsi="Times New Roman"/>
          <w:color w:val="000000"/>
          <w:lang w:val="en-US"/>
        </w:rPr>
        <w:t>.</w:t>
      </w:r>
    </w:p>
    <w:p w14:paraId="6B7C6BA1" w14:textId="77777777" w:rsidR="00FE1C65" w:rsidRPr="0051151B" w:rsidRDefault="00FE1C65" w:rsidP="00FE1C65">
      <w:pPr>
        <w:pStyle w:val="Textkrper"/>
        <w:numPr>
          <w:ilvl w:val="0"/>
          <w:numId w:val="10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 xml:space="preserve">Zimmer, Annette, 2012: Die Zivilgesellschaft zwischen Ökonomisierung und </w:t>
      </w:r>
      <w:proofErr w:type="spellStart"/>
      <w:r w:rsidRPr="0051151B">
        <w:rPr>
          <w:rFonts w:ascii="Times New Roman" w:hAnsi="Times New Roman"/>
          <w:color w:val="000000"/>
        </w:rPr>
        <w:t>Verbetriebswirtschaftlichung</w:t>
      </w:r>
      <w:proofErr w:type="spellEnd"/>
      <w:r w:rsidRPr="0051151B">
        <w:rPr>
          <w:rFonts w:ascii="Times New Roman" w:hAnsi="Times New Roman"/>
          <w:color w:val="000000"/>
        </w:rPr>
        <w:t>, in: Sozialwissenschaft</w:t>
      </w:r>
      <w:r w:rsidR="00165EBD" w:rsidRPr="0051151B">
        <w:rPr>
          <w:rFonts w:ascii="Times New Roman" w:hAnsi="Times New Roman"/>
          <w:color w:val="000000"/>
        </w:rPr>
        <w:t xml:space="preserve">en und Berufspraxis, Jg. 35, Heft </w:t>
      </w:r>
      <w:r w:rsidRPr="0051151B">
        <w:rPr>
          <w:rFonts w:ascii="Times New Roman" w:hAnsi="Times New Roman"/>
          <w:color w:val="000000"/>
        </w:rPr>
        <w:t>2, S. 189-202</w:t>
      </w:r>
      <w:r w:rsidR="00165EBD" w:rsidRPr="0051151B">
        <w:rPr>
          <w:rFonts w:ascii="Times New Roman" w:hAnsi="Times New Roman"/>
          <w:color w:val="000000"/>
        </w:rPr>
        <w:t>.</w:t>
      </w:r>
    </w:p>
    <w:p w14:paraId="1F39FC3F" w14:textId="77777777" w:rsidR="00FE1C65" w:rsidRPr="0051151B" w:rsidRDefault="00FE1C65" w:rsidP="00FE1C65">
      <w:pPr>
        <w:pStyle w:val="Textkrper"/>
        <w:numPr>
          <w:ilvl w:val="0"/>
          <w:numId w:val="10"/>
        </w:numPr>
        <w:jc w:val="both"/>
        <w:rPr>
          <w:rFonts w:ascii="Times New Roman" w:hAnsi="Times New Roman"/>
          <w:color w:val="000000"/>
          <w:lang w:val="en-US"/>
        </w:rPr>
      </w:pPr>
      <w:r w:rsidRPr="0051151B">
        <w:rPr>
          <w:rFonts w:ascii="Times New Roman" w:hAnsi="Times New Roman" w:cs="Arial"/>
          <w:color w:val="000000"/>
          <w:szCs w:val="24"/>
          <w:lang w:val="en-US"/>
        </w:rPr>
        <w:t xml:space="preserve">Archambault, Edith/Priller, Eckhard/Zimmer, Annette, 2013: European Civil Societies Compared: Typically German – </w:t>
      </w:r>
      <w:r w:rsidR="00165EBD" w:rsidRPr="0051151B">
        <w:rPr>
          <w:rFonts w:ascii="Times New Roman" w:hAnsi="Times New Roman" w:cs="Arial"/>
          <w:color w:val="000000"/>
          <w:szCs w:val="24"/>
          <w:lang w:val="en-US"/>
        </w:rPr>
        <w:t xml:space="preserve">Typically </w:t>
      </w:r>
      <w:proofErr w:type="gramStart"/>
      <w:r w:rsidR="00165EBD" w:rsidRPr="0051151B">
        <w:rPr>
          <w:rFonts w:ascii="Times New Roman" w:hAnsi="Times New Roman" w:cs="Arial"/>
          <w:color w:val="000000"/>
          <w:szCs w:val="24"/>
          <w:lang w:val="en-US"/>
        </w:rPr>
        <w:t>French?,</w:t>
      </w:r>
      <w:proofErr w:type="gramEnd"/>
      <w:r w:rsidR="00165EBD" w:rsidRPr="0051151B">
        <w:rPr>
          <w:rFonts w:ascii="Times New Roman" w:hAnsi="Times New Roman" w:cs="Arial"/>
          <w:color w:val="000000"/>
          <w:szCs w:val="24"/>
          <w:lang w:val="en-US"/>
        </w:rPr>
        <w:t xml:space="preserve"> in: </w:t>
      </w:r>
      <w:proofErr w:type="spellStart"/>
      <w:r w:rsidR="00165EBD" w:rsidRPr="0051151B">
        <w:rPr>
          <w:rFonts w:ascii="Times New Roman" w:hAnsi="Times New Roman" w:cs="Arial"/>
          <w:color w:val="000000"/>
          <w:szCs w:val="24"/>
          <w:lang w:val="en-US"/>
        </w:rPr>
        <w:t>Voluntas</w:t>
      </w:r>
      <w:proofErr w:type="spellEnd"/>
      <w:r w:rsidR="00165EBD" w:rsidRPr="0051151B">
        <w:rPr>
          <w:rFonts w:ascii="Times New Roman" w:hAnsi="Times New Roman" w:cs="Arial"/>
          <w:color w:val="000000"/>
          <w:szCs w:val="24"/>
          <w:lang w:val="en-US"/>
        </w:rPr>
        <w:t>,</w:t>
      </w:r>
      <w:r w:rsidRPr="0051151B">
        <w:rPr>
          <w:rFonts w:ascii="Times New Roman" w:hAnsi="Times New Roman" w:cs="Arial"/>
          <w:color w:val="000000"/>
          <w:szCs w:val="24"/>
          <w:lang w:val="en-US"/>
        </w:rPr>
        <w:t xml:space="preserve"> Vol</w:t>
      </w:r>
      <w:r w:rsidR="00AC323C" w:rsidRPr="0051151B">
        <w:rPr>
          <w:rFonts w:ascii="Times New Roman" w:hAnsi="Times New Roman" w:cs="Arial"/>
          <w:color w:val="000000"/>
          <w:szCs w:val="24"/>
          <w:lang w:val="en-US"/>
        </w:rPr>
        <w:t>.</w:t>
      </w:r>
      <w:r w:rsidRPr="0051151B">
        <w:rPr>
          <w:rFonts w:ascii="Times New Roman" w:hAnsi="Times New Roman" w:cs="Arial"/>
          <w:color w:val="000000"/>
          <w:szCs w:val="24"/>
          <w:lang w:val="en-US"/>
        </w:rPr>
        <w:t xml:space="preserve"> 24, No</w:t>
      </w:r>
      <w:r w:rsidR="00F34360" w:rsidRPr="0051151B">
        <w:rPr>
          <w:rFonts w:ascii="Times New Roman" w:hAnsi="Times New Roman" w:cs="Arial"/>
          <w:color w:val="000000"/>
          <w:szCs w:val="24"/>
          <w:lang w:val="en-US"/>
        </w:rPr>
        <w:t>.</w:t>
      </w:r>
      <w:r w:rsidRPr="0051151B">
        <w:rPr>
          <w:rFonts w:ascii="Times New Roman" w:hAnsi="Times New Roman" w:cs="Arial"/>
          <w:color w:val="000000"/>
          <w:szCs w:val="24"/>
          <w:lang w:val="en-US"/>
        </w:rPr>
        <w:t xml:space="preserve"> 1, S. 1-24</w:t>
      </w:r>
      <w:r w:rsidR="00F34360" w:rsidRPr="0051151B">
        <w:rPr>
          <w:rFonts w:ascii="Times New Roman" w:hAnsi="Times New Roman" w:cs="Arial"/>
          <w:color w:val="000000"/>
          <w:szCs w:val="24"/>
          <w:lang w:val="en-US"/>
        </w:rPr>
        <w:t>.</w:t>
      </w:r>
    </w:p>
    <w:p w14:paraId="0E8EC100" w14:textId="77777777" w:rsidR="00FE1C65" w:rsidRPr="0051151B" w:rsidRDefault="00FE1C65" w:rsidP="00FE1C65">
      <w:pPr>
        <w:pStyle w:val="Textkrper"/>
        <w:numPr>
          <w:ilvl w:val="0"/>
          <w:numId w:val="10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 w:cs="Arial"/>
          <w:color w:val="000000"/>
          <w:szCs w:val="24"/>
        </w:rPr>
        <w:t xml:space="preserve">Zimmer, Annette, 2013: Auslaufmodell Verein? Vom Veralten eines gesellschaftlichen Strukturmoments, in: Theorie und Praxis der Sozialen Arbeit (TUP), </w:t>
      </w:r>
      <w:r w:rsidR="00F34360" w:rsidRPr="0051151B">
        <w:rPr>
          <w:rFonts w:ascii="Times New Roman" w:hAnsi="Times New Roman" w:cs="Arial"/>
          <w:color w:val="000000"/>
          <w:szCs w:val="24"/>
        </w:rPr>
        <w:t xml:space="preserve">Jg. 64, </w:t>
      </w:r>
      <w:r w:rsidRPr="0051151B">
        <w:rPr>
          <w:rFonts w:ascii="Times New Roman" w:hAnsi="Times New Roman" w:cs="Arial"/>
          <w:color w:val="000000"/>
          <w:szCs w:val="24"/>
        </w:rPr>
        <w:t>Heft 6, S. 447-455</w:t>
      </w:r>
      <w:r w:rsidR="00F34360" w:rsidRPr="0051151B">
        <w:rPr>
          <w:rFonts w:ascii="Times New Roman" w:hAnsi="Times New Roman" w:cs="Arial"/>
          <w:color w:val="000000"/>
          <w:szCs w:val="24"/>
        </w:rPr>
        <w:t>.</w:t>
      </w:r>
    </w:p>
    <w:p w14:paraId="158ED4C0" w14:textId="77777777" w:rsidR="00706DE1" w:rsidRPr="0051151B" w:rsidRDefault="00706DE1" w:rsidP="00FE1C65">
      <w:pPr>
        <w:pStyle w:val="Textkrper"/>
        <w:numPr>
          <w:ilvl w:val="0"/>
          <w:numId w:val="10"/>
        </w:numPr>
        <w:jc w:val="both"/>
        <w:rPr>
          <w:rFonts w:ascii="Times New Roman" w:hAnsi="Times New Roman"/>
          <w:color w:val="000000"/>
          <w:lang w:val="en-US"/>
        </w:rPr>
      </w:pPr>
      <w:r w:rsidRPr="0051151B">
        <w:rPr>
          <w:rFonts w:ascii="Times New Roman" w:hAnsi="Times New Roman" w:cs="Arial"/>
          <w:color w:val="000000"/>
          <w:szCs w:val="24"/>
          <w:lang w:val="en-US"/>
        </w:rPr>
        <w:t xml:space="preserve">Zimmer, Annette/Smith, Steven </w:t>
      </w:r>
      <w:proofErr w:type="spellStart"/>
      <w:r w:rsidRPr="0051151B">
        <w:rPr>
          <w:rFonts w:ascii="Times New Roman" w:hAnsi="Times New Roman" w:cs="Arial"/>
          <w:color w:val="000000"/>
          <w:szCs w:val="24"/>
          <w:lang w:val="en-US"/>
        </w:rPr>
        <w:t>Rathgeb</w:t>
      </w:r>
      <w:proofErr w:type="spellEnd"/>
      <w:r w:rsidRPr="0051151B">
        <w:rPr>
          <w:rFonts w:ascii="Times New Roman" w:hAnsi="Times New Roman" w:cs="Arial"/>
          <w:color w:val="000000"/>
          <w:szCs w:val="24"/>
          <w:lang w:val="en-US"/>
        </w:rPr>
        <w:t xml:space="preserve">, 2014: Social Service Provision in the US and Germany: Convergence or Path </w:t>
      </w:r>
      <w:proofErr w:type="gramStart"/>
      <w:r w:rsidRPr="0051151B">
        <w:rPr>
          <w:rFonts w:ascii="Times New Roman" w:hAnsi="Times New Roman" w:cs="Arial"/>
          <w:color w:val="000000"/>
          <w:szCs w:val="24"/>
          <w:lang w:val="en-US"/>
        </w:rPr>
        <w:t>Dependency</w:t>
      </w:r>
      <w:r w:rsidR="00AC323C" w:rsidRPr="0051151B">
        <w:rPr>
          <w:rFonts w:ascii="Times New Roman" w:hAnsi="Times New Roman" w:cs="Arial"/>
          <w:color w:val="000000"/>
          <w:szCs w:val="24"/>
          <w:lang w:val="en-US"/>
        </w:rPr>
        <w:t>?,</w:t>
      </w:r>
      <w:proofErr w:type="gramEnd"/>
      <w:r w:rsidR="00AC323C" w:rsidRPr="0051151B">
        <w:rPr>
          <w:rFonts w:ascii="Times New Roman" w:hAnsi="Times New Roman" w:cs="Arial"/>
          <w:color w:val="000000"/>
          <w:szCs w:val="24"/>
          <w:lang w:val="en-US"/>
        </w:rPr>
        <w:t xml:space="preserve"> in: German Politics, Vol. 23, No.</w:t>
      </w:r>
      <w:r w:rsidRPr="0051151B">
        <w:rPr>
          <w:rFonts w:ascii="Times New Roman" w:hAnsi="Times New Roman" w:cs="Arial"/>
          <w:color w:val="000000"/>
          <w:szCs w:val="24"/>
          <w:lang w:val="en-US"/>
        </w:rPr>
        <w:t xml:space="preserve"> 1-2, S. 1-25. </w:t>
      </w:r>
    </w:p>
    <w:p w14:paraId="2384829F" w14:textId="77777777" w:rsidR="00A50A83" w:rsidRPr="0051151B" w:rsidRDefault="00DA3C72" w:rsidP="00A50A83">
      <w:pPr>
        <w:pStyle w:val="Textkrper"/>
        <w:numPr>
          <w:ilvl w:val="0"/>
          <w:numId w:val="10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 w:cs="Arial"/>
          <w:color w:val="000000"/>
          <w:szCs w:val="24"/>
        </w:rPr>
        <w:t>Evers, Adalbert/Zimmer, Annette/Klein, Ludger, 2014: Stadt – Ort sozialer Innovation (Editorial), in: Forschungsjournal Soziale Bewegungen, Jg. 14, Heft , S. 2-7</w:t>
      </w:r>
      <w:r w:rsidRPr="0051151B">
        <w:rPr>
          <w:rFonts w:ascii="Times New Roman" w:hAnsi="Times New Roman"/>
          <w:color w:val="000000"/>
        </w:rPr>
        <w:t>.</w:t>
      </w:r>
    </w:p>
    <w:p w14:paraId="2D93E26F" w14:textId="77777777" w:rsidR="00B53FF4" w:rsidRPr="0051151B" w:rsidRDefault="00B53FF4" w:rsidP="00B53FF4">
      <w:pPr>
        <w:pStyle w:val="Textkrper"/>
        <w:numPr>
          <w:ilvl w:val="0"/>
          <w:numId w:val="10"/>
        </w:numPr>
        <w:jc w:val="both"/>
        <w:rPr>
          <w:rFonts w:ascii="Times New Roman" w:hAnsi="Times New Roman"/>
          <w:color w:val="000000"/>
          <w:lang w:val="en-US"/>
        </w:rPr>
      </w:pPr>
      <w:r w:rsidRPr="0051151B">
        <w:rPr>
          <w:rFonts w:ascii="Times New Roman" w:hAnsi="Times New Roman" w:cs="Arial"/>
          <w:color w:val="000000"/>
          <w:szCs w:val="24"/>
          <w:lang w:val="en-US"/>
        </w:rPr>
        <w:lastRenderedPageBreak/>
        <w:t xml:space="preserve">Henriksen, Lars </w:t>
      </w:r>
      <w:proofErr w:type="spellStart"/>
      <w:r w:rsidRPr="0051151B">
        <w:rPr>
          <w:rFonts w:ascii="Times New Roman" w:hAnsi="Times New Roman" w:cs="Arial"/>
          <w:color w:val="000000"/>
          <w:szCs w:val="24"/>
          <w:lang w:val="en-US"/>
        </w:rPr>
        <w:t>Skov</w:t>
      </w:r>
      <w:proofErr w:type="spellEnd"/>
      <w:r w:rsidRPr="0051151B">
        <w:rPr>
          <w:rFonts w:ascii="Times New Roman" w:hAnsi="Times New Roman" w:cs="Arial"/>
          <w:color w:val="000000"/>
          <w:szCs w:val="24"/>
          <w:lang w:val="en-US"/>
        </w:rPr>
        <w:t xml:space="preserve">/Smith, Steve/Zimmer, Annette, 2015: </w:t>
      </w:r>
      <w:r w:rsidRPr="0051151B">
        <w:rPr>
          <w:rFonts w:ascii="Times New Roman" w:hAnsi="Times New Roman"/>
          <w:color w:val="000000"/>
          <w:szCs w:val="24"/>
          <w:lang w:val="en-US"/>
        </w:rPr>
        <w:t>Welfare mix and hybridity. Flexible Adjustments to Changed Environments. Introduction to the Special Issue</w:t>
      </w:r>
      <w:r w:rsidR="002E02A8" w:rsidRPr="0051151B">
        <w:rPr>
          <w:rFonts w:ascii="Times New Roman" w:hAnsi="Times New Roman"/>
          <w:color w:val="000000"/>
          <w:szCs w:val="24"/>
          <w:lang w:val="en-US"/>
        </w:rPr>
        <w:t xml:space="preserve">, in: </w:t>
      </w:r>
      <w:proofErr w:type="spellStart"/>
      <w:r w:rsidR="002E02A8" w:rsidRPr="0051151B">
        <w:rPr>
          <w:rFonts w:ascii="Times New Roman" w:hAnsi="Times New Roman"/>
          <w:color w:val="000000"/>
          <w:szCs w:val="24"/>
          <w:lang w:val="en-US"/>
        </w:rPr>
        <w:t>Voluntas</w:t>
      </w:r>
      <w:proofErr w:type="spellEnd"/>
      <w:r w:rsidR="002E02A8" w:rsidRPr="0051151B">
        <w:rPr>
          <w:rFonts w:ascii="Times New Roman" w:hAnsi="Times New Roman"/>
          <w:color w:val="000000"/>
          <w:szCs w:val="24"/>
          <w:lang w:val="en-US"/>
        </w:rPr>
        <w:t>, Vol. 26, No 5, S</w:t>
      </w:r>
      <w:r w:rsidRPr="0051151B">
        <w:rPr>
          <w:rFonts w:ascii="Times New Roman" w:hAnsi="Times New Roman"/>
          <w:color w:val="000000"/>
          <w:szCs w:val="24"/>
          <w:lang w:val="en-US"/>
        </w:rPr>
        <w:t>. 1601-1619</w:t>
      </w:r>
      <w:r w:rsidR="00DA3C72" w:rsidRPr="0051151B">
        <w:rPr>
          <w:rFonts w:ascii="Times New Roman" w:hAnsi="Times New Roman"/>
          <w:color w:val="000000"/>
          <w:szCs w:val="24"/>
          <w:lang w:val="en-US"/>
        </w:rPr>
        <w:t>.</w:t>
      </w:r>
    </w:p>
    <w:p w14:paraId="1D62798B" w14:textId="77777777" w:rsidR="00496E62" w:rsidRPr="0051151B" w:rsidRDefault="00496E62" w:rsidP="00496E62">
      <w:pPr>
        <w:pStyle w:val="Textkrper"/>
        <w:numPr>
          <w:ilvl w:val="0"/>
          <w:numId w:val="10"/>
        </w:numPr>
        <w:jc w:val="both"/>
        <w:rPr>
          <w:rFonts w:ascii="Times New Roman" w:hAnsi="Times New Roman"/>
          <w:color w:val="000000"/>
          <w:lang w:val="en-US"/>
        </w:rPr>
      </w:pPr>
      <w:r w:rsidRPr="0051151B">
        <w:rPr>
          <w:rFonts w:ascii="Times New Roman" w:hAnsi="Times New Roman"/>
          <w:color w:val="000000"/>
          <w:szCs w:val="24"/>
          <w:lang w:val="en-US"/>
        </w:rPr>
        <w:t xml:space="preserve">Zimmer, Annette, 2015: Germany´s Nonprofit Organizations. Continuity and Change, in: </w:t>
      </w:r>
      <w:proofErr w:type="spellStart"/>
      <w:r w:rsidRPr="0051151B">
        <w:rPr>
          <w:rFonts w:ascii="Times New Roman" w:hAnsi="Times New Roman"/>
          <w:color w:val="000000"/>
          <w:szCs w:val="24"/>
          <w:lang w:val="en-US"/>
        </w:rPr>
        <w:t>Sociologia</w:t>
      </w:r>
      <w:proofErr w:type="spellEnd"/>
      <w:r w:rsidRPr="0051151B">
        <w:rPr>
          <w:rFonts w:ascii="Times New Roman" w:hAnsi="Times New Roman"/>
          <w:color w:val="000000"/>
          <w:szCs w:val="24"/>
          <w:lang w:val="en-US"/>
        </w:rPr>
        <w:t xml:space="preserve"> e </w:t>
      </w:r>
      <w:proofErr w:type="spellStart"/>
      <w:r w:rsidRPr="0051151B">
        <w:rPr>
          <w:rFonts w:ascii="Times New Roman" w:hAnsi="Times New Roman"/>
          <w:color w:val="000000"/>
          <w:szCs w:val="24"/>
          <w:lang w:val="en-US"/>
        </w:rPr>
        <w:t>P</w:t>
      </w:r>
      <w:r w:rsidR="002E02A8" w:rsidRPr="0051151B">
        <w:rPr>
          <w:rFonts w:ascii="Times New Roman" w:hAnsi="Times New Roman"/>
          <w:color w:val="000000"/>
          <w:szCs w:val="24"/>
          <w:lang w:val="en-US"/>
        </w:rPr>
        <w:t>olitiche</w:t>
      </w:r>
      <w:proofErr w:type="spellEnd"/>
      <w:r w:rsidR="002E02A8" w:rsidRPr="0051151B">
        <w:rPr>
          <w:rFonts w:ascii="Times New Roman" w:hAnsi="Times New Roman"/>
          <w:color w:val="000000"/>
          <w:szCs w:val="24"/>
          <w:lang w:val="en-US"/>
        </w:rPr>
        <w:t xml:space="preserve"> </w:t>
      </w:r>
      <w:proofErr w:type="spellStart"/>
      <w:r w:rsidR="002E02A8" w:rsidRPr="0051151B">
        <w:rPr>
          <w:rFonts w:ascii="Times New Roman" w:hAnsi="Times New Roman"/>
          <w:color w:val="000000"/>
          <w:szCs w:val="24"/>
          <w:lang w:val="en-US"/>
        </w:rPr>
        <w:t>Sociali</w:t>
      </w:r>
      <w:proofErr w:type="spellEnd"/>
      <w:r w:rsidR="002E02A8" w:rsidRPr="0051151B">
        <w:rPr>
          <w:rFonts w:ascii="Times New Roman" w:hAnsi="Times New Roman"/>
          <w:color w:val="000000"/>
          <w:szCs w:val="24"/>
          <w:lang w:val="en-US"/>
        </w:rPr>
        <w:t>, Vol. 18, No 3, S.</w:t>
      </w:r>
      <w:r w:rsidRPr="0051151B">
        <w:rPr>
          <w:rFonts w:ascii="Times New Roman" w:hAnsi="Times New Roman"/>
          <w:color w:val="000000"/>
          <w:szCs w:val="24"/>
          <w:lang w:val="en-US"/>
        </w:rPr>
        <w:t xml:space="preserve"> 9-26</w:t>
      </w:r>
      <w:r w:rsidR="00DA3C72" w:rsidRPr="0051151B">
        <w:rPr>
          <w:rFonts w:ascii="Times New Roman" w:hAnsi="Times New Roman"/>
          <w:color w:val="000000"/>
          <w:szCs w:val="24"/>
          <w:lang w:val="en-US"/>
        </w:rPr>
        <w:t>.</w:t>
      </w:r>
    </w:p>
    <w:p w14:paraId="65DD8C55" w14:textId="77777777" w:rsidR="00551AFD" w:rsidRDefault="002E02A8" w:rsidP="00551AFD">
      <w:pPr>
        <w:pStyle w:val="Textkrper"/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33188B">
        <w:rPr>
          <w:rFonts w:ascii="Times New Roman" w:hAnsi="Times New Roman"/>
          <w:color w:val="000000"/>
          <w:szCs w:val="24"/>
          <w:lang w:val="en-US"/>
        </w:rPr>
        <w:t>Zimmer, Annette/Obuch, Katharina,</w:t>
      </w:r>
      <w:r w:rsidRPr="002E02A8">
        <w:rPr>
          <w:rFonts w:ascii="Times New Roman" w:hAnsi="Times New Roman"/>
          <w:lang w:val="en-US"/>
        </w:rPr>
        <w:t xml:space="preserve"> 2017: A Matter of Context? Understanding Social Enterprises in Changing En</w:t>
      </w:r>
      <w:r>
        <w:rPr>
          <w:rFonts w:ascii="Times New Roman" w:hAnsi="Times New Roman"/>
          <w:lang w:val="en-US"/>
        </w:rPr>
        <w:t xml:space="preserve">vironments: The case of Germany, in: </w:t>
      </w:r>
      <w:proofErr w:type="spellStart"/>
      <w:r>
        <w:rPr>
          <w:rFonts w:ascii="Times New Roman" w:hAnsi="Times New Roman"/>
          <w:lang w:val="en-US"/>
        </w:rPr>
        <w:t>Voluntas</w:t>
      </w:r>
      <w:proofErr w:type="spellEnd"/>
      <w:r>
        <w:rPr>
          <w:rFonts w:ascii="Times New Roman" w:hAnsi="Times New Roman"/>
          <w:lang w:val="en-US"/>
        </w:rPr>
        <w:t xml:space="preserve">, Vol. 28, No. 6, S. </w:t>
      </w:r>
      <w:r w:rsidR="003315E7">
        <w:rPr>
          <w:rFonts w:ascii="Times New Roman" w:hAnsi="Times New Roman"/>
          <w:lang w:val="en-US"/>
        </w:rPr>
        <w:t>2339-2359.</w:t>
      </w:r>
    </w:p>
    <w:p w14:paraId="7F5D739D" w14:textId="77777777" w:rsidR="008052E2" w:rsidRDefault="00960107" w:rsidP="008052E2">
      <w:pPr>
        <w:pStyle w:val="Textkrper"/>
        <w:numPr>
          <w:ilvl w:val="0"/>
          <w:numId w:val="10"/>
        </w:numPr>
        <w:jc w:val="both"/>
        <w:rPr>
          <w:rFonts w:ascii="Times New Roman" w:hAnsi="Times New Roman"/>
        </w:rPr>
      </w:pPr>
      <w:r w:rsidRPr="00960107">
        <w:rPr>
          <w:rFonts w:ascii="Times New Roman" w:hAnsi="Times New Roman"/>
        </w:rPr>
        <w:t>Zimmer, Annette/Priller, Eckhard, 2019: Genossenschaften als Teil des Dritten Sektors</w:t>
      </w:r>
      <w:r>
        <w:rPr>
          <w:rFonts w:ascii="Times New Roman" w:hAnsi="Times New Roman"/>
        </w:rPr>
        <w:t xml:space="preserve">, in: Zeitschrift für öffentliche und gemeinwirtschaftliche Unternehmen, 42. Jg., Heft 3, S. </w:t>
      </w:r>
      <w:r w:rsidR="00B32DDC">
        <w:rPr>
          <w:rFonts w:ascii="Times New Roman" w:hAnsi="Times New Roman"/>
        </w:rPr>
        <w:t>280-299.</w:t>
      </w:r>
    </w:p>
    <w:p w14:paraId="3F294CF7" w14:textId="77777777" w:rsidR="00DF4E69" w:rsidRPr="00C83FA6" w:rsidRDefault="00E3231A" w:rsidP="00DF4E69">
      <w:pPr>
        <w:pStyle w:val="Textkrper"/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C83FA6">
        <w:rPr>
          <w:rFonts w:ascii="Times New Roman" w:hAnsi="Times New Roman"/>
          <w:lang w:val="en-US"/>
        </w:rPr>
        <w:t>Pape, Ulla et al (Zimmer, Annette), 20</w:t>
      </w:r>
      <w:r w:rsidR="00CC1166" w:rsidRPr="00C83FA6">
        <w:rPr>
          <w:rFonts w:ascii="Times New Roman" w:hAnsi="Times New Roman"/>
          <w:lang w:val="en-US"/>
        </w:rPr>
        <w:t>20</w:t>
      </w:r>
      <w:r w:rsidRPr="00C83FA6">
        <w:rPr>
          <w:rFonts w:ascii="Times New Roman" w:hAnsi="Times New Roman"/>
          <w:lang w:val="en-US"/>
        </w:rPr>
        <w:t xml:space="preserve">: Changing Policy Environments and the Resilience of the Third Sector, in: </w:t>
      </w:r>
      <w:proofErr w:type="spellStart"/>
      <w:r w:rsidRPr="00C83FA6">
        <w:rPr>
          <w:rFonts w:ascii="Times New Roman" w:hAnsi="Times New Roman"/>
          <w:lang w:val="en-US"/>
        </w:rPr>
        <w:t>Voluntas</w:t>
      </w:r>
      <w:proofErr w:type="spellEnd"/>
      <w:r w:rsidRPr="00C83FA6">
        <w:rPr>
          <w:rFonts w:ascii="Times New Roman" w:hAnsi="Times New Roman"/>
          <w:lang w:val="en-US"/>
        </w:rPr>
        <w:t xml:space="preserve">, Vol 31, No 11, S. </w:t>
      </w:r>
      <w:r w:rsidR="008052E2" w:rsidRPr="00C83FA6">
        <w:rPr>
          <w:rFonts w:ascii="Times New Roman" w:hAnsi="Times New Roman"/>
          <w:szCs w:val="24"/>
          <w:lang w:val="en-US"/>
        </w:rPr>
        <w:t>238–249.</w:t>
      </w:r>
    </w:p>
    <w:p w14:paraId="2E7A6E2F" w14:textId="77777777" w:rsidR="00DF4E69" w:rsidRPr="009C762B" w:rsidRDefault="00DF4E69" w:rsidP="00DF4E69">
      <w:pPr>
        <w:pStyle w:val="Textkrper"/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C83FA6">
        <w:rPr>
          <w:rFonts w:ascii="Times New Roman" w:hAnsi="Times New Roman"/>
          <w:szCs w:val="24"/>
          <w:lang w:val="en-US"/>
        </w:rPr>
        <w:t>Toepler, Stefan/Zimmer, Annette/Fröhlich, Christian/</w:t>
      </w:r>
      <w:proofErr w:type="spellStart"/>
      <w:r w:rsidR="00AF2856">
        <w:rPr>
          <w:rFonts w:ascii="Times New Roman" w:hAnsi="Times New Roman"/>
          <w:szCs w:val="24"/>
          <w:lang w:val="en-US"/>
        </w:rPr>
        <w:t>Obuch</w:t>
      </w:r>
      <w:proofErr w:type="spellEnd"/>
      <w:r w:rsidRPr="00C83FA6">
        <w:rPr>
          <w:rFonts w:ascii="Times New Roman" w:hAnsi="Times New Roman"/>
          <w:szCs w:val="24"/>
          <w:lang w:val="en-US"/>
        </w:rPr>
        <w:t>,</w:t>
      </w:r>
      <w:r w:rsidR="00AF2856">
        <w:rPr>
          <w:rFonts w:ascii="Times New Roman" w:hAnsi="Times New Roman"/>
          <w:szCs w:val="24"/>
          <w:lang w:val="en-US"/>
        </w:rPr>
        <w:t xml:space="preserve"> Katharina,</w:t>
      </w:r>
      <w:r w:rsidRPr="00C83FA6">
        <w:rPr>
          <w:rFonts w:ascii="Times New Roman" w:hAnsi="Times New Roman"/>
          <w:szCs w:val="24"/>
          <w:lang w:val="en-US"/>
        </w:rPr>
        <w:t xml:space="preserve"> 2020: The Changing Space for NGOs: Civil Society in Authoritarian and Hybrid Regimes, in: </w:t>
      </w:r>
      <w:proofErr w:type="spellStart"/>
      <w:r w:rsidRPr="00C83FA6">
        <w:rPr>
          <w:rFonts w:ascii="Times New Roman" w:hAnsi="Times New Roman"/>
          <w:szCs w:val="24"/>
          <w:lang w:val="en-US"/>
        </w:rPr>
        <w:t>Voluntas</w:t>
      </w:r>
      <w:proofErr w:type="spellEnd"/>
      <w:r w:rsidRPr="00C83FA6">
        <w:rPr>
          <w:rFonts w:ascii="Times New Roman" w:hAnsi="Times New Roman"/>
          <w:szCs w:val="24"/>
          <w:lang w:val="en-US"/>
        </w:rPr>
        <w:t>, Vol 31, S. 649–662.</w:t>
      </w:r>
    </w:p>
    <w:p w14:paraId="29E1BB5F" w14:textId="77777777" w:rsidR="009C762B" w:rsidRDefault="009C762B" w:rsidP="00DF4E69">
      <w:pPr>
        <w:pStyle w:val="Textkrper"/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9C762B">
        <w:rPr>
          <w:rFonts w:ascii="Times New Roman" w:hAnsi="Times New Roman"/>
          <w:lang w:val="en-US"/>
        </w:rPr>
        <w:t>Zimmer, Annette/Levy, Katja/</w:t>
      </w:r>
      <w:proofErr w:type="spellStart"/>
      <w:r w:rsidRPr="009C762B">
        <w:rPr>
          <w:rFonts w:ascii="Times New Roman" w:hAnsi="Times New Roman"/>
          <w:lang w:val="en-US"/>
        </w:rPr>
        <w:t>Pissler</w:t>
      </w:r>
      <w:proofErr w:type="spellEnd"/>
      <w:r w:rsidRPr="009C762B">
        <w:rPr>
          <w:rFonts w:ascii="Times New Roman" w:hAnsi="Times New Roman"/>
          <w:lang w:val="en-US"/>
        </w:rPr>
        <w:t xml:space="preserve">, Knut Benjamin, 2021: Charity with Chinese Characteristics, in: </w:t>
      </w:r>
      <w:proofErr w:type="spellStart"/>
      <w:r w:rsidRPr="009C762B">
        <w:rPr>
          <w:rFonts w:ascii="Times New Roman" w:hAnsi="Times New Roman"/>
          <w:lang w:val="en-US"/>
        </w:rPr>
        <w:t>Voluntas</w:t>
      </w:r>
      <w:proofErr w:type="spellEnd"/>
      <w:r w:rsidRPr="009C762B">
        <w:rPr>
          <w:rFonts w:ascii="Times New Roman" w:hAnsi="Times New Roman"/>
          <w:lang w:val="en-US"/>
        </w:rPr>
        <w:t>, Vol 32, No 2, S. 526–527.</w:t>
      </w:r>
    </w:p>
    <w:p w14:paraId="53DDEB20" w14:textId="77777777" w:rsidR="007F511A" w:rsidRPr="00947CBD" w:rsidRDefault="007F511A" w:rsidP="007F511A">
      <w:pPr>
        <w:pStyle w:val="Textkrper"/>
        <w:numPr>
          <w:ilvl w:val="0"/>
          <w:numId w:val="10"/>
        </w:numPr>
        <w:jc w:val="both"/>
        <w:rPr>
          <w:rFonts w:ascii="Times New Roman" w:hAnsi="Times New Roman"/>
          <w:lang w:val="en-US"/>
        </w:rPr>
      </w:pPr>
      <w:r w:rsidRPr="00947CBD">
        <w:rPr>
          <w:rFonts w:ascii="Times New Roman" w:hAnsi="Times New Roman"/>
          <w:lang w:val="en-US"/>
        </w:rPr>
        <w:t>Zimmer, Annette/</w:t>
      </w:r>
      <w:proofErr w:type="spellStart"/>
      <w:r w:rsidRPr="00947CBD">
        <w:rPr>
          <w:rFonts w:ascii="Times New Roman" w:hAnsi="Times New Roman"/>
          <w:lang w:val="en-US"/>
        </w:rPr>
        <w:t>Priller</w:t>
      </w:r>
      <w:proofErr w:type="spellEnd"/>
      <w:r w:rsidRPr="00947CBD">
        <w:rPr>
          <w:rFonts w:ascii="Times New Roman" w:hAnsi="Times New Roman"/>
          <w:lang w:val="en-US"/>
        </w:rPr>
        <w:t xml:space="preserve">, </w:t>
      </w:r>
      <w:proofErr w:type="spellStart"/>
      <w:r w:rsidRPr="00947CBD">
        <w:rPr>
          <w:rFonts w:ascii="Times New Roman" w:hAnsi="Times New Roman"/>
          <w:lang w:val="en-US"/>
        </w:rPr>
        <w:t>Eckhard</w:t>
      </w:r>
      <w:proofErr w:type="spellEnd"/>
      <w:r w:rsidRPr="00947CBD">
        <w:rPr>
          <w:rFonts w:ascii="Times New Roman" w:hAnsi="Times New Roman"/>
          <w:lang w:val="en-US"/>
        </w:rPr>
        <w:t>, 2021: A Patchwork Quilt of Programs, in: Nonprofit Policy Forum, Vol 12, No 1, S. 45-63.</w:t>
      </w:r>
    </w:p>
    <w:p w14:paraId="03920CA3" w14:textId="77777777" w:rsidR="00B051CC" w:rsidRDefault="007F511A" w:rsidP="00BF2C9C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7F511A">
        <w:rPr>
          <w:rFonts w:ascii="Times New Roman" w:hAnsi="Times New Roman"/>
          <w:lang w:val="en-US"/>
        </w:rPr>
        <w:t xml:space="preserve"> Petrella, Francesca, et al. (Zimmer, Annette), 2021: Dealing </w:t>
      </w:r>
      <w:proofErr w:type="gramStart"/>
      <w:r w:rsidRPr="007F511A">
        <w:rPr>
          <w:rFonts w:ascii="Times New Roman" w:hAnsi="Times New Roman"/>
          <w:lang w:val="en-US"/>
        </w:rPr>
        <w:t>With</w:t>
      </w:r>
      <w:proofErr w:type="gramEnd"/>
      <w:r w:rsidRPr="007F511A">
        <w:rPr>
          <w:rFonts w:ascii="Times New Roman" w:hAnsi="Times New Roman"/>
          <w:lang w:val="en-US"/>
        </w:rPr>
        <w:t xml:space="preserve"> Paradoxes, Manufacturing Governance: Organizational Change in European Third-Sector Organizations, in: Nonprofit and Voluntary Sector Quarterly, Apr. 2021.</w:t>
      </w:r>
    </w:p>
    <w:p w14:paraId="14FB6CCF" w14:textId="77777777" w:rsidR="00704697" w:rsidRPr="00660685" w:rsidRDefault="00704697" w:rsidP="00E01FFA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704697">
        <w:rPr>
          <w:rFonts w:ascii="Times New Roman" w:hAnsi="Times New Roman"/>
        </w:rPr>
        <w:t>Zimmer, Annette/Priller, Eckhard, 2021: Zivilgesellschaft im Corona-</w:t>
      </w:r>
      <w:proofErr w:type="gramStart"/>
      <w:r w:rsidRPr="00704697">
        <w:rPr>
          <w:rFonts w:ascii="Times New Roman" w:hAnsi="Times New Roman"/>
        </w:rPr>
        <w:t>Abseits?</w:t>
      </w:r>
      <w:r w:rsidR="00F83E12">
        <w:rPr>
          <w:rFonts w:ascii="Times New Roman" w:hAnsi="Times New Roman"/>
        </w:rPr>
        <w:t>,</w:t>
      </w:r>
      <w:proofErr w:type="gramEnd"/>
      <w:r w:rsidRPr="00704697">
        <w:rPr>
          <w:rFonts w:ascii="Times New Roman" w:hAnsi="Times New Roman"/>
        </w:rPr>
        <w:t xml:space="preserve"> </w:t>
      </w:r>
      <w:r w:rsidR="00F83E12">
        <w:rPr>
          <w:rFonts w:ascii="Times New Roman" w:hAnsi="Times New Roman"/>
        </w:rPr>
        <w:t>i</w:t>
      </w:r>
      <w:r w:rsidRPr="00704697">
        <w:rPr>
          <w:rFonts w:ascii="Times New Roman" w:hAnsi="Times New Roman"/>
        </w:rPr>
        <w:t>n</w:t>
      </w:r>
      <w:r w:rsidR="00F83E12">
        <w:rPr>
          <w:rFonts w:ascii="Times New Roman" w:hAnsi="Times New Roman"/>
        </w:rPr>
        <w:t>:</w:t>
      </w:r>
      <w:r w:rsidRPr="00704697">
        <w:rPr>
          <w:rFonts w:ascii="Times New Roman" w:hAnsi="Times New Roman"/>
        </w:rPr>
        <w:t xml:space="preserve"> Forschungsjournal Soziale Bewegungen, </w:t>
      </w:r>
      <w:proofErr w:type="spellStart"/>
      <w:r w:rsidRPr="00704697">
        <w:rPr>
          <w:rFonts w:ascii="Times New Roman" w:hAnsi="Times New Roman"/>
        </w:rPr>
        <w:t>Vol</w:t>
      </w:r>
      <w:proofErr w:type="spellEnd"/>
      <w:r w:rsidRPr="00704697">
        <w:rPr>
          <w:rFonts w:ascii="Times New Roman" w:hAnsi="Times New Roman"/>
        </w:rPr>
        <w:t xml:space="preserve"> 34, </w:t>
      </w:r>
      <w:proofErr w:type="spellStart"/>
      <w:r w:rsidRPr="00704697">
        <w:rPr>
          <w:rFonts w:ascii="Times New Roman" w:hAnsi="Times New Roman"/>
        </w:rPr>
        <w:t>No</w:t>
      </w:r>
      <w:proofErr w:type="spellEnd"/>
      <w:r w:rsidRPr="00704697">
        <w:rPr>
          <w:rFonts w:ascii="Times New Roman" w:hAnsi="Times New Roman"/>
        </w:rPr>
        <w:t>. 2. S. 293-303.</w:t>
      </w:r>
    </w:p>
    <w:p w14:paraId="0C89FF65" w14:textId="77777777" w:rsidR="00660685" w:rsidRDefault="00660685" w:rsidP="00660685">
      <w:pPr>
        <w:numPr>
          <w:ilvl w:val="0"/>
          <w:numId w:val="10"/>
        </w:numPr>
        <w:rPr>
          <w:rFonts w:ascii="Times New Roman" w:hAnsi="Times New Roman"/>
        </w:rPr>
      </w:pPr>
      <w:r w:rsidRPr="00660685">
        <w:rPr>
          <w:rFonts w:ascii="Times New Roman" w:hAnsi="Times New Roman"/>
        </w:rPr>
        <w:t>Zimmer, A</w:t>
      </w:r>
      <w:r>
        <w:rPr>
          <w:rFonts w:ascii="Times New Roman" w:hAnsi="Times New Roman"/>
        </w:rPr>
        <w:t>nnette, 2021:</w:t>
      </w:r>
      <w:r w:rsidRPr="00660685">
        <w:rPr>
          <w:rFonts w:ascii="Times New Roman" w:hAnsi="Times New Roman"/>
        </w:rPr>
        <w:t xml:space="preserve"> Erratum zu „Frank Bösch. (2019). Zeitenwende 1979.“</w:t>
      </w:r>
      <w:r w:rsidR="00F83E12">
        <w:rPr>
          <w:rFonts w:ascii="Times New Roman" w:hAnsi="Times New Roman"/>
        </w:rPr>
        <w:t>, in:</w:t>
      </w:r>
      <w:r w:rsidR="00CD34BF">
        <w:rPr>
          <w:rFonts w:ascii="Times New Roman" w:hAnsi="Times New Roman"/>
        </w:rPr>
        <w:t xml:space="preserve"> </w:t>
      </w:r>
      <w:r w:rsidRPr="00660685">
        <w:rPr>
          <w:rFonts w:ascii="Times New Roman" w:hAnsi="Times New Roman"/>
        </w:rPr>
        <w:t>Z</w:t>
      </w:r>
      <w:r>
        <w:rPr>
          <w:rFonts w:ascii="Times New Roman" w:hAnsi="Times New Roman"/>
        </w:rPr>
        <w:t>eitschrift für</w:t>
      </w:r>
      <w:r w:rsidRPr="00660685">
        <w:rPr>
          <w:rFonts w:ascii="Times New Roman" w:hAnsi="Times New Roman"/>
        </w:rPr>
        <w:t xml:space="preserve"> Außen</w:t>
      </w:r>
      <w:r>
        <w:rPr>
          <w:rFonts w:ascii="Times New Roman" w:hAnsi="Times New Roman"/>
        </w:rPr>
        <w:t>- und</w:t>
      </w:r>
      <w:r w:rsidRPr="00660685">
        <w:rPr>
          <w:rFonts w:ascii="Times New Roman" w:hAnsi="Times New Roman"/>
        </w:rPr>
        <w:t xml:space="preserve"> Sicherheitspolit</w:t>
      </w:r>
      <w:r>
        <w:rPr>
          <w:rFonts w:ascii="Times New Roman" w:hAnsi="Times New Roman"/>
        </w:rPr>
        <w:t>ik.</w:t>
      </w:r>
    </w:p>
    <w:p w14:paraId="25177007" w14:textId="77777777" w:rsidR="00F83E12" w:rsidRPr="00947CBD" w:rsidRDefault="00F83E12" w:rsidP="00660685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947CBD">
        <w:rPr>
          <w:rFonts w:ascii="Times New Roman" w:hAnsi="Times New Roman"/>
          <w:lang w:val="en-US"/>
        </w:rPr>
        <w:t>Zimmer, Annette/</w:t>
      </w:r>
      <w:proofErr w:type="spellStart"/>
      <w:r w:rsidRPr="00947CBD">
        <w:rPr>
          <w:rFonts w:ascii="Times New Roman" w:hAnsi="Times New Roman"/>
          <w:lang w:val="en-US"/>
        </w:rPr>
        <w:t>Grabbe</w:t>
      </w:r>
      <w:proofErr w:type="spellEnd"/>
      <w:r w:rsidRPr="00947CBD">
        <w:rPr>
          <w:rFonts w:ascii="Times New Roman" w:hAnsi="Times New Roman"/>
          <w:lang w:val="en-US"/>
        </w:rPr>
        <w:t>, Christina/</w:t>
      </w:r>
      <w:proofErr w:type="spellStart"/>
      <w:r w:rsidRPr="00947CBD">
        <w:rPr>
          <w:rFonts w:ascii="Times New Roman" w:hAnsi="Times New Roman"/>
          <w:lang w:val="en-US"/>
        </w:rPr>
        <w:t>Gluns</w:t>
      </w:r>
      <w:proofErr w:type="spellEnd"/>
      <w:r w:rsidRPr="00947CBD">
        <w:rPr>
          <w:rFonts w:ascii="Times New Roman" w:hAnsi="Times New Roman"/>
          <w:lang w:val="en-US"/>
        </w:rPr>
        <w:t>, Danielle, 2021: Revolution or Modernization? Social Enterprises and the German Welfare Arrangement, in: Management international-Mi, Vol 25, No 4, S. 84-100.</w:t>
      </w:r>
    </w:p>
    <w:p w14:paraId="0F318813" w14:textId="77777777" w:rsidR="00695027" w:rsidRDefault="00695027" w:rsidP="00660685">
      <w:pPr>
        <w:numPr>
          <w:ilvl w:val="0"/>
          <w:numId w:val="10"/>
        </w:numPr>
        <w:rPr>
          <w:rFonts w:ascii="Times New Roman" w:hAnsi="Times New Roman"/>
        </w:rPr>
      </w:pPr>
      <w:bookmarkStart w:id="2" w:name="_Hlk100046387"/>
      <w:r w:rsidRPr="00695027">
        <w:rPr>
          <w:rFonts w:ascii="Times New Roman" w:hAnsi="Times New Roman"/>
        </w:rPr>
        <w:t>Zimmer, Annette</w:t>
      </w:r>
      <w:r w:rsidR="00065068">
        <w:rPr>
          <w:rFonts w:ascii="Times New Roman" w:hAnsi="Times New Roman"/>
        </w:rPr>
        <w:t>,</w:t>
      </w:r>
      <w:r w:rsidRPr="00695027">
        <w:rPr>
          <w:rFonts w:ascii="Times New Roman" w:hAnsi="Times New Roman"/>
        </w:rPr>
        <w:t xml:space="preserve"> 2022</w:t>
      </w:r>
      <w:r w:rsidR="00065068">
        <w:rPr>
          <w:rFonts w:ascii="Times New Roman" w:hAnsi="Times New Roman"/>
        </w:rPr>
        <w:t>:</w:t>
      </w:r>
      <w:r w:rsidRPr="00695027">
        <w:rPr>
          <w:rFonts w:ascii="Times New Roman" w:hAnsi="Times New Roman"/>
        </w:rPr>
        <w:t xml:space="preserve"> Herausforderungen für die Zivilgesellschaft und wie NPOs damit umgehen</w:t>
      </w:r>
      <w:r w:rsidR="00065068">
        <w:rPr>
          <w:rFonts w:ascii="Times New Roman" w:hAnsi="Times New Roman"/>
        </w:rPr>
        <w:t>,</w:t>
      </w:r>
      <w:r w:rsidRPr="00695027">
        <w:rPr>
          <w:rFonts w:ascii="Times New Roman" w:hAnsi="Times New Roman"/>
        </w:rPr>
        <w:t xml:space="preserve"> </w:t>
      </w:r>
      <w:r w:rsidR="00065068">
        <w:rPr>
          <w:rFonts w:ascii="Times New Roman" w:hAnsi="Times New Roman"/>
        </w:rPr>
        <w:t>i</w:t>
      </w:r>
      <w:r w:rsidRPr="00695027">
        <w:rPr>
          <w:rFonts w:ascii="Times New Roman" w:hAnsi="Times New Roman"/>
        </w:rPr>
        <w:t>n: Zeitschrift für das Recht der Non Profit Organisationen (</w:t>
      </w:r>
      <w:proofErr w:type="spellStart"/>
      <w:r w:rsidRPr="00695027">
        <w:rPr>
          <w:rFonts w:ascii="Times New Roman" w:hAnsi="Times New Roman"/>
        </w:rPr>
        <w:t>npoR</w:t>
      </w:r>
      <w:proofErr w:type="spellEnd"/>
      <w:r w:rsidRPr="00695027">
        <w:rPr>
          <w:rFonts w:ascii="Times New Roman" w:hAnsi="Times New Roman"/>
        </w:rPr>
        <w:t xml:space="preserve">), </w:t>
      </w:r>
      <w:proofErr w:type="spellStart"/>
      <w:r w:rsidR="00065068">
        <w:rPr>
          <w:rFonts w:ascii="Times New Roman" w:hAnsi="Times New Roman"/>
        </w:rPr>
        <w:t>Vol</w:t>
      </w:r>
      <w:proofErr w:type="spellEnd"/>
      <w:r w:rsidR="00065068">
        <w:rPr>
          <w:rFonts w:ascii="Times New Roman" w:hAnsi="Times New Roman"/>
        </w:rPr>
        <w:t xml:space="preserve"> </w:t>
      </w:r>
      <w:r w:rsidRPr="00695027">
        <w:rPr>
          <w:rFonts w:ascii="Times New Roman" w:hAnsi="Times New Roman"/>
        </w:rPr>
        <w:t>14</w:t>
      </w:r>
      <w:r w:rsidR="00065068">
        <w:rPr>
          <w:rFonts w:ascii="Times New Roman" w:hAnsi="Times New Roman"/>
        </w:rPr>
        <w:t xml:space="preserve"> </w:t>
      </w:r>
      <w:proofErr w:type="spellStart"/>
      <w:r w:rsidR="00065068">
        <w:rPr>
          <w:rFonts w:ascii="Times New Roman" w:hAnsi="Times New Roman"/>
        </w:rPr>
        <w:t>No</w:t>
      </w:r>
      <w:proofErr w:type="spellEnd"/>
      <w:r w:rsidR="00065068">
        <w:rPr>
          <w:rFonts w:ascii="Times New Roman" w:hAnsi="Times New Roman"/>
        </w:rPr>
        <w:t xml:space="preserve"> </w:t>
      </w:r>
      <w:r w:rsidRPr="00695027">
        <w:rPr>
          <w:rFonts w:ascii="Times New Roman" w:hAnsi="Times New Roman"/>
        </w:rPr>
        <w:t>2, S. 45–83.</w:t>
      </w:r>
    </w:p>
    <w:p w14:paraId="231A32B5" w14:textId="533588C6" w:rsidR="00CF5B2A" w:rsidRPr="00CF5B2A" w:rsidRDefault="00444FBE" w:rsidP="00CF5B2A">
      <w:pPr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CF5B2A">
        <w:rPr>
          <w:rFonts w:ascii="Times New Roman" w:hAnsi="Times New Roman"/>
          <w:lang w:val="en-US"/>
        </w:rPr>
        <w:t>Zimmer, Annette</w:t>
      </w:r>
      <w:r w:rsidR="003B6BBC">
        <w:rPr>
          <w:rFonts w:ascii="Times New Roman" w:hAnsi="Times New Roman"/>
          <w:lang w:val="en-US"/>
        </w:rPr>
        <w:t>/</w:t>
      </w:r>
      <w:r w:rsidR="00CF5B2A" w:rsidRPr="00CF5B2A">
        <w:rPr>
          <w:rFonts w:ascii="Times New Roman" w:hAnsi="Times New Roman"/>
          <w:lang w:val="en-US"/>
        </w:rPr>
        <w:t>Toepler, Stefan/Levy, Katja/Fröhlich, Christian</w:t>
      </w:r>
      <w:r w:rsidR="00CF5B2A">
        <w:rPr>
          <w:rFonts w:ascii="Times New Roman" w:hAnsi="Times New Roman"/>
          <w:lang w:val="en-US"/>
        </w:rPr>
        <w:t>,</w:t>
      </w:r>
      <w:r w:rsidR="00CF5B2A" w:rsidRPr="00CF5B2A">
        <w:rPr>
          <w:rFonts w:ascii="Times New Roman" w:hAnsi="Times New Roman"/>
          <w:lang w:val="en-US"/>
        </w:rPr>
        <w:t xml:space="preserve"> 2022: Beyond the Partnership Paradigm: toward an Extended Typology of Government – Nonprofit Relationship Patterns, in: Nonprofit and Voluntary Sector Quarterly (July 2022): </w:t>
      </w:r>
      <w:hyperlink r:id="rId8" w:history="1">
        <w:r w:rsidR="00CF5B2A" w:rsidRPr="00CF5B2A">
          <w:rPr>
            <w:rStyle w:val="Hyperlink"/>
            <w:rFonts w:ascii="Times New Roman" w:hAnsi="Times New Roman"/>
            <w:lang w:val="en-US"/>
          </w:rPr>
          <w:t>https://doi.org/10.1177/089976402211128</w:t>
        </w:r>
      </w:hyperlink>
      <w:r w:rsidR="008B72F3" w:rsidRPr="008B72F3">
        <w:rPr>
          <w:rFonts w:ascii="Times New Roman" w:hAnsi="Times New Roman"/>
          <w:lang w:val="en-US"/>
        </w:rPr>
        <w:t>.</w:t>
      </w:r>
    </w:p>
    <w:p w14:paraId="0B111EE9" w14:textId="47CCF902" w:rsidR="00644FD6" w:rsidRDefault="0097538B" w:rsidP="00660685">
      <w:pPr>
        <w:numPr>
          <w:ilvl w:val="0"/>
          <w:numId w:val="10"/>
        </w:numPr>
        <w:rPr>
          <w:rFonts w:ascii="Times New Roman" w:hAnsi="Times New Roman"/>
        </w:rPr>
      </w:pPr>
      <w:r w:rsidRPr="0097538B">
        <w:rPr>
          <w:rFonts w:ascii="Times New Roman" w:hAnsi="Times New Roman"/>
        </w:rPr>
        <w:t xml:space="preserve">Zimmer, Annette/Priller, Eckhard, 2022: Der Nonprofit-Sektor in Deutschland, Bonn: FES: </w:t>
      </w:r>
      <w:hyperlink r:id="rId9" w:history="1">
        <w:r w:rsidRPr="0097538B">
          <w:rPr>
            <w:rStyle w:val="Hyperlink"/>
            <w:rFonts w:ascii="Times New Roman" w:hAnsi="Times New Roman"/>
          </w:rPr>
          <w:t>https://library.fes.de/pdf-files/pbud/19815.pdf</w:t>
        </w:r>
      </w:hyperlink>
      <w:r w:rsidR="008B72F3">
        <w:rPr>
          <w:rFonts w:ascii="Times New Roman" w:hAnsi="Times New Roman"/>
        </w:rPr>
        <w:t>.</w:t>
      </w:r>
    </w:p>
    <w:p w14:paraId="0E0F1292" w14:textId="5D82B926" w:rsidR="00A1162C" w:rsidRPr="00A1162C" w:rsidRDefault="00A1162C" w:rsidP="00A1162C">
      <w:pPr>
        <w:numPr>
          <w:ilvl w:val="0"/>
          <w:numId w:val="10"/>
        </w:numPr>
        <w:rPr>
          <w:rFonts w:ascii="Times New Roman" w:hAnsi="Times New Roman"/>
        </w:rPr>
      </w:pPr>
      <w:r w:rsidRPr="00A1162C">
        <w:rPr>
          <w:rFonts w:ascii="Times New Roman" w:hAnsi="Times New Roman"/>
        </w:rPr>
        <w:t>Zimmer, Annette, 2022: Akteure in der Naturschutzpolitik: Interessenverbände und Organisationen, in: Bundeszentrale für politische Bildung (</w:t>
      </w:r>
      <w:proofErr w:type="spellStart"/>
      <w:r w:rsidRPr="00A1162C">
        <w:rPr>
          <w:rFonts w:ascii="Times New Roman" w:hAnsi="Times New Roman"/>
        </w:rPr>
        <w:t>Hg</w:t>
      </w:r>
      <w:proofErr w:type="spellEnd"/>
      <w:r w:rsidRPr="00A1162C">
        <w:rPr>
          <w:rFonts w:ascii="Times New Roman" w:hAnsi="Times New Roman"/>
        </w:rPr>
        <w:t>.): Naturschutzpolitik, Bonn: https://www.bpb.de/themen/umwelt/naturschutzpolitik/510504/akteure-in-der-naturschutzpolitik-interessenverbaende-und-organisationen/</w:t>
      </w:r>
      <w:r w:rsidR="008B72F3">
        <w:rPr>
          <w:rFonts w:ascii="Times New Roman" w:hAnsi="Times New Roman"/>
        </w:rPr>
        <w:t>.</w:t>
      </w:r>
    </w:p>
    <w:p w14:paraId="4AA11A7A" w14:textId="77777777" w:rsidR="0097538B" w:rsidRPr="0097538B" w:rsidRDefault="0097538B" w:rsidP="00A1162C">
      <w:pPr>
        <w:ind w:left="0" w:firstLine="0"/>
        <w:rPr>
          <w:rFonts w:ascii="Times New Roman" w:hAnsi="Times New Roman"/>
        </w:rPr>
      </w:pPr>
    </w:p>
    <w:bookmarkEnd w:id="2"/>
    <w:p w14:paraId="7A3DF7F9" w14:textId="77777777" w:rsidR="00E3231A" w:rsidRPr="0097538B" w:rsidRDefault="00E3231A" w:rsidP="002E0FAD">
      <w:pPr>
        <w:pStyle w:val="Textkrper"/>
        <w:tabs>
          <w:tab w:val="clear" w:pos="420"/>
        </w:tabs>
        <w:ind w:left="560"/>
        <w:jc w:val="both"/>
        <w:rPr>
          <w:rFonts w:ascii="Times New Roman" w:hAnsi="Times New Roman"/>
        </w:rPr>
      </w:pPr>
    </w:p>
    <w:p w14:paraId="365EF8B4" w14:textId="77777777" w:rsidR="00FE1C65" w:rsidRPr="0097538B" w:rsidRDefault="00FE1C65" w:rsidP="00FE1C65">
      <w:pPr>
        <w:pStyle w:val="Textkrper"/>
        <w:tabs>
          <w:tab w:val="clear" w:pos="420"/>
        </w:tabs>
        <w:jc w:val="both"/>
        <w:rPr>
          <w:rFonts w:ascii="Times New Roman" w:hAnsi="Times New Roman"/>
        </w:rPr>
      </w:pPr>
    </w:p>
    <w:p w14:paraId="7477E4EF" w14:textId="77777777" w:rsidR="00FE1C65" w:rsidRPr="004E6F16" w:rsidRDefault="00FE1C65" w:rsidP="00FE1C65">
      <w:pPr>
        <w:ind w:left="0" w:firstLine="0"/>
        <w:rPr>
          <w:rFonts w:ascii="Times New Roman" w:hAnsi="Times New Roman"/>
          <w:b/>
        </w:rPr>
      </w:pPr>
      <w:r w:rsidRPr="004E6F16">
        <w:rPr>
          <w:rFonts w:ascii="Times New Roman" w:hAnsi="Times New Roman"/>
          <w:b/>
        </w:rPr>
        <w:t>Aufsätze in Sammelbänden:</w:t>
      </w:r>
    </w:p>
    <w:p w14:paraId="369692F8" w14:textId="77777777" w:rsidR="00FE1C65" w:rsidRPr="004E6F16" w:rsidRDefault="00FE1C65" w:rsidP="00FE1C65">
      <w:pPr>
        <w:pStyle w:val="Fuzeile"/>
        <w:tabs>
          <w:tab w:val="clear" w:pos="4819"/>
          <w:tab w:val="clear" w:pos="9071"/>
        </w:tabs>
        <w:rPr>
          <w:rFonts w:ascii="Times New Roman" w:hAnsi="Times New Roman"/>
        </w:rPr>
      </w:pPr>
    </w:p>
    <w:p w14:paraId="49910E88" w14:textId="77777777" w:rsidR="00FE1C65" w:rsidRPr="004E6F16" w:rsidRDefault="00FE1C65" w:rsidP="00FE1C65">
      <w:pPr>
        <w:numPr>
          <w:ilvl w:val="0"/>
          <w:numId w:val="5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 xml:space="preserve">Zimmer, Annette, 1991: Organisationsberatung bei </w:t>
      </w:r>
      <w:proofErr w:type="spellStart"/>
      <w:r w:rsidRPr="004E6F16">
        <w:rPr>
          <w:rFonts w:ascii="Times New Roman" w:hAnsi="Times New Roman"/>
        </w:rPr>
        <w:t>KäBis</w:t>
      </w:r>
      <w:proofErr w:type="spellEnd"/>
      <w:r w:rsidRPr="004E6F16">
        <w:rPr>
          <w:rFonts w:ascii="Times New Roman" w:hAnsi="Times New Roman"/>
        </w:rPr>
        <w:t>, in: Kultusminister des Lan</w:t>
      </w:r>
      <w:r w:rsidR="006F1C6F">
        <w:rPr>
          <w:rFonts w:ascii="Times New Roman" w:hAnsi="Times New Roman"/>
        </w:rPr>
        <w:t>des Nordrhein-Westfalen (Hrsg.):</w:t>
      </w:r>
      <w:r w:rsidRPr="004E6F16">
        <w:rPr>
          <w:rFonts w:ascii="Times New Roman" w:hAnsi="Times New Roman"/>
        </w:rPr>
        <w:t xml:space="preserve"> Kreativität mit </w:t>
      </w:r>
      <w:proofErr w:type="gramStart"/>
      <w:r w:rsidRPr="004E6F16">
        <w:rPr>
          <w:rFonts w:ascii="Times New Roman" w:hAnsi="Times New Roman"/>
        </w:rPr>
        <w:t>System?,</w:t>
      </w:r>
      <w:proofErr w:type="gramEnd"/>
      <w:r w:rsidRPr="004E6F16">
        <w:rPr>
          <w:rFonts w:ascii="Times New Roman" w:hAnsi="Times New Roman"/>
        </w:rPr>
        <w:t xml:space="preserve"> Unna: LKD-Verlag, S. 135-146</w:t>
      </w:r>
      <w:r w:rsidR="006F1C6F">
        <w:rPr>
          <w:rFonts w:ascii="Times New Roman" w:hAnsi="Times New Roman"/>
        </w:rPr>
        <w:t>.</w:t>
      </w:r>
    </w:p>
    <w:p w14:paraId="5CE75A76" w14:textId="77777777" w:rsidR="00FE1C65" w:rsidRPr="004E6F16" w:rsidRDefault="00FE1C65" w:rsidP="00FE1C65">
      <w:pPr>
        <w:numPr>
          <w:ilvl w:val="0"/>
          <w:numId w:val="5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Annette/</w:t>
      </w:r>
      <w:proofErr w:type="spellStart"/>
      <w:r w:rsidRPr="004E6F16">
        <w:rPr>
          <w:rFonts w:ascii="Times New Roman" w:hAnsi="Times New Roman"/>
        </w:rPr>
        <w:t>Bugari</w:t>
      </w:r>
      <w:proofErr w:type="spellEnd"/>
      <w:r w:rsidRPr="004E6F16">
        <w:rPr>
          <w:rFonts w:ascii="Times New Roman" w:hAnsi="Times New Roman"/>
        </w:rPr>
        <w:t>, Andrea/</w:t>
      </w:r>
      <w:proofErr w:type="spellStart"/>
      <w:r w:rsidRPr="004E6F16">
        <w:rPr>
          <w:rFonts w:ascii="Times New Roman" w:hAnsi="Times New Roman"/>
        </w:rPr>
        <w:t>Krötz</w:t>
      </w:r>
      <w:proofErr w:type="spellEnd"/>
      <w:r w:rsidRPr="004E6F16">
        <w:rPr>
          <w:rFonts w:ascii="Times New Roman" w:hAnsi="Times New Roman"/>
        </w:rPr>
        <w:t>, Traude, 1992: Vereinslandschaften im Vergleich – Kassel, München, Zürich, in: Zimmer, Annette (Hrsg.): Vereine heute – zwischen Tradition und Innovation. Ein Beitrag zur Dritten-Sektor-Forschung, Basel: Birkhäuser, S. 170-205</w:t>
      </w:r>
      <w:r w:rsidR="006F1C6F">
        <w:rPr>
          <w:rFonts w:ascii="Times New Roman" w:hAnsi="Times New Roman"/>
        </w:rPr>
        <w:t>.</w:t>
      </w:r>
    </w:p>
    <w:p w14:paraId="32863FA7" w14:textId="77777777" w:rsidR="00FE1C65" w:rsidRPr="004E6F16" w:rsidRDefault="00FE1C65" w:rsidP="00FE1C65">
      <w:pPr>
        <w:numPr>
          <w:ilvl w:val="0"/>
          <w:numId w:val="5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Annette/Joseph, Matthias/Klingemann, Jörn, 1992: Vereine und kommunale Unterstützung – das Beispiel Kassel, in: Zimmer, Annette (Hrsg.): Vereine heute – zwischen Tradition und Innovation. Ein Beitrag zur Dritten-Sektor-Forschung, Basel: Birkhäuser, S. 222-255</w:t>
      </w:r>
      <w:r w:rsidR="006F1C6F">
        <w:rPr>
          <w:rFonts w:ascii="Times New Roman" w:hAnsi="Times New Roman"/>
        </w:rPr>
        <w:t>.</w:t>
      </w:r>
    </w:p>
    <w:p w14:paraId="6344BAE3" w14:textId="77777777" w:rsidR="00FE1C65" w:rsidRPr="004E6F16" w:rsidRDefault="00FE1C65" w:rsidP="00FE1C65">
      <w:pPr>
        <w:numPr>
          <w:ilvl w:val="0"/>
          <w:numId w:val="5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Annette, 1992: Einleitung, in: Zimmer, Annette (Hrsg.): Vereine heute – zwischen Tradition und Innovation. Ein Beitrag zur Dritten-Sektor-Forschung, Basel: Birkhäuser, S. 9-17</w:t>
      </w:r>
      <w:r w:rsidR="006F1C6F">
        <w:rPr>
          <w:rFonts w:ascii="Times New Roman" w:hAnsi="Times New Roman"/>
        </w:rPr>
        <w:t>.</w:t>
      </w:r>
    </w:p>
    <w:p w14:paraId="5EC292C5" w14:textId="77777777" w:rsidR="00FE1C65" w:rsidRPr="004E6F16" w:rsidRDefault="00FE1C65" w:rsidP="00FE1C65">
      <w:pPr>
        <w:numPr>
          <w:ilvl w:val="0"/>
          <w:numId w:val="5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Annette,</w:t>
      </w:r>
      <w:r w:rsidR="006F1C6F">
        <w:rPr>
          <w:rFonts w:ascii="Times New Roman" w:hAnsi="Times New Roman"/>
        </w:rPr>
        <w:t xml:space="preserve"> </w:t>
      </w:r>
      <w:r w:rsidRPr="004E6F16">
        <w:rPr>
          <w:rFonts w:ascii="Times New Roman" w:hAnsi="Times New Roman"/>
        </w:rPr>
        <w:t>1992: Deutsch-deutsche Museumslandschaften im Vereinigungs-</w:t>
      </w:r>
      <w:proofErr w:type="spellStart"/>
      <w:r w:rsidRPr="004E6F16">
        <w:rPr>
          <w:rFonts w:ascii="Times New Roman" w:hAnsi="Times New Roman"/>
        </w:rPr>
        <w:t>prozeß</w:t>
      </w:r>
      <w:proofErr w:type="spellEnd"/>
      <w:r w:rsidRPr="004E6F16">
        <w:rPr>
          <w:rFonts w:ascii="Times New Roman" w:hAnsi="Times New Roman"/>
        </w:rPr>
        <w:t xml:space="preserve"> – eine Analyse aus neo-institutioneller Perspektive, in: Eichener</w:t>
      </w:r>
      <w:r w:rsidR="006F1C6F">
        <w:rPr>
          <w:rFonts w:ascii="Times New Roman" w:hAnsi="Times New Roman"/>
        </w:rPr>
        <w:t>, Volker</w:t>
      </w:r>
      <w:r w:rsidRPr="004E6F16">
        <w:rPr>
          <w:rFonts w:ascii="Times New Roman" w:hAnsi="Times New Roman"/>
        </w:rPr>
        <w:t xml:space="preserve"> et al. (Hrsg.): Organisiert</w:t>
      </w:r>
      <w:r w:rsidR="006F1C6F">
        <w:rPr>
          <w:rFonts w:ascii="Times New Roman" w:hAnsi="Times New Roman"/>
        </w:rPr>
        <w:t>e Inter</w:t>
      </w:r>
      <w:r w:rsidR="006F1C6F">
        <w:rPr>
          <w:rFonts w:ascii="Times New Roman" w:hAnsi="Times New Roman"/>
        </w:rPr>
        <w:softHyphen/>
        <w:t xml:space="preserve">essen in Ostdeutschland. Probleme der </w:t>
      </w:r>
      <w:proofErr w:type="gramStart"/>
      <w:r w:rsidR="006F1C6F">
        <w:rPr>
          <w:rFonts w:ascii="Times New Roman" w:hAnsi="Times New Roman"/>
        </w:rPr>
        <w:t>Einheit</w:t>
      </w:r>
      <w:proofErr w:type="gramEnd"/>
      <w:r w:rsidR="006F1C6F">
        <w:rPr>
          <w:rFonts w:ascii="Times New Roman" w:hAnsi="Times New Roman"/>
        </w:rPr>
        <w:t xml:space="preserve"> Bd. 12</w:t>
      </w:r>
      <w:r w:rsidRPr="004E6F16">
        <w:rPr>
          <w:rFonts w:ascii="Times New Roman" w:hAnsi="Times New Roman"/>
        </w:rPr>
        <w:t>, Marburg: Metropolis, S. 425-447</w:t>
      </w:r>
      <w:r w:rsidR="006F1C6F">
        <w:rPr>
          <w:rFonts w:ascii="Times New Roman" w:hAnsi="Times New Roman"/>
        </w:rPr>
        <w:t>.</w:t>
      </w:r>
    </w:p>
    <w:p w14:paraId="69857684" w14:textId="77777777" w:rsidR="00FE1C65" w:rsidRPr="004E6F16" w:rsidRDefault="00FE1C65" w:rsidP="00FE1C65">
      <w:pPr>
        <w:numPr>
          <w:ilvl w:val="0"/>
          <w:numId w:val="5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Annette, 1993: Management- und Marketingprobleme kultureller Vereine und Initiativen, in: Strachwitz, Rupert Graf/Toepler, Stefan (Hrsg.): Kulturförderung. Mehr als Sponsoring, Wiesbaden: Gabler, S. 395-411</w:t>
      </w:r>
      <w:r w:rsidR="006F1C6F">
        <w:rPr>
          <w:rFonts w:ascii="Times New Roman" w:hAnsi="Times New Roman"/>
        </w:rPr>
        <w:t>.</w:t>
      </w:r>
    </w:p>
    <w:p w14:paraId="402095D2" w14:textId="77777777" w:rsidR="00FE1C65" w:rsidRPr="004E6F16" w:rsidRDefault="00FE1C65" w:rsidP="00FE1C65">
      <w:pPr>
        <w:numPr>
          <w:ilvl w:val="0"/>
          <w:numId w:val="5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 xml:space="preserve">Zimmer, Annette, 1994: Von der Hierarchie zur Dezentralisierung: Museen </w:t>
      </w:r>
      <w:r w:rsidR="006F1C6F">
        <w:rPr>
          <w:rFonts w:ascii="Times New Roman" w:hAnsi="Times New Roman"/>
        </w:rPr>
        <w:t xml:space="preserve">in den neuen Bundesländern, in: </w:t>
      </w:r>
      <w:r w:rsidRPr="004E6F16">
        <w:rPr>
          <w:rFonts w:ascii="Times New Roman" w:hAnsi="Times New Roman"/>
        </w:rPr>
        <w:t>Glaser</w:t>
      </w:r>
      <w:r w:rsidR="006F1C6F">
        <w:rPr>
          <w:rFonts w:ascii="Times New Roman" w:hAnsi="Times New Roman"/>
        </w:rPr>
        <w:t>, Hermann</w:t>
      </w:r>
      <w:r w:rsidRPr="004E6F16">
        <w:rPr>
          <w:rFonts w:ascii="Times New Roman" w:hAnsi="Times New Roman"/>
        </w:rPr>
        <w:t xml:space="preserve"> (Hrsg.): Was Bleibt – Was Wird. Der kulturelle Umbruch in den neuen Bundesländern, Bonn: </w:t>
      </w:r>
      <w:proofErr w:type="spellStart"/>
      <w:r w:rsidRPr="004E6F16">
        <w:rPr>
          <w:rFonts w:ascii="Times New Roman" w:hAnsi="Times New Roman"/>
        </w:rPr>
        <w:t>Inter</w:t>
      </w:r>
      <w:proofErr w:type="spellEnd"/>
      <w:r w:rsidRPr="004E6F16">
        <w:rPr>
          <w:rFonts w:ascii="Times New Roman" w:hAnsi="Times New Roman"/>
        </w:rPr>
        <w:t xml:space="preserve"> </w:t>
      </w:r>
      <w:proofErr w:type="spellStart"/>
      <w:r w:rsidRPr="004E6F16">
        <w:rPr>
          <w:rFonts w:ascii="Times New Roman" w:hAnsi="Times New Roman"/>
        </w:rPr>
        <w:t>Nationes</w:t>
      </w:r>
      <w:proofErr w:type="spellEnd"/>
      <w:r w:rsidRPr="004E6F16">
        <w:rPr>
          <w:rFonts w:ascii="Times New Roman" w:hAnsi="Times New Roman"/>
        </w:rPr>
        <w:t>, S. 153-159</w:t>
      </w:r>
      <w:r w:rsidR="006F1C6F">
        <w:rPr>
          <w:rFonts w:ascii="Times New Roman" w:hAnsi="Times New Roman"/>
        </w:rPr>
        <w:t>.</w:t>
      </w:r>
      <w:r w:rsidRPr="004E6F16">
        <w:rPr>
          <w:rFonts w:ascii="Times New Roman" w:hAnsi="Times New Roman"/>
        </w:rPr>
        <w:t xml:space="preserve"> </w:t>
      </w:r>
    </w:p>
    <w:p w14:paraId="3D207A66" w14:textId="77777777" w:rsidR="00FE1C65" w:rsidRPr="0051151B" w:rsidRDefault="00FE1C65" w:rsidP="00FE1C65">
      <w:pPr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Zimmer, Annette, 1996: Museen zwischen Markt und Staat, in: Zimmer, Annette (Hrsg.): Das Museum als Nonprofit-</w:t>
      </w:r>
      <w:r w:rsidR="006F1C6F" w:rsidRPr="0051151B">
        <w:rPr>
          <w:rFonts w:ascii="Times New Roman" w:hAnsi="Times New Roman"/>
          <w:color w:val="000000"/>
        </w:rPr>
        <w:t>Organisation. Management und Marketing</w:t>
      </w:r>
      <w:r w:rsidRPr="0051151B">
        <w:rPr>
          <w:rFonts w:ascii="Times New Roman" w:hAnsi="Times New Roman"/>
          <w:color w:val="000000"/>
        </w:rPr>
        <w:t>, Frankfurt a. Main: Campus, S. 9-22</w:t>
      </w:r>
      <w:r w:rsidR="006F1C6F" w:rsidRPr="0051151B">
        <w:rPr>
          <w:rFonts w:ascii="Times New Roman" w:hAnsi="Times New Roman"/>
          <w:color w:val="000000"/>
        </w:rPr>
        <w:t>.</w:t>
      </w:r>
    </w:p>
    <w:p w14:paraId="22045E1E" w14:textId="77777777" w:rsidR="00FE1C65" w:rsidRPr="004E6F16" w:rsidRDefault="00FE1C65" w:rsidP="00FE1C65">
      <w:pPr>
        <w:numPr>
          <w:ilvl w:val="0"/>
          <w:numId w:val="5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 xml:space="preserve">Zimmer, Annette, 1996: Ehrenamtliche und freiwillige Arbeit im Museum – die vernachlässigten Ressourcen, in: Zimmer, Annette (Hrsg.): Das </w:t>
      </w:r>
      <w:r w:rsidR="00F34360">
        <w:rPr>
          <w:rFonts w:ascii="Times New Roman" w:hAnsi="Times New Roman"/>
        </w:rPr>
        <w:t>Museum als Nonprofit-Organisation. Management und Marketing</w:t>
      </w:r>
      <w:r w:rsidRPr="004E6F16">
        <w:rPr>
          <w:rFonts w:ascii="Times New Roman" w:hAnsi="Times New Roman"/>
        </w:rPr>
        <w:t>, Frankfurt a. Main: Campus, S. 359-388</w:t>
      </w:r>
      <w:r w:rsidR="00F34360">
        <w:rPr>
          <w:rFonts w:ascii="Times New Roman" w:hAnsi="Times New Roman"/>
        </w:rPr>
        <w:t>.</w:t>
      </w:r>
    </w:p>
    <w:p w14:paraId="1C9B6E2E" w14:textId="77777777" w:rsidR="00FE1C65" w:rsidRPr="004E6F16" w:rsidRDefault="00FE1C65" w:rsidP="00FE1C65">
      <w:pPr>
        <w:numPr>
          <w:ilvl w:val="0"/>
          <w:numId w:val="5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Annette/Hagedorn-Saupe, Monika, 1996: Das Museumswesen der Bundes-republik – eine deskriptiv-analytische Bestandsaufnahme, in: Zimmer</w:t>
      </w:r>
      <w:r w:rsidR="00F34360">
        <w:rPr>
          <w:rFonts w:ascii="Times New Roman" w:hAnsi="Times New Roman"/>
        </w:rPr>
        <w:t>, Annette</w:t>
      </w:r>
      <w:r w:rsidRPr="004E6F16">
        <w:rPr>
          <w:rFonts w:ascii="Times New Roman" w:hAnsi="Times New Roman"/>
        </w:rPr>
        <w:t xml:space="preserve"> (Hrsg.): Das </w:t>
      </w:r>
      <w:r w:rsidR="00F34360">
        <w:rPr>
          <w:rFonts w:ascii="Times New Roman" w:hAnsi="Times New Roman"/>
        </w:rPr>
        <w:t>Museum als Nonprofit-Organisation. Management und Marketing</w:t>
      </w:r>
      <w:r w:rsidRPr="004E6F16">
        <w:rPr>
          <w:rFonts w:ascii="Times New Roman" w:hAnsi="Times New Roman"/>
        </w:rPr>
        <w:t>, Frankfurt a. Main: Campus, S. 69-108</w:t>
      </w:r>
      <w:r w:rsidR="00F34360">
        <w:rPr>
          <w:rFonts w:ascii="Times New Roman" w:hAnsi="Times New Roman"/>
        </w:rPr>
        <w:t>.</w:t>
      </w:r>
    </w:p>
    <w:p w14:paraId="11DEA6EB" w14:textId="77777777" w:rsidR="00FE1C65" w:rsidRPr="004E6F16" w:rsidRDefault="00FE1C65" w:rsidP="00FE1C65">
      <w:pPr>
        <w:numPr>
          <w:ilvl w:val="0"/>
          <w:numId w:val="5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 xml:space="preserve">Zimmer, Annette, 1996: Die gemeinnützige Gesellschaft zur Förderung der Lackkunst mit beschränkter Haftung in Münster, in: Zimmer, Annette (Hrsg.): Das </w:t>
      </w:r>
      <w:r w:rsidR="00F34360">
        <w:rPr>
          <w:rFonts w:ascii="Times New Roman" w:hAnsi="Times New Roman"/>
        </w:rPr>
        <w:t>Museum als Nonprofit-Organisation. Management und Marketing</w:t>
      </w:r>
      <w:r w:rsidRPr="004E6F16">
        <w:rPr>
          <w:rFonts w:ascii="Times New Roman" w:hAnsi="Times New Roman"/>
        </w:rPr>
        <w:t>, Frankfurt a. Main: Campus, S. 433-442</w:t>
      </w:r>
      <w:r w:rsidR="00F34360">
        <w:rPr>
          <w:rFonts w:ascii="Times New Roman" w:hAnsi="Times New Roman"/>
        </w:rPr>
        <w:t>.</w:t>
      </w:r>
    </w:p>
    <w:p w14:paraId="25B62E6F" w14:textId="77777777" w:rsidR="00FE1C65" w:rsidRPr="004E6F16" w:rsidRDefault="00FE1C65" w:rsidP="00FE1C65">
      <w:pPr>
        <w:numPr>
          <w:ilvl w:val="0"/>
          <w:numId w:val="5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 xml:space="preserve">Zimmer, Annette, 1996: Der Westfälische Kunstverein – Tradition und Avantgarde, in: Zimmer, Annette (Hrsg.): Das </w:t>
      </w:r>
      <w:r w:rsidR="00F34360">
        <w:rPr>
          <w:rFonts w:ascii="Times New Roman" w:hAnsi="Times New Roman"/>
        </w:rPr>
        <w:t>Museum als Nonprofit-Organisation. Management und Marketing</w:t>
      </w:r>
      <w:r w:rsidRPr="004E6F16">
        <w:rPr>
          <w:rFonts w:ascii="Times New Roman" w:hAnsi="Times New Roman"/>
        </w:rPr>
        <w:t>, Frankfurt a. Main: Campus, S. 455-464</w:t>
      </w:r>
      <w:r w:rsidR="00F34360">
        <w:rPr>
          <w:rFonts w:ascii="Times New Roman" w:hAnsi="Times New Roman"/>
        </w:rPr>
        <w:t>.</w:t>
      </w:r>
    </w:p>
    <w:p w14:paraId="5920207B" w14:textId="77777777" w:rsidR="00FE1C65" w:rsidRPr="004E6F16" w:rsidRDefault="00FE1C65" w:rsidP="00FE1C65">
      <w:pPr>
        <w:numPr>
          <w:ilvl w:val="0"/>
          <w:numId w:val="5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lastRenderedPageBreak/>
        <w:t xml:space="preserve">Zimmer, Annette/Kniestedt, Dirk/Stephan, Dirk, 1996: Kinderumweltturm Zeche Carl Essen. Eine Marktanalyse im Vorfeld einer Museumserrichtung, in: Zimmer, Annette (Hrsg.): Das </w:t>
      </w:r>
      <w:r w:rsidR="00F34360">
        <w:rPr>
          <w:rFonts w:ascii="Times New Roman" w:hAnsi="Times New Roman"/>
        </w:rPr>
        <w:t>Museum als Nonprofit-Organisation. Management und Marketing</w:t>
      </w:r>
      <w:r w:rsidRPr="004E6F16">
        <w:rPr>
          <w:rFonts w:ascii="Times New Roman" w:hAnsi="Times New Roman"/>
        </w:rPr>
        <w:t>, Frankfurt a. Main: Campus, S. 177-200</w:t>
      </w:r>
      <w:r w:rsidR="00F34360">
        <w:rPr>
          <w:rFonts w:ascii="Times New Roman" w:hAnsi="Times New Roman"/>
        </w:rPr>
        <w:t>.</w:t>
      </w:r>
    </w:p>
    <w:p w14:paraId="408AE573" w14:textId="77777777" w:rsidR="00FE1C65" w:rsidRPr="004E6F16" w:rsidRDefault="00FE1C65" w:rsidP="00FE1C65">
      <w:pPr>
        <w:numPr>
          <w:ilvl w:val="0"/>
          <w:numId w:val="5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Annette, 1996: Vereine und Partizipation, in: Deutscher Kulturrat (Hrsg.): Ehrenamt in der Kultur. Stand und Perspektiven ehrenamtlicher Arbeit im Kulturbereich, Bonn: Deutscher Kulturrat, S. 275-288</w:t>
      </w:r>
      <w:r w:rsidR="00F34360">
        <w:rPr>
          <w:rFonts w:ascii="Times New Roman" w:hAnsi="Times New Roman"/>
        </w:rPr>
        <w:t>.</w:t>
      </w:r>
    </w:p>
    <w:p w14:paraId="2B9153A8" w14:textId="77777777" w:rsidR="00FE1C65" w:rsidRPr="004E6F16" w:rsidRDefault="00FE1C65" w:rsidP="00FE1C65">
      <w:pPr>
        <w:numPr>
          <w:ilvl w:val="0"/>
          <w:numId w:val="5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 xml:space="preserve">Zimmer, Annette, 1997: Stand und Perspektiven der Nonprofit-Forschung, in: Schauer, </w:t>
      </w:r>
      <w:proofErr w:type="spellStart"/>
      <w:r w:rsidRPr="004E6F16">
        <w:rPr>
          <w:rFonts w:ascii="Times New Roman" w:hAnsi="Times New Roman"/>
        </w:rPr>
        <w:t>Reinbert</w:t>
      </w:r>
      <w:proofErr w:type="spellEnd"/>
      <w:r w:rsidRPr="004E6F16">
        <w:rPr>
          <w:rFonts w:ascii="Times New Roman" w:hAnsi="Times New Roman"/>
        </w:rPr>
        <w:t>/Anheier, Helmut K./</w:t>
      </w:r>
      <w:proofErr w:type="spellStart"/>
      <w:r w:rsidRPr="004E6F16">
        <w:rPr>
          <w:rFonts w:ascii="Times New Roman" w:hAnsi="Times New Roman"/>
        </w:rPr>
        <w:t>Blümle</w:t>
      </w:r>
      <w:proofErr w:type="spellEnd"/>
      <w:r w:rsidRPr="004E6F16">
        <w:rPr>
          <w:rFonts w:ascii="Times New Roman" w:hAnsi="Times New Roman"/>
        </w:rPr>
        <w:t>, Ernst-Bernd (Hrsg.): Der Nonprofit Sektor im Aufwind – zur wachsenden Bedeutung von Nonprofit-Organisationen auf nationaler und internationaler Ebene. Eine Dokumentation, Linz: Universitätsverlag Rudolf Trauner, S. 63-88</w:t>
      </w:r>
      <w:r w:rsidR="00F34360">
        <w:rPr>
          <w:rFonts w:ascii="Times New Roman" w:hAnsi="Times New Roman"/>
        </w:rPr>
        <w:t>.</w:t>
      </w:r>
    </w:p>
    <w:p w14:paraId="01431692" w14:textId="77777777" w:rsidR="00FE1C65" w:rsidRPr="0051151B" w:rsidRDefault="00FE1C65" w:rsidP="00FE1C65">
      <w:pPr>
        <w:numPr>
          <w:ilvl w:val="0"/>
          <w:numId w:val="5"/>
        </w:numPr>
        <w:ind w:right="-11"/>
        <w:rPr>
          <w:rFonts w:ascii="Times New Roman" w:hAnsi="Times New Roman"/>
          <w:color w:val="000000"/>
        </w:rPr>
      </w:pPr>
      <w:proofErr w:type="spellStart"/>
      <w:r w:rsidRPr="0051151B">
        <w:rPr>
          <w:rFonts w:ascii="Times New Roman" w:hAnsi="Times New Roman"/>
          <w:color w:val="000000"/>
        </w:rPr>
        <w:t>Nährlich</w:t>
      </w:r>
      <w:proofErr w:type="spellEnd"/>
      <w:r w:rsidRPr="0051151B">
        <w:rPr>
          <w:rFonts w:ascii="Times New Roman" w:hAnsi="Times New Roman"/>
          <w:color w:val="000000"/>
        </w:rPr>
        <w:t xml:space="preserve">, Stefan/Zimmer, Annette, 1997: Am Markt bestehen oder untergehen? Strategie und Struktur von Deutschem Roten Kreuz und Diakonie, in: Alemann, Ulrich von/Wessels, Bernhard (Hrsg.): Verbände in vergleichender Perspektive. Beiträge zu einem vernachlässigten Feld, Berlin: </w:t>
      </w:r>
      <w:proofErr w:type="spellStart"/>
      <w:r w:rsidRPr="0051151B">
        <w:rPr>
          <w:rFonts w:ascii="Times New Roman" w:hAnsi="Times New Roman"/>
          <w:color w:val="000000"/>
        </w:rPr>
        <w:t>edition</w:t>
      </w:r>
      <w:proofErr w:type="spellEnd"/>
      <w:r w:rsidRPr="0051151B">
        <w:rPr>
          <w:rFonts w:ascii="Times New Roman" w:hAnsi="Times New Roman"/>
          <w:color w:val="000000"/>
        </w:rPr>
        <w:t xml:space="preserve"> </w:t>
      </w:r>
      <w:proofErr w:type="spellStart"/>
      <w:r w:rsidRPr="0051151B">
        <w:rPr>
          <w:rFonts w:ascii="Times New Roman" w:hAnsi="Times New Roman"/>
          <w:color w:val="000000"/>
        </w:rPr>
        <w:t>sigma</w:t>
      </w:r>
      <w:proofErr w:type="spellEnd"/>
      <w:r w:rsidRPr="0051151B">
        <w:rPr>
          <w:rFonts w:ascii="Times New Roman" w:hAnsi="Times New Roman"/>
          <w:color w:val="000000"/>
        </w:rPr>
        <w:t>, S. 253-279</w:t>
      </w:r>
      <w:r w:rsidR="00F34360" w:rsidRPr="0051151B">
        <w:rPr>
          <w:rFonts w:ascii="Times New Roman" w:hAnsi="Times New Roman"/>
          <w:color w:val="000000"/>
        </w:rPr>
        <w:t>.</w:t>
      </w:r>
    </w:p>
    <w:p w14:paraId="05C59DE8" w14:textId="77777777" w:rsidR="00FE1C65" w:rsidRPr="004E6F16" w:rsidRDefault="00FE1C65" w:rsidP="00FE1C65">
      <w:pPr>
        <w:numPr>
          <w:ilvl w:val="0"/>
          <w:numId w:val="5"/>
        </w:numPr>
        <w:ind w:right="-11"/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Annette, 1997: Bürgerschaftlich-zivilgesellschaftliches Engagement im Museumswesen</w:t>
      </w:r>
      <w:r w:rsidR="00F34360">
        <w:rPr>
          <w:rFonts w:ascii="Times New Roman" w:hAnsi="Times New Roman"/>
        </w:rPr>
        <w:t>.</w:t>
      </w:r>
      <w:r w:rsidRPr="004E6F16">
        <w:rPr>
          <w:rFonts w:ascii="Times New Roman" w:hAnsi="Times New Roman"/>
        </w:rPr>
        <w:t xml:space="preserve"> Bestandsaufnahme, Defizite und Chancen, in: Heinelt, Hubert/</w:t>
      </w:r>
      <w:proofErr w:type="spellStart"/>
      <w:r w:rsidRPr="004E6F16">
        <w:rPr>
          <w:rFonts w:ascii="Times New Roman" w:hAnsi="Times New Roman"/>
        </w:rPr>
        <w:t>Schmals</w:t>
      </w:r>
      <w:proofErr w:type="spellEnd"/>
      <w:r w:rsidRPr="004E6F16">
        <w:rPr>
          <w:rFonts w:ascii="Times New Roman" w:hAnsi="Times New Roman"/>
        </w:rPr>
        <w:t>, Klaus M. (Hrsg.): Zivile Gesellschaft. Entwicklung, Defizite und Potentiale, Opladen: Leske + Budrich, S. 105-132</w:t>
      </w:r>
      <w:r w:rsidR="00F34360">
        <w:rPr>
          <w:rFonts w:ascii="Times New Roman" w:hAnsi="Times New Roman"/>
        </w:rPr>
        <w:t>.</w:t>
      </w:r>
    </w:p>
    <w:p w14:paraId="09478FF9" w14:textId="77777777" w:rsidR="00FE1C65" w:rsidRPr="004E6F16" w:rsidRDefault="00FE1C65" w:rsidP="00FE1C65">
      <w:pPr>
        <w:numPr>
          <w:ilvl w:val="0"/>
          <w:numId w:val="5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Wagner, Bernd/Zimmer, Annette, 1997: Krise des Wohlfahrtsstaates – Zukunft der Kulturpol</w:t>
      </w:r>
      <w:r w:rsidR="00F34360">
        <w:rPr>
          <w:rFonts w:ascii="Times New Roman" w:hAnsi="Times New Roman"/>
        </w:rPr>
        <w:t>itik, in: Wagner, Bernd/</w:t>
      </w:r>
      <w:r w:rsidRPr="004E6F16">
        <w:rPr>
          <w:rFonts w:ascii="Times New Roman" w:hAnsi="Times New Roman"/>
        </w:rPr>
        <w:t>Zimmer, Annette (Hrsg.): Krise des Wohlfahrtsstaates – Zukunft der Kulturpolitik, Essen: Klartext-Verlag, S. 11-24</w:t>
      </w:r>
      <w:r w:rsidR="00F34360">
        <w:rPr>
          <w:rFonts w:ascii="Times New Roman" w:hAnsi="Times New Roman"/>
        </w:rPr>
        <w:t>.</w:t>
      </w:r>
    </w:p>
    <w:p w14:paraId="196AF565" w14:textId="77777777" w:rsidR="00FE1C65" w:rsidRPr="004E6F16" w:rsidRDefault="00FE1C65" w:rsidP="00FE1C65">
      <w:pPr>
        <w:numPr>
          <w:ilvl w:val="0"/>
          <w:numId w:val="5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Annette, 1997: Kulturpolitik auf dem Prüfstand. Fakten und Trends aus den Niederlanden, den USA und P</w:t>
      </w:r>
      <w:r w:rsidR="00F34360">
        <w:rPr>
          <w:rFonts w:ascii="Times New Roman" w:hAnsi="Times New Roman"/>
        </w:rPr>
        <w:t>olen, in: Wagner, Bernd/</w:t>
      </w:r>
      <w:r w:rsidRPr="004E6F16">
        <w:rPr>
          <w:rFonts w:ascii="Times New Roman" w:hAnsi="Times New Roman"/>
        </w:rPr>
        <w:t>Zimmer, Annette (Hrsg.): Krise des Wohlfahrtsstaates – Zukunft der Kulturpolitik, Essen: Klartext-Verlag, S. 25-34</w:t>
      </w:r>
      <w:r w:rsidR="00F34360">
        <w:rPr>
          <w:rFonts w:ascii="Times New Roman" w:hAnsi="Times New Roman"/>
        </w:rPr>
        <w:t>.</w:t>
      </w:r>
    </w:p>
    <w:p w14:paraId="3754E529" w14:textId="77777777" w:rsidR="00FE1C65" w:rsidRPr="0051151B" w:rsidRDefault="00FE1C65" w:rsidP="00FE1C65">
      <w:pPr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4E6F16">
        <w:rPr>
          <w:rFonts w:ascii="Times New Roman" w:hAnsi="Times New Roman"/>
        </w:rPr>
        <w:t>Zimmer, Annette, 1997: Bürgerschaftliches Engagement in der Kultur, in: Wagner</w:t>
      </w:r>
      <w:r w:rsidR="00F34360">
        <w:rPr>
          <w:rFonts w:ascii="Times New Roman" w:hAnsi="Times New Roman"/>
        </w:rPr>
        <w:t>, Bernd</w:t>
      </w:r>
      <w:r w:rsidRPr="004E6F16">
        <w:rPr>
          <w:rFonts w:ascii="Times New Roman" w:hAnsi="Times New Roman"/>
        </w:rPr>
        <w:t>/ Zimmer</w:t>
      </w:r>
      <w:r w:rsidR="00F34360">
        <w:rPr>
          <w:rFonts w:ascii="Times New Roman" w:hAnsi="Times New Roman"/>
        </w:rPr>
        <w:t>, Annette</w:t>
      </w:r>
      <w:r w:rsidRPr="004E6F16">
        <w:rPr>
          <w:rFonts w:ascii="Times New Roman" w:hAnsi="Times New Roman"/>
        </w:rPr>
        <w:t xml:space="preserve"> (Hrsg.): Krise des Wohlfahrtsstaates – Zukunft der </w:t>
      </w:r>
      <w:r w:rsidRPr="0051151B">
        <w:rPr>
          <w:rFonts w:ascii="Times New Roman" w:hAnsi="Times New Roman"/>
          <w:color w:val="000000"/>
        </w:rPr>
        <w:t>Kulturpolitik, Essen: Klartext-Verlag, S. 195-202</w:t>
      </w:r>
      <w:r w:rsidR="00F34360" w:rsidRPr="0051151B">
        <w:rPr>
          <w:rFonts w:ascii="Times New Roman" w:hAnsi="Times New Roman"/>
          <w:color w:val="000000"/>
        </w:rPr>
        <w:t>.</w:t>
      </w:r>
    </w:p>
    <w:p w14:paraId="4EE82E24" w14:textId="77777777" w:rsidR="00FE1C65" w:rsidRPr="0051151B" w:rsidRDefault="00FE1C65" w:rsidP="00FE1C65">
      <w:pPr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Zimmer, Annette/</w:t>
      </w:r>
      <w:proofErr w:type="spellStart"/>
      <w:r w:rsidRPr="0051151B">
        <w:rPr>
          <w:rFonts w:ascii="Times New Roman" w:hAnsi="Times New Roman"/>
          <w:color w:val="000000"/>
        </w:rPr>
        <w:t>Nährlich</w:t>
      </w:r>
      <w:proofErr w:type="spellEnd"/>
      <w:r w:rsidRPr="0051151B">
        <w:rPr>
          <w:rFonts w:ascii="Times New Roman" w:hAnsi="Times New Roman"/>
          <w:color w:val="000000"/>
        </w:rPr>
        <w:t xml:space="preserve">, Stefan, 1997: New Public Management: Die postmoderne Form des Regierens, in: </w:t>
      </w:r>
      <w:proofErr w:type="spellStart"/>
      <w:r w:rsidRPr="0051151B">
        <w:rPr>
          <w:rFonts w:ascii="Times New Roman" w:hAnsi="Times New Roman"/>
          <w:color w:val="000000"/>
        </w:rPr>
        <w:t>Uhlendorff</w:t>
      </w:r>
      <w:proofErr w:type="spellEnd"/>
      <w:r w:rsidRPr="0051151B">
        <w:rPr>
          <w:rFonts w:ascii="Times New Roman" w:hAnsi="Times New Roman"/>
          <w:color w:val="000000"/>
        </w:rPr>
        <w:t>, Uwe/Zimmer, Annette (Hrsg.): Public-Private Partnership. Die Herstellung öffentlicher Güter im historischen Wandel, Kassel: Fachbereich Sozialwesen, S. 53-84</w:t>
      </w:r>
      <w:r w:rsidR="00F34360" w:rsidRPr="0051151B">
        <w:rPr>
          <w:rFonts w:ascii="Times New Roman" w:hAnsi="Times New Roman"/>
          <w:color w:val="000000"/>
        </w:rPr>
        <w:t>.</w:t>
      </w:r>
      <w:r w:rsidRPr="0051151B">
        <w:rPr>
          <w:rFonts w:ascii="Times New Roman" w:hAnsi="Times New Roman"/>
          <w:color w:val="000000"/>
        </w:rPr>
        <w:t xml:space="preserve"> </w:t>
      </w:r>
    </w:p>
    <w:p w14:paraId="3C3EFBBC" w14:textId="77777777" w:rsidR="00FE1C65" w:rsidRPr="0051151B" w:rsidRDefault="00FE1C65" w:rsidP="00FE1C65">
      <w:pPr>
        <w:numPr>
          <w:ilvl w:val="0"/>
          <w:numId w:val="5"/>
        </w:numPr>
        <w:rPr>
          <w:rFonts w:ascii="Times New Roman" w:hAnsi="Times New Roman"/>
          <w:color w:val="000000"/>
        </w:rPr>
      </w:pPr>
      <w:proofErr w:type="spellStart"/>
      <w:r w:rsidRPr="0051151B">
        <w:rPr>
          <w:rFonts w:ascii="Times New Roman" w:hAnsi="Times New Roman"/>
          <w:color w:val="000000"/>
        </w:rPr>
        <w:t>Uhlendorff</w:t>
      </w:r>
      <w:proofErr w:type="spellEnd"/>
      <w:r w:rsidRPr="0051151B">
        <w:rPr>
          <w:rFonts w:ascii="Times New Roman" w:hAnsi="Times New Roman"/>
          <w:color w:val="000000"/>
        </w:rPr>
        <w:t xml:space="preserve">, Uwe/Zimmer, Annette, 1997: Einleitung, in: </w:t>
      </w:r>
      <w:proofErr w:type="spellStart"/>
      <w:r w:rsidRPr="0051151B">
        <w:rPr>
          <w:rFonts w:ascii="Times New Roman" w:hAnsi="Times New Roman"/>
          <w:color w:val="000000"/>
        </w:rPr>
        <w:t>Uhlendorff</w:t>
      </w:r>
      <w:proofErr w:type="spellEnd"/>
      <w:r w:rsidR="00F34360" w:rsidRPr="0051151B">
        <w:rPr>
          <w:rFonts w:ascii="Times New Roman" w:hAnsi="Times New Roman"/>
          <w:color w:val="000000"/>
        </w:rPr>
        <w:t>, Uwe</w:t>
      </w:r>
      <w:r w:rsidRPr="0051151B">
        <w:rPr>
          <w:rFonts w:ascii="Times New Roman" w:hAnsi="Times New Roman"/>
          <w:color w:val="000000"/>
        </w:rPr>
        <w:t>/</w:t>
      </w:r>
      <w:r w:rsidR="00F34360" w:rsidRPr="0051151B">
        <w:rPr>
          <w:rFonts w:ascii="Times New Roman" w:hAnsi="Times New Roman"/>
          <w:color w:val="000000"/>
        </w:rPr>
        <w:t xml:space="preserve">Zimmer, </w:t>
      </w:r>
      <w:r w:rsidRPr="0051151B">
        <w:rPr>
          <w:rFonts w:ascii="Times New Roman" w:hAnsi="Times New Roman"/>
          <w:color w:val="000000"/>
        </w:rPr>
        <w:t>Anne</w:t>
      </w:r>
      <w:r w:rsidR="00F34360" w:rsidRPr="0051151B">
        <w:rPr>
          <w:rFonts w:ascii="Times New Roman" w:hAnsi="Times New Roman"/>
          <w:color w:val="000000"/>
        </w:rPr>
        <w:t xml:space="preserve">tte </w:t>
      </w:r>
      <w:r w:rsidRPr="0051151B">
        <w:rPr>
          <w:rFonts w:ascii="Times New Roman" w:hAnsi="Times New Roman"/>
          <w:color w:val="000000"/>
        </w:rPr>
        <w:t>(Hrsg.): Public-Private Partnership. Die Herstellung öffentlicher Güter im historischen Wandel, Kassel: Fachbereich Sozialwesen, S. 7-14</w:t>
      </w:r>
      <w:r w:rsidR="00F34360" w:rsidRPr="0051151B">
        <w:rPr>
          <w:rFonts w:ascii="Times New Roman" w:hAnsi="Times New Roman"/>
          <w:color w:val="000000"/>
        </w:rPr>
        <w:t>.</w:t>
      </w:r>
    </w:p>
    <w:p w14:paraId="574C4146" w14:textId="77777777" w:rsidR="00FE1C65" w:rsidRPr="004E6F16" w:rsidRDefault="00FE1C65" w:rsidP="00FE1C65">
      <w:pPr>
        <w:numPr>
          <w:ilvl w:val="0"/>
          <w:numId w:val="5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Anheier, Helmut/Seibel, Wolfgang/Priller, Eckhard/ Zimmer, Annette, 1998: Einführung, in: Anheier</w:t>
      </w:r>
      <w:r w:rsidR="0025745F">
        <w:rPr>
          <w:rFonts w:ascii="Times New Roman" w:hAnsi="Times New Roman"/>
        </w:rPr>
        <w:t>, Helmut</w:t>
      </w:r>
      <w:r w:rsidRPr="004E6F16">
        <w:rPr>
          <w:rFonts w:ascii="Times New Roman" w:hAnsi="Times New Roman"/>
        </w:rPr>
        <w:t>/Seibel</w:t>
      </w:r>
      <w:r w:rsidR="0025745F">
        <w:rPr>
          <w:rFonts w:ascii="Times New Roman" w:hAnsi="Times New Roman"/>
        </w:rPr>
        <w:t>, Wolfgang</w:t>
      </w:r>
      <w:r w:rsidRPr="004E6F16">
        <w:rPr>
          <w:rFonts w:ascii="Times New Roman" w:hAnsi="Times New Roman"/>
        </w:rPr>
        <w:t>/Priller</w:t>
      </w:r>
      <w:r w:rsidR="0025745F">
        <w:rPr>
          <w:rFonts w:ascii="Times New Roman" w:hAnsi="Times New Roman"/>
        </w:rPr>
        <w:t>, Eckhard</w:t>
      </w:r>
      <w:r w:rsidRPr="004E6F16">
        <w:rPr>
          <w:rFonts w:ascii="Times New Roman" w:hAnsi="Times New Roman"/>
        </w:rPr>
        <w:t>/</w:t>
      </w:r>
      <w:r w:rsidR="0025745F">
        <w:rPr>
          <w:rFonts w:ascii="Times New Roman" w:hAnsi="Times New Roman"/>
        </w:rPr>
        <w:t>Zimmer, Annette</w:t>
      </w:r>
      <w:r w:rsidRPr="004E6F16">
        <w:rPr>
          <w:rFonts w:ascii="Times New Roman" w:hAnsi="Times New Roman"/>
        </w:rPr>
        <w:t xml:space="preserve"> (Hrsg.): Der Dritte Sektor in Deutschland, Berlin: </w:t>
      </w:r>
      <w:proofErr w:type="spellStart"/>
      <w:r w:rsidRPr="004E6F16">
        <w:rPr>
          <w:rFonts w:ascii="Times New Roman" w:hAnsi="Times New Roman"/>
        </w:rPr>
        <w:t>edition</w:t>
      </w:r>
      <w:proofErr w:type="spellEnd"/>
      <w:r w:rsidRPr="004E6F16">
        <w:rPr>
          <w:rFonts w:ascii="Times New Roman" w:hAnsi="Times New Roman"/>
        </w:rPr>
        <w:t xml:space="preserve"> </w:t>
      </w:r>
      <w:proofErr w:type="spellStart"/>
      <w:r w:rsidRPr="004E6F16">
        <w:rPr>
          <w:rFonts w:ascii="Times New Roman" w:hAnsi="Times New Roman"/>
        </w:rPr>
        <w:t>sigma</w:t>
      </w:r>
      <w:proofErr w:type="spellEnd"/>
      <w:r w:rsidRPr="004E6F16">
        <w:rPr>
          <w:rFonts w:ascii="Times New Roman" w:hAnsi="Times New Roman"/>
        </w:rPr>
        <w:t>, S. 13-25</w:t>
      </w:r>
      <w:r w:rsidR="0025745F">
        <w:rPr>
          <w:rFonts w:ascii="Times New Roman" w:hAnsi="Times New Roman"/>
        </w:rPr>
        <w:t>.</w:t>
      </w:r>
    </w:p>
    <w:p w14:paraId="2370FC70" w14:textId="77777777" w:rsidR="00FE1C65" w:rsidRPr="004E6F16" w:rsidRDefault="00FE1C65" w:rsidP="00FE1C65">
      <w:pPr>
        <w:numPr>
          <w:ilvl w:val="0"/>
          <w:numId w:val="5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 xml:space="preserve">Zimmer, Annette/Priller, Eckhard, 1998: Der Dritte Sektor in Deutschland – ein Ausblick, in: Anheier, Helmut/Seibel, Wolfgang/Priller, Eckhard/Zimmer, Annette (Hrsg.): Der Dritte Sektor in Deutschland, Berlin: </w:t>
      </w:r>
      <w:proofErr w:type="spellStart"/>
      <w:r w:rsidRPr="004E6F16">
        <w:rPr>
          <w:rFonts w:ascii="Times New Roman" w:hAnsi="Times New Roman"/>
        </w:rPr>
        <w:t>edition</w:t>
      </w:r>
      <w:proofErr w:type="spellEnd"/>
      <w:r w:rsidRPr="004E6F16">
        <w:rPr>
          <w:rFonts w:ascii="Times New Roman" w:hAnsi="Times New Roman"/>
        </w:rPr>
        <w:t xml:space="preserve"> </w:t>
      </w:r>
      <w:proofErr w:type="spellStart"/>
      <w:r w:rsidRPr="004E6F16">
        <w:rPr>
          <w:rFonts w:ascii="Times New Roman" w:hAnsi="Times New Roman"/>
        </w:rPr>
        <w:t>sigma</w:t>
      </w:r>
      <w:proofErr w:type="spellEnd"/>
      <w:r w:rsidRPr="004E6F16">
        <w:rPr>
          <w:rFonts w:ascii="Times New Roman" w:hAnsi="Times New Roman"/>
        </w:rPr>
        <w:t>, S. 249-283</w:t>
      </w:r>
      <w:r w:rsidR="0025745F">
        <w:rPr>
          <w:rFonts w:ascii="Times New Roman" w:hAnsi="Times New Roman"/>
        </w:rPr>
        <w:t>.</w:t>
      </w:r>
    </w:p>
    <w:p w14:paraId="40911EA4" w14:textId="77777777" w:rsidR="00FE1C65" w:rsidRPr="004E6F16" w:rsidRDefault="00FE1C65" w:rsidP="00FE1C65">
      <w:pPr>
        <w:numPr>
          <w:ilvl w:val="0"/>
          <w:numId w:val="5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lastRenderedPageBreak/>
        <w:t xml:space="preserve">Zimmer, Annette, 1998: Public-Private-Partnerships: Staat und Nonprofit-Sektor in Deutschland, in: Anheier, Helmut/Seibel, Wolfgang/Priller, Eckhard/Zimmer, Annette (Hrsg.): Der Dritte Sektor in Deutschland, Berlin: </w:t>
      </w:r>
      <w:proofErr w:type="spellStart"/>
      <w:r w:rsidRPr="004E6F16">
        <w:rPr>
          <w:rFonts w:ascii="Times New Roman" w:hAnsi="Times New Roman"/>
        </w:rPr>
        <w:t>edition</w:t>
      </w:r>
      <w:proofErr w:type="spellEnd"/>
      <w:r w:rsidRPr="004E6F16">
        <w:rPr>
          <w:rFonts w:ascii="Times New Roman" w:hAnsi="Times New Roman"/>
        </w:rPr>
        <w:t xml:space="preserve"> </w:t>
      </w:r>
      <w:proofErr w:type="spellStart"/>
      <w:r w:rsidRPr="004E6F16">
        <w:rPr>
          <w:rFonts w:ascii="Times New Roman" w:hAnsi="Times New Roman"/>
        </w:rPr>
        <w:t>sigma</w:t>
      </w:r>
      <w:proofErr w:type="spellEnd"/>
      <w:r w:rsidRPr="004E6F16">
        <w:rPr>
          <w:rFonts w:ascii="Times New Roman" w:hAnsi="Times New Roman"/>
        </w:rPr>
        <w:t>, S. 75-98</w:t>
      </w:r>
      <w:r w:rsidR="0025745F">
        <w:rPr>
          <w:rFonts w:ascii="Times New Roman" w:hAnsi="Times New Roman"/>
        </w:rPr>
        <w:t>.</w:t>
      </w:r>
    </w:p>
    <w:p w14:paraId="1A515E22" w14:textId="77777777" w:rsidR="00FE1C65" w:rsidRPr="004E6F16" w:rsidRDefault="00FE1C65" w:rsidP="00FE1C65">
      <w:pPr>
        <w:numPr>
          <w:ilvl w:val="0"/>
          <w:numId w:val="5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Annette/</w:t>
      </w:r>
      <w:proofErr w:type="spellStart"/>
      <w:r w:rsidRPr="004E6F16">
        <w:rPr>
          <w:rFonts w:ascii="Times New Roman" w:hAnsi="Times New Roman"/>
        </w:rPr>
        <w:t>Nährlich</w:t>
      </w:r>
      <w:proofErr w:type="spellEnd"/>
      <w:r w:rsidRPr="004E6F16">
        <w:rPr>
          <w:rFonts w:ascii="Times New Roman" w:hAnsi="Times New Roman"/>
        </w:rPr>
        <w:t>, Stefan, 1998: Zur volkswirtschaftlichen Bedeutung der Sozialwirtschaft, in: Arnold, Ulli/Maelicke, Bernd (Hrsg.): Lehrbuch der Sozialwirtschaft, Baden-Baden: Nomos, S. 64-79</w:t>
      </w:r>
      <w:r w:rsidR="0025745F">
        <w:rPr>
          <w:rFonts w:ascii="Times New Roman" w:hAnsi="Times New Roman"/>
        </w:rPr>
        <w:t>.</w:t>
      </w:r>
    </w:p>
    <w:p w14:paraId="3E950F0D" w14:textId="77777777" w:rsidR="00FE1C65" w:rsidRPr="004E6F16" w:rsidRDefault="00FE1C65" w:rsidP="00FE1C65">
      <w:pPr>
        <w:numPr>
          <w:ilvl w:val="0"/>
          <w:numId w:val="5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Annette, 1998: Der Verein in Gesellschaft und Politik, in: Strachwitz, Rupert Graf (Hrsg.): Dritter Sektor – Dritte Kraft, Düsseldorf: Raabe, S. 93-125</w:t>
      </w:r>
      <w:r w:rsidR="0025745F">
        <w:rPr>
          <w:rFonts w:ascii="Times New Roman" w:hAnsi="Times New Roman"/>
        </w:rPr>
        <w:t>.</w:t>
      </w:r>
    </w:p>
    <w:p w14:paraId="776F313F" w14:textId="77777777" w:rsidR="00FE1C65" w:rsidRPr="004E6F16" w:rsidRDefault="00FE1C65" w:rsidP="00FE1C65">
      <w:pPr>
        <w:numPr>
          <w:ilvl w:val="0"/>
          <w:numId w:val="5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Annette, 1998: Modernisierung des Staates und der Nonprofit-Sektor, in: Grunow, Dieter/Wollmann, Helmut (Hrsg.): Lokale Verwaltungsreform in Aktion: Fortschritte und Fallstricke, Basel: Birkhäuser, S. 120-144</w:t>
      </w:r>
      <w:r w:rsidR="0025745F">
        <w:rPr>
          <w:rFonts w:ascii="Times New Roman" w:hAnsi="Times New Roman"/>
        </w:rPr>
        <w:t>.</w:t>
      </w:r>
    </w:p>
    <w:p w14:paraId="7FC141AF" w14:textId="77777777" w:rsidR="00FE1C65" w:rsidRPr="004E6F16" w:rsidRDefault="00FE1C65" w:rsidP="00FE1C65">
      <w:pPr>
        <w:numPr>
          <w:ilvl w:val="0"/>
          <w:numId w:val="5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 xml:space="preserve">Zimmer, Annette, 1998: Verwaltungsmodernisierung zwischen New Public Management und Aktiver Bürgergesellschaft, in: </w:t>
      </w:r>
      <w:proofErr w:type="spellStart"/>
      <w:r w:rsidRPr="004E6F16">
        <w:rPr>
          <w:rFonts w:ascii="Times New Roman" w:hAnsi="Times New Roman"/>
        </w:rPr>
        <w:t>Konegen</w:t>
      </w:r>
      <w:proofErr w:type="spellEnd"/>
      <w:r w:rsidRPr="004E6F16">
        <w:rPr>
          <w:rFonts w:ascii="Times New Roman" w:hAnsi="Times New Roman"/>
        </w:rPr>
        <w:t xml:space="preserve">, Norbert/ </w:t>
      </w:r>
      <w:proofErr w:type="spellStart"/>
      <w:r w:rsidRPr="004E6F16">
        <w:rPr>
          <w:rFonts w:ascii="Times New Roman" w:hAnsi="Times New Roman"/>
        </w:rPr>
        <w:t>Kevenhörster</w:t>
      </w:r>
      <w:proofErr w:type="spellEnd"/>
      <w:r w:rsidRPr="004E6F16">
        <w:rPr>
          <w:rFonts w:ascii="Times New Roman" w:hAnsi="Times New Roman"/>
        </w:rPr>
        <w:t>, Paul/Woyke, Wichard (Hrsg.): Politik und Verwaltung nach der Jahrtausendwende. Plädoy</w:t>
      </w:r>
      <w:r w:rsidR="0025745F">
        <w:rPr>
          <w:rFonts w:ascii="Times New Roman" w:hAnsi="Times New Roman"/>
        </w:rPr>
        <w:t xml:space="preserve">er für eine rationale Politik. </w:t>
      </w:r>
      <w:r w:rsidRPr="004E6F16">
        <w:rPr>
          <w:rFonts w:ascii="Times New Roman" w:hAnsi="Times New Roman"/>
        </w:rPr>
        <w:t>Fests</w:t>
      </w:r>
      <w:r w:rsidR="0025745F">
        <w:rPr>
          <w:rFonts w:ascii="Times New Roman" w:hAnsi="Times New Roman"/>
        </w:rPr>
        <w:t xml:space="preserve">chrift für Prof. Dr. </w:t>
      </w:r>
      <w:proofErr w:type="spellStart"/>
      <w:r w:rsidR="0025745F">
        <w:rPr>
          <w:rFonts w:ascii="Times New Roman" w:hAnsi="Times New Roman"/>
        </w:rPr>
        <w:t>Wittkämper</w:t>
      </w:r>
      <w:proofErr w:type="spellEnd"/>
      <w:r w:rsidRPr="004E6F16">
        <w:rPr>
          <w:rFonts w:ascii="Times New Roman" w:hAnsi="Times New Roman"/>
        </w:rPr>
        <w:t xml:space="preserve">, Opladen: Leske + Budrich, S. 495 </w:t>
      </w:r>
      <w:r w:rsidR="0025745F">
        <w:rPr>
          <w:rFonts w:ascii="Times New Roman" w:hAnsi="Times New Roman"/>
        </w:rPr>
        <w:t>–</w:t>
      </w:r>
      <w:r w:rsidRPr="004E6F16">
        <w:rPr>
          <w:rFonts w:ascii="Times New Roman" w:hAnsi="Times New Roman"/>
        </w:rPr>
        <w:t xml:space="preserve"> 520</w:t>
      </w:r>
      <w:r w:rsidR="0025745F">
        <w:rPr>
          <w:rFonts w:ascii="Times New Roman" w:hAnsi="Times New Roman"/>
        </w:rPr>
        <w:t>.</w:t>
      </w:r>
    </w:p>
    <w:p w14:paraId="3401C3E5" w14:textId="77777777" w:rsidR="00FE1C65" w:rsidRPr="004E6F16" w:rsidRDefault="00FE1C65" w:rsidP="00FE1C65">
      <w:pPr>
        <w:pStyle w:val="Blocktext"/>
        <w:numPr>
          <w:ilvl w:val="0"/>
          <w:numId w:val="5"/>
        </w:numPr>
        <w:jc w:val="both"/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Annette, 1998: Vereine und lokale Politik, in: Wollmann, Helmut/Roth, Roland (Hrsg.): Kommunalpolitik. Politisches Handeln in den Gemeinden, Bonn: Bundeszentrale für Politische Bildung, S. 247-262</w:t>
      </w:r>
      <w:r w:rsidR="0025745F">
        <w:rPr>
          <w:rFonts w:ascii="Times New Roman" w:hAnsi="Times New Roman"/>
        </w:rPr>
        <w:t>.</w:t>
      </w:r>
    </w:p>
    <w:p w14:paraId="42C502A1" w14:textId="77777777" w:rsidR="00FE1C65" w:rsidRPr="004E6F16" w:rsidRDefault="00FE1C65" w:rsidP="00FE1C65">
      <w:pPr>
        <w:pStyle w:val="Blocktext"/>
        <w:numPr>
          <w:ilvl w:val="0"/>
          <w:numId w:val="5"/>
        </w:numPr>
        <w:jc w:val="both"/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Annette, 1998: Kommune als Zivilgesellschaft – Ehrenamt in den 9</w:t>
      </w:r>
      <w:r w:rsidR="0025745F">
        <w:rPr>
          <w:rFonts w:ascii="Times New Roman" w:hAnsi="Times New Roman"/>
        </w:rPr>
        <w:t xml:space="preserve">0er Jahren, in: </w:t>
      </w:r>
      <w:r w:rsidRPr="004E6F16">
        <w:rPr>
          <w:rFonts w:ascii="Times New Roman" w:hAnsi="Times New Roman"/>
        </w:rPr>
        <w:t>Helmstädter</w:t>
      </w:r>
      <w:r w:rsidR="0025745F">
        <w:rPr>
          <w:rFonts w:ascii="Times New Roman" w:hAnsi="Times New Roman"/>
        </w:rPr>
        <w:t>, Ernst</w:t>
      </w:r>
      <w:r w:rsidRPr="004E6F16">
        <w:rPr>
          <w:rFonts w:ascii="Times New Roman" w:hAnsi="Times New Roman"/>
        </w:rPr>
        <w:t>/</w:t>
      </w:r>
      <w:r w:rsidR="0025745F">
        <w:rPr>
          <w:rFonts w:ascii="Times New Roman" w:hAnsi="Times New Roman"/>
        </w:rPr>
        <w:t xml:space="preserve">Mohrmann, </w:t>
      </w:r>
      <w:r w:rsidRPr="004E6F16">
        <w:rPr>
          <w:rFonts w:ascii="Times New Roman" w:hAnsi="Times New Roman"/>
        </w:rPr>
        <w:t>Ruth-Elizabeth (Hrsg.): Lebensraum Stadt, Münster: LIT-Verlag, S. 157-172</w:t>
      </w:r>
      <w:r w:rsidR="0025745F">
        <w:rPr>
          <w:rFonts w:ascii="Times New Roman" w:hAnsi="Times New Roman"/>
        </w:rPr>
        <w:t>.</w:t>
      </w:r>
    </w:p>
    <w:p w14:paraId="1B02BD8C" w14:textId="77777777" w:rsidR="00FE1C65" w:rsidRPr="004E6F16" w:rsidRDefault="00FE1C65" w:rsidP="00FE1C65">
      <w:pPr>
        <w:numPr>
          <w:ilvl w:val="0"/>
          <w:numId w:val="5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 xml:space="preserve">Priller, Eckhard/Zimmer, Annette, 1999: Ende der </w:t>
      </w:r>
      <w:proofErr w:type="gramStart"/>
      <w:r w:rsidRPr="004E6F16">
        <w:rPr>
          <w:rFonts w:ascii="Times New Roman" w:hAnsi="Times New Roman"/>
        </w:rPr>
        <w:t>Mitgliederorganisationen?,</w:t>
      </w:r>
      <w:proofErr w:type="gramEnd"/>
      <w:r w:rsidRPr="004E6F16">
        <w:rPr>
          <w:rFonts w:ascii="Times New Roman" w:hAnsi="Times New Roman"/>
        </w:rPr>
        <w:t xml:space="preserve"> in: Witt, Dieter/</w:t>
      </w:r>
      <w:proofErr w:type="spellStart"/>
      <w:r w:rsidRPr="004E6F16">
        <w:rPr>
          <w:rFonts w:ascii="Times New Roman" w:hAnsi="Times New Roman"/>
        </w:rPr>
        <w:t>Blümle</w:t>
      </w:r>
      <w:proofErr w:type="spellEnd"/>
      <w:r w:rsidRPr="004E6F16">
        <w:rPr>
          <w:rFonts w:ascii="Times New Roman" w:hAnsi="Times New Roman"/>
        </w:rPr>
        <w:t xml:space="preserve">, Ernst-Bernd/Schauer, </w:t>
      </w:r>
      <w:proofErr w:type="spellStart"/>
      <w:r w:rsidRPr="004E6F16">
        <w:rPr>
          <w:rFonts w:ascii="Times New Roman" w:hAnsi="Times New Roman"/>
        </w:rPr>
        <w:t>Reinbert</w:t>
      </w:r>
      <w:proofErr w:type="spellEnd"/>
      <w:r w:rsidRPr="004E6F16">
        <w:rPr>
          <w:rFonts w:ascii="Times New Roman" w:hAnsi="Times New Roman"/>
        </w:rPr>
        <w:t>/Anheier, Helmut K. (Hrsg.): Ehrenamt und Modernisierungsdruck in Nonprofit-Organisationen, Wiesbaden: Gabler, S. 127-147</w:t>
      </w:r>
      <w:r w:rsidR="0025745F">
        <w:rPr>
          <w:rFonts w:ascii="Times New Roman" w:hAnsi="Times New Roman"/>
        </w:rPr>
        <w:t>.</w:t>
      </w:r>
    </w:p>
    <w:p w14:paraId="532E5C48" w14:textId="77777777" w:rsidR="00FE1C65" w:rsidRPr="0051151B" w:rsidRDefault="00FE1C65" w:rsidP="00FE1C65">
      <w:pPr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Zimmer, Annette, 1999: Anforderungen an den Kulturmanager dargestellt am Beispiel des Museums, in: Bräunig, Dietmar/Greiling, Dorothea (Hrsg.): Stand und Perspektiven der Öffentlichen Betriebswirtschaftslehre, Berlin: Arno Spitz Verlag, S. 234-243</w:t>
      </w:r>
      <w:r w:rsidR="0025745F" w:rsidRPr="0051151B">
        <w:rPr>
          <w:rFonts w:ascii="Times New Roman" w:hAnsi="Times New Roman"/>
          <w:color w:val="000000"/>
        </w:rPr>
        <w:t>.</w:t>
      </w:r>
    </w:p>
    <w:p w14:paraId="34970761" w14:textId="77777777" w:rsidR="00FE1C65" w:rsidRPr="0051151B" w:rsidRDefault="00FE1C65" w:rsidP="00FE1C65">
      <w:pPr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 xml:space="preserve">Zimmer, Annette, 1999: Staatsfunktionen und öffentliche Aufgaben, in: </w:t>
      </w:r>
      <w:proofErr w:type="spellStart"/>
      <w:r w:rsidRPr="0051151B">
        <w:rPr>
          <w:rFonts w:ascii="Times New Roman" w:hAnsi="Times New Roman"/>
          <w:color w:val="000000"/>
        </w:rPr>
        <w:t>Ellwein</w:t>
      </w:r>
      <w:proofErr w:type="spellEnd"/>
      <w:r w:rsidRPr="0051151B">
        <w:rPr>
          <w:rFonts w:ascii="Times New Roman" w:hAnsi="Times New Roman"/>
          <w:color w:val="000000"/>
        </w:rPr>
        <w:t>, Thomas/Holtmann, Everhard (Hrsg.): 50 J</w:t>
      </w:r>
      <w:r w:rsidR="0025745F" w:rsidRPr="0051151B">
        <w:rPr>
          <w:rFonts w:ascii="Times New Roman" w:hAnsi="Times New Roman"/>
          <w:color w:val="000000"/>
        </w:rPr>
        <w:t>ahre Bundesrepublik Deutschland.</w:t>
      </w:r>
      <w:r w:rsidRPr="0051151B">
        <w:rPr>
          <w:rFonts w:ascii="Times New Roman" w:hAnsi="Times New Roman"/>
          <w:color w:val="000000"/>
        </w:rPr>
        <w:t xml:space="preserve"> PVS-Sonderheft 30, Opladen: Westdeutscher Verlag, S. 211-228</w:t>
      </w:r>
      <w:r w:rsidR="0025745F" w:rsidRPr="0051151B">
        <w:rPr>
          <w:rFonts w:ascii="Times New Roman" w:hAnsi="Times New Roman"/>
          <w:color w:val="000000"/>
        </w:rPr>
        <w:t>.</w:t>
      </w:r>
    </w:p>
    <w:p w14:paraId="2102EA2F" w14:textId="77777777" w:rsidR="00FE1C65" w:rsidRPr="004E6F16" w:rsidRDefault="00FE1C65" w:rsidP="00FE1C65">
      <w:pPr>
        <w:numPr>
          <w:ilvl w:val="0"/>
          <w:numId w:val="5"/>
        </w:numPr>
        <w:rPr>
          <w:rFonts w:ascii="Times New Roman" w:hAnsi="Times New Roman"/>
          <w:lang w:val="en-GB"/>
        </w:rPr>
      </w:pPr>
      <w:r w:rsidRPr="008B55D4">
        <w:rPr>
          <w:rFonts w:ascii="Times New Roman" w:hAnsi="Times New Roman"/>
        </w:rPr>
        <w:t xml:space="preserve">Priller, Eckhard/ Zimmer, Annette/Anheier, Helmut/Toepler, Stefan/Salamon, Lester, 1999: Germany, in: Salamon, Lester et al. (Eds.): Global </w:t>
      </w:r>
      <w:proofErr w:type="spellStart"/>
      <w:r w:rsidRPr="008B55D4">
        <w:rPr>
          <w:rFonts w:ascii="Times New Roman" w:hAnsi="Times New Roman"/>
        </w:rPr>
        <w:t>Civil</w:t>
      </w:r>
      <w:proofErr w:type="spellEnd"/>
      <w:r w:rsidRPr="008B55D4">
        <w:rPr>
          <w:rFonts w:ascii="Times New Roman" w:hAnsi="Times New Roman"/>
        </w:rPr>
        <w:t xml:space="preserve"> Society. </w:t>
      </w:r>
      <w:r w:rsidRPr="004E6F16">
        <w:rPr>
          <w:rFonts w:ascii="Times New Roman" w:hAnsi="Times New Roman"/>
          <w:lang w:val="en-GB"/>
        </w:rPr>
        <w:t xml:space="preserve">Dimensions of the </w:t>
      </w:r>
      <w:proofErr w:type="spellStart"/>
      <w:r w:rsidRPr="004E6F16">
        <w:rPr>
          <w:rFonts w:ascii="Times New Roman" w:hAnsi="Times New Roman"/>
          <w:lang w:val="en-GB"/>
        </w:rPr>
        <w:t>Nonprofit</w:t>
      </w:r>
      <w:proofErr w:type="spellEnd"/>
      <w:r w:rsidRPr="004E6F16">
        <w:rPr>
          <w:rFonts w:ascii="Times New Roman" w:hAnsi="Times New Roman"/>
          <w:lang w:val="en-GB"/>
        </w:rPr>
        <w:t xml:space="preserve"> Sector, Baltimore: </w:t>
      </w:r>
      <w:proofErr w:type="spellStart"/>
      <w:r w:rsidRPr="004E6F16">
        <w:rPr>
          <w:rFonts w:ascii="Times New Roman" w:hAnsi="Times New Roman"/>
          <w:lang w:val="en-GB"/>
        </w:rPr>
        <w:t>Center</w:t>
      </w:r>
      <w:proofErr w:type="spellEnd"/>
      <w:r w:rsidRPr="004E6F16">
        <w:rPr>
          <w:rFonts w:ascii="Times New Roman" w:hAnsi="Times New Roman"/>
          <w:lang w:val="en-GB"/>
        </w:rPr>
        <w:t xml:space="preserve"> for Civil Society Studies, S. 99-118</w:t>
      </w:r>
      <w:r w:rsidR="0025745F">
        <w:rPr>
          <w:rFonts w:ascii="Times New Roman" w:hAnsi="Times New Roman"/>
          <w:lang w:val="en-GB"/>
        </w:rPr>
        <w:t>.</w:t>
      </w:r>
    </w:p>
    <w:p w14:paraId="07DECDAB" w14:textId="77777777" w:rsidR="00FE1C65" w:rsidRPr="004E6F16" w:rsidRDefault="00FE1C65" w:rsidP="00FE1C65">
      <w:pPr>
        <w:numPr>
          <w:ilvl w:val="0"/>
          <w:numId w:val="5"/>
        </w:numPr>
        <w:rPr>
          <w:rFonts w:ascii="Times New Roman" w:hAnsi="Times New Roman"/>
          <w:lang w:val="en-GB"/>
        </w:rPr>
      </w:pPr>
      <w:proofErr w:type="spellStart"/>
      <w:r w:rsidRPr="004E6F16">
        <w:rPr>
          <w:rFonts w:ascii="Times New Roman" w:hAnsi="Times New Roman"/>
          <w:lang w:val="en-GB"/>
        </w:rPr>
        <w:t>Nährlich</w:t>
      </w:r>
      <w:proofErr w:type="spellEnd"/>
      <w:r w:rsidRPr="004E6F16">
        <w:rPr>
          <w:rFonts w:ascii="Times New Roman" w:hAnsi="Times New Roman"/>
          <w:lang w:val="en-GB"/>
        </w:rPr>
        <w:t>, Stefan/Zimmer, Annette, 2000: Country Report: Germany, in: Anheier, Helmut K./List, Regina (Eds.): Cross-border Philanthropy, Johns Hopkins University: Institute for Policy Studies, S. 19-35</w:t>
      </w:r>
      <w:r w:rsidR="0025745F">
        <w:rPr>
          <w:rFonts w:ascii="Times New Roman" w:hAnsi="Times New Roman"/>
          <w:lang w:val="en-GB"/>
        </w:rPr>
        <w:t>.</w:t>
      </w:r>
    </w:p>
    <w:p w14:paraId="0984BC44" w14:textId="77777777" w:rsidR="00FE1C65" w:rsidRPr="004E6F16" w:rsidRDefault="00FE1C65" w:rsidP="00FE1C65">
      <w:pPr>
        <w:numPr>
          <w:ilvl w:val="0"/>
          <w:numId w:val="5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Annette, 2000: Perspektiven des Wohlfahrts- und Sozialstaates in Deutschland, in: Gerlach, Irene/Nitschke, Peter (Hrsg.): Metamorphosen des Leviathan? Staatsaufgaben im Umbruch, Opladen: Leske + Budrich, S. 91-113</w:t>
      </w:r>
      <w:r w:rsidR="0025745F">
        <w:rPr>
          <w:rFonts w:ascii="Times New Roman" w:hAnsi="Times New Roman"/>
        </w:rPr>
        <w:t>.</w:t>
      </w:r>
    </w:p>
    <w:p w14:paraId="44373772" w14:textId="77777777" w:rsidR="00FE1C65" w:rsidRPr="004E6F16" w:rsidRDefault="00FE1C65" w:rsidP="00FE1C65">
      <w:pPr>
        <w:numPr>
          <w:ilvl w:val="0"/>
          <w:numId w:val="5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 xml:space="preserve">Zimmer, Annette/Priller, Eckhard/Strachwitz, Rupert Graf, 2000: Fundraising als Ressource für Nonprofit-Organisationen, in: </w:t>
      </w:r>
      <w:proofErr w:type="spellStart"/>
      <w:r w:rsidRPr="004E6F16">
        <w:rPr>
          <w:rFonts w:ascii="Times New Roman" w:hAnsi="Times New Roman"/>
        </w:rPr>
        <w:t>Nährlich</w:t>
      </w:r>
      <w:proofErr w:type="spellEnd"/>
      <w:r w:rsidRPr="004E6F16">
        <w:rPr>
          <w:rFonts w:ascii="Times New Roman" w:hAnsi="Times New Roman"/>
        </w:rPr>
        <w:t>, Stefan/Zimmer, Annette (Hrsg.): Management in Nonprofit-Organisationen, Opladen: Leske &amp; Budrich, S. 85-104</w:t>
      </w:r>
      <w:r w:rsidR="0025745F">
        <w:rPr>
          <w:rFonts w:ascii="Times New Roman" w:hAnsi="Times New Roman"/>
        </w:rPr>
        <w:t>.</w:t>
      </w:r>
    </w:p>
    <w:p w14:paraId="1556F9D7" w14:textId="77777777" w:rsidR="00FE1C65" w:rsidRPr="0051151B" w:rsidRDefault="00FE1C65" w:rsidP="00FE1C65">
      <w:pPr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lastRenderedPageBreak/>
        <w:t>Zimmer, Annette/</w:t>
      </w:r>
      <w:proofErr w:type="spellStart"/>
      <w:r w:rsidRPr="0051151B">
        <w:rPr>
          <w:rFonts w:ascii="Times New Roman" w:hAnsi="Times New Roman"/>
          <w:color w:val="000000"/>
        </w:rPr>
        <w:t>Nährlich</w:t>
      </w:r>
      <w:proofErr w:type="spellEnd"/>
      <w:r w:rsidRPr="0051151B">
        <w:rPr>
          <w:rFonts w:ascii="Times New Roman" w:hAnsi="Times New Roman"/>
          <w:color w:val="000000"/>
        </w:rPr>
        <w:t>, Stefan, 2000: Zur Standortbestimmung bürgerschaftlichen Engagements, in: Zimmer, Annette/</w:t>
      </w:r>
      <w:proofErr w:type="spellStart"/>
      <w:r w:rsidRPr="0051151B">
        <w:rPr>
          <w:rFonts w:ascii="Times New Roman" w:hAnsi="Times New Roman"/>
          <w:color w:val="000000"/>
        </w:rPr>
        <w:t>Nährlich</w:t>
      </w:r>
      <w:proofErr w:type="spellEnd"/>
      <w:r w:rsidRPr="0051151B">
        <w:rPr>
          <w:rFonts w:ascii="Times New Roman" w:hAnsi="Times New Roman"/>
          <w:color w:val="000000"/>
        </w:rPr>
        <w:t>, Stefan (Hrsg.): Engagierte Bürgerschaft. Traditionen und Perspektiven, Opladen: Leske + Budrich, S. 9-22</w:t>
      </w:r>
      <w:r w:rsidR="0025745F" w:rsidRPr="0051151B">
        <w:rPr>
          <w:rFonts w:ascii="Times New Roman" w:hAnsi="Times New Roman"/>
          <w:color w:val="000000"/>
        </w:rPr>
        <w:t>.</w:t>
      </w:r>
    </w:p>
    <w:p w14:paraId="44BB7663" w14:textId="77777777" w:rsidR="00FE1C65" w:rsidRPr="004E6F16" w:rsidRDefault="00FE1C65" w:rsidP="00FE1C65">
      <w:pPr>
        <w:numPr>
          <w:ilvl w:val="0"/>
          <w:numId w:val="5"/>
        </w:numPr>
        <w:rPr>
          <w:rFonts w:ascii="Times New Roman" w:hAnsi="Times New Roman"/>
        </w:rPr>
      </w:pPr>
      <w:proofErr w:type="spellStart"/>
      <w:r w:rsidRPr="004E6F16">
        <w:rPr>
          <w:rFonts w:ascii="Times New Roman" w:hAnsi="Times New Roman"/>
        </w:rPr>
        <w:t>Nährlich</w:t>
      </w:r>
      <w:proofErr w:type="spellEnd"/>
      <w:r w:rsidRPr="004E6F16">
        <w:rPr>
          <w:rFonts w:ascii="Times New Roman" w:hAnsi="Times New Roman"/>
        </w:rPr>
        <w:t>, Stefan/Zimmer, Annette</w:t>
      </w:r>
      <w:r w:rsidR="00B2391A">
        <w:rPr>
          <w:rFonts w:ascii="Times New Roman" w:hAnsi="Times New Roman"/>
        </w:rPr>
        <w:t>,</w:t>
      </w:r>
      <w:r w:rsidRPr="004E6F16">
        <w:rPr>
          <w:rFonts w:ascii="Times New Roman" w:hAnsi="Times New Roman"/>
        </w:rPr>
        <w:t xml:space="preserve"> 2000: Management Know-how für eine aktive Bürgerschaft, in: </w:t>
      </w:r>
      <w:proofErr w:type="spellStart"/>
      <w:r w:rsidRPr="004E6F16">
        <w:rPr>
          <w:rFonts w:ascii="Times New Roman" w:hAnsi="Times New Roman"/>
        </w:rPr>
        <w:t>Nährlich</w:t>
      </w:r>
      <w:proofErr w:type="spellEnd"/>
      <w:r w:rsidRPr="004E6F16">
        <w:rPr>
          <w:rFonts w:ascii="Times New Roman" w:hAnsi="Times New Roman"/>
        </w:rPr>
        <w:t>, Stefan/Zimmer, Annette (Hrsg.): Management in Nonprofit-Organisationen, Opladen: Leske + Budrich, S. 9-21</w:t>
      </w:r>
      <w:r w:rsidR="00B2391A">
        <w:rPr>
          <w:rFonts w:ascii="Times New Roman" w:hAnsi="Times New Roman"/>
        </w:rPr>
        <w:t>.</w:t>
      </w:r>
    </w:p>
    <w:p w14:paraId="66B9802A" w14:textId="77777777" w:rsidR="00FE1C65" w:rsidRPr="004E6F16" w:rsidRDefault="00FE1C65" w:rsidP="00FE1C65">
      <w:pPr>
        <w:numPr>
          <w:ilvl w:val="0"/>
          <w:numId w:val="5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Annette/</w:t>
      </w:r>
      <w:proofErr w:type="spellStart"/>
      <w:r w:rsidRPr="004E6F16">
        <w:rPr>
          <w:rFonts w:ascii="Times New Roman" w:hAnsi="Times New Roman"/>
        </w:rPr>
        <w:t>Nährlich</w:t>
      </w:r>
      <w:proofErr w:type="spellEnd"/>
      <w:r w:rsidRPr="004E6F16">
        <w:rPr>
          <w:rFonts w:ascii="Times New Roman" w:hAnsi="Times New Roman"/>
        </w:rPr>
        <w:t>, Stefan, 2000: Bürgerschaftlic</w:t>
      </w:r>
      <w:r w:rsidR="00B2391A">
        <w:rPr>
          <w:rFonts w:ascii="Times New Roman" w:hAnsi="Times New Roman"/>
        </w:rPr>
        <w:t>hes Engagement, in: NRW-Lexikon.</w:t>
      </w:r>
      <w:r w:rsidRPr="004E6F16">
        <w:rPr>
          <w:rFonts w:ascii="Times New Roman" w:hAnsi="Times New Roman"/>
        </w:rPr>
        <w:t xml:space="preserve"> 2. Auflage, Opladen: Leske + Budrich, S. 56-59</w:t>
      </w:r>
      <w:r w:rsidR="00B2391A">
        <w:rPr>
          <w:rFonts w:ascii="Times New Roman" w:hAnsi="Times New Roman"/>
        </w:rPr>
        <w:t>.</w:t>
      </w:r>
    </w:p>
    <w:p w14:paraId="7576C10B" w14:textId="77777777" w:rsidR="00FE1C65" w:rsidRPr="004E6F16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</w:rPr>
      </w:pPr>
      <w:r w:rsidRPr="004E6F16">
        <w:rPr>
          <w:rFonts w:ascii="Times New Roman" w:hAnsi="Times New Roman"/>
        </w:rPr>
        <w:t xml:space="preserve">Anheier, Helmut/Priller, Eckhardt/ Zimmer, Annette, 2000: Zur zivilgesellschaftlichen Dimension des Dritten Sektors, in: </w:t>
      </w:r>
      <w:proofErr w:type="spellStart"/>
      <w:r w:rsidRPr="004E6F16">
        <w:rPr>
          <w:rFonts w:ascii="Times New Roman" w:hAnsi="Times New Roman"/>
        </w:rPr>
        <w:t>Klingemann</w:t>
      </w:r>
      <w:proofErr w:type="spellEnd"/>
      <w:r w:rsidR="00B2391A">
        <w:rPr>
          <w:rFonts w:ascii="Times New Roman" w:hAnsi="Times New Roman"/>
        </w:rPr>
        <w:t>, Hans-Dieter/</w:t>
      </w:r>
      <w:r w:rsidRPr="004E6F16">
        <w:rPr>
          <w:rFonts w:ascii="Times New Roman" w:hAnsi="Times New Roman"/>
        </w:rPr>
        <w:t>Neidhardt</w:t>
      </w:r>
      <w:r w:rsidR="00B2391A">
        <w:rPr>
          <w:rFonts w:ascii="Times New Roman" w:hAnsi="Times New Roman"/>
        </w:rPr>
        <w:t>, Friedhelm</w:t>
      </w:r>
      <w:r w:rsidRPr="004E6F16">
        <w:rPr>
          <w:rFonts w:ascii="Times New Roman" w:hAnsi="Times New Roman"/>
        </w:rPr>
        <w:t xml:space="preserve"> (Hrs</w:t>
      </w:r>
      <w:r w:rsidR="00B2391A">
        <w:rPr>
          <w:rFonts w:ascii="Times New Roman" w:hAnsi="Times New Roman"/>
        </w:rPr>
        <w:t>g.): Die Zukunft der Demokratie. WZB-Jahrbuch</w:t>
      </w:r>
      <w:r w:rsidRPr="004E6F16">
        <w:rPr>
          <w:rFonts w:ascii="Times New Roman" w:hAnsi="Times New Roman"/>
        </w:rPr>
        <w:t xml:space="preserve">, Berlin: </w:t>
      </w:r>
      <w:proofErr w:type="spellStart"/>
      <w:r w:rsidRPr="004E6F16">
        <w:rPr>
          <w:rFonts w:ascii="Times New Roman" w:hAnsi="Times New Roman"/>
        </w:rPr>
        <w:t>edition</w:t>
      </w:r>
      <w:proofErr w:type="spellEnd"/>
      <w:r w:rsidRPr="004E6F16">
        <w:rPr>
          <w:rFonts w:ascii="Times New Roman" w:hAnsi="Times New Roman"/>
        </w:rPr>
        <w:t xml:space="preserve"> </w:t>
      </w:r>
      <w:proofErr w:type="spellStart"/>
      <w:r w:rsidRPr="004E6F16">
        <w:rPr>
          <w:rFonts w:ascii="Times New Roman" w:hAnsi="Times New Roman"/>
        </w:rPr>
        <w:t>sigma</w:t>
      </w:r>
      <w:proofErr w:type="spellEnd"/>
      <w:r w:rsidRPr="004E6F16">
        <w:rPr>
          <w:rFonts w:ascii="Times New Roman" w:hAnsi="Times New Roman"/>
        </w:rPr>
        <w:t>, S. 71-98</w:t>
      </w:r>
      <w:r w:rsidR="00B2391A">
        <w:rPr>
          <w:rFonts w:ascii="Times New Roman" w:hAnsi="Times New Roman"/>
        </w:rPr>
        <w:t>.</w:t>
      </w:r>
      <w:r w:rsidRPr="004E6F16">
        <w:rPr>
          <w:rFonts w:ascii="Times New Roman" w:hAnsi="Times New Roman"/>
        </w:rPr>
        <w:t xml:space="preserve"> </w:t>
      </w:r>
    </w:p>
    <w:p w14:paraId="67D8B183" w14:textId="77777777" w:rsidR="00FE1C65" w:rsidRPr="004E6F16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Annette, 2001: Bürgerschaftliches Engagement im Kulturbereich und im Dritten Sektor, in: Institut für Kulturpolitik (Hrsg.): Kulturpo</w:t>
      </w:r>
      <w:r w:rsidR="00B2391A">
        <w:rPr>
          <w:rFonts w:ascii="Times New Roman" w:hAnsi="Times New Roman"/>
        </w:rPr>
        <w:t>litik in der Bürgergesellschaft.</w:t>
      </w:r>
      <w:r w:rsidRPr="004E6F16">
        <w:rPr>
          <w:rFonts w:ascii="Times New Roman" w:hAnsi="Times New Roman"/>
        </w:rPr>
        <w:t xml:space="preserve"> Jahrbuch für Kulturpolitik 1, Essen: Klartext-Verlag, S. 75-96</w:t>
      </w:r>
      <w:r w:rsidR="00B2391A">
        <w:rPr>
          <w:rFonts w:ascii="Times New Roman" w:hAnsi="Times New Roman"/>
        </w:rPr>
        <w:t>.</w:t>
      </w:r>
    </w:p>
    <w:p w14:paraId="7F1EEBCB" w14:textId="77777777" w:rsidR="00FE1C65" w:rsidRPr="004E6F16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lang w:val="en-GB"/>
        </w:rPr>
      </w:pPr>
      <w:r w:rsidRPr="004E6F16">
        <w:rPr>
          <w:rFonts w:ascii="Times New Roman" w:hAnsi="Times New Roman"/>
          <w:lang w:val="en-GB"/>
        </w:rPr>
        <w:t>Zimmer, Annette, 2001: Corporatism revisited. The legacy of history and the German nonprofit sector, in: Anheier, Helmut K./Kendall, Jeremy (Eds.): Third Sector Policy at the crossroads. An international nonprofit analysis, London/New York: Routledge, S. 114-125</w:t>
      </w:r>
      <w:r w:rsidR="00B2391A">
        <w:rPr>
          <w:rFonts w:ascii="Times New Roman" w:hAnsi="Times New Roman"/>
          <w:lang w:val="en-GB"/>
        </w:rPr>
        <w:t>.</w:t>
      </w:r>
    </w:p>
    <w:p w14:paraId="6048B897" w14:textId="77777777" w:rsidR="00FE1C65" w:rsidRPr="004E6F16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</w:rPr>
      </w:pPr>
      <w:r w:rsidRPr="004E6F16">
        <w:rPr>
          <w:rFonts w:ascii="Times New Roman" w:hAnsi="Times New Roman"/>
        </w:rPr>
        <w:t xml:space="preserve">Priller, Eckhard/Zimmer, Annette, 2001: </w:t>
      </w:r>
      <w:proofErr w:type="spellStart"/>
      <w:r w:rsidRPr="004E6F16">
        <w:rPr>
          <w:rFonts w:ascii="Times New Roman" w:hAnsi="Times New Roman"/>
        </w:rPr>
        <w:t>Duitsland</w:t>
      </w:r>
      <w:proofErr w:type="spellEnd"/>
      <w:r w:rsidRPr="004E6F16">
        <w:rPr>
          <w:rFonts w:ascii="Times New Roman" w:hAnsi="Times New Roman"/>
        </w:rPr>
        <w:t xml:space="preserve">: </w:t>
      </w:r>
      <w:proofErr w:type="spellStart"/>
      <w:r w:rsidRPr="004E6F16">
        <w:rPr>
          <w:rFonts w:ascii="Times New Roman" w:hAnsi="Times New Roman"/>
        </w:rPr>
        <w:t>Groei</w:t>
      </w:r>
      <w:proofErr w:type="spellEnd"/>
      <w:r w:rsidRPr="004E6F16">
        <w:rPr>
          <w:rFonts w:ascii="Times New Roman" w:hAnsi="Times New Roman"/>
        </w:rPr>
        <w:t xml:space="preserve"> en </w:t>
      </w:r>
      <w:proofErr w:type="spellStart"/>
      <w:r w:rsidRPr="004E6F16">
        <w:rPr>
          <w:rFonts w:ascii="Times New Roman" w:hAnsi="Times New Roman"/>
        </w:rPr>
        <w:t>Verandering</w:t>
      </w:r>
      <w:proofErr w:type="spellEnd"/>
      <w:r w:rsidRPr="004E6F16">
        <w:rPr>
          <w:rFonts w:ascii="Times New Roman" w:hAnsi="Times New Roman"/>
        </w:rPr>
        <w:t xml:space="preserve"> van de </w:t>
      </w:r>
      <w:proofErr w:type="spellStart"/>
      <w:r w:rsidRPr="004E6F16">
        <w:rPr>
          <w:rFonts w:ascii="Times New Roman" w:hAnsi="Times New Roman"/>
        </w:rPr>
        <w:t>Derde</w:t>
      </w:r>
      <w:proofErr w:type="spellEnd"/>
      <w:r w:rsidRPr="004E6F16">
        <w:rPr>
          <w:rFonts w:ascii="Times New Roman" w:hAnsi="Times New Roman"/>
        </w:rPr>
        <w:t xml:space="preserve"> </w:t>
      </w:r>
      <w:proofErr w:type="spellStart"/>
      <w:r w:rsidRPr="004E6F16">
        <w:rPr>
          <w:rFonts w:ascii="Times New Roman" w:hAnsi="Times New Roman"/>
        </w:rPr>
        <w:t>Sector</w:t>
      </w:r>
      <w:proofErr w:type="spellEnd"/>
      <w:r w:rsidRPr="004E6F16">
        <w:rPr>
          <w:rFonts w:ascii="Times New Roman" w:hAnsi="Times New Roman"/>
        </w:rPr>
        <w:t xml:space="preserve">, in: Burger, </w:t>
      </w:r>
      <w:proofErr w:type="spellStart"/>
      <w:r w:rsidRPr="004E6F16">
        <w:rPr>
          <w:rFonts w:ascii="Times New Roman" w:hAnsi="Times New Roman"/>
        </w:rPr>
        <w:t>Ary</w:t>
      </w:r>
      <w:proofErr w:type="spellEnd"/>
      <w:r w:rsidRPr="004E6F16">
        <w:rPr>
          <w:rFonts w:ascii="Times New Roman" w:hAnsi="Times New Roman"/>
        </w:rPr>
        <w:t xml:space="preserve">/Dekker, Paul (Eds.): Noch </w:t>
      </w:r>
      <w:proofErr w:type="spellStart"/>
      <w:r w:rsidRPr="004E6F16">
        <w:rPr>
          <w:rFonts w:ascii="Times New Roman" w:hAnsi="Times New Roman"/>
        </w:rPr>
        <w:t>markt</w:t>
      </w:r>
      <w:proofErr w:type="spellEnd"/>
      <w:r w:rsidRPr="004E6F16">
        <w:rPr>
          <w:rFonts w:ascii="Times New Roman" w:hAnsi="Times New Roman"/>
        </w:rPr>
        <w:t xml:space="preserve">, noch </w:t>
      </w:r>
      <w:proofErr w:type="spellStart"/>
      <w:r w:rsidRPr="004E6F16">
        <w:rPr>
          <w:rFonts w:ascii="Times New Roman" w:hAnsi="Times New Roman"/>
        </w:rPr>
        <w:t>staat</w:t>
      </w:r>
      <w:proofErr w:type="spellEnd"/>
      <w:r w:rsidRPr="004E6F16">
        <w:rPr>
          <w:rFonts w:ascii="Times New Roman" w:hAnsi="Times New Roman"/>
        </w:rPr>
        <w:t xml:space="preserve">, Den Haag: </w:t>
      </w:r>
      <w:proofErr w:type="spellStart"/>
      <w:r w:rsidRPr="004E6F16">
        <w:rPr>
          <w:rFonts w:ascii="Times New Roman" w:hAnsi="Times New Roman"/>
        </w:rPr>
        <w:t>Sociaal</w:t>
      </w:r>
      <w:proofErr w:type="spellEnd"/>
      <w:r w:rsidRPr="004E6F16">
        <w:rPr>
          <w:rFonts w:ascii="Times New Roman" w:hAnsi="Times New Roman"/>
        </w:rPr>
        <w:t xml:space="preserve"> en </w:t>
      </w:r>
      <w:proofErr w:type="spellStart"/>
      <w:r w:rsidRPr="004E6F16">
        <w:rPr>
          <w:rFonts w:ascii="Times New Roman" w:hAnsi="Times New Roman"/>
        </w:rPr>
        <w:t>Cultureel</w:t>
      </w:r>
      <w:proofErr w:type="spellEnd"/>
      <w:r w:rsidRPr="004E6F16">
        <w:rPr>
          <w:rFonts w:ascii="Times New Roman" w:hAnsi="Times New Roman"/>
        </w:rPr>
        <w:t xml:space="preserve"> </w:t>
      </w:r>
      <w:proofErr w:type="spellStart"/>
      <w:r w:rsidRPr="004E6F16">
        <w:rPr>
          <w:rFonts w:ascii="Times New Roman" w:hAnsi="Times New Roman"/>
        </w:rPr>
        <w:t>Planbureau</w:t>
      </w:r>
      <w:proofErr w:type="spellEnd"/>
      <w:r w:rsidRPr="004E6F16">
        <w:rPr>
          <w:rFonts w:ascii="Times New Roman" w:hAnsi="Times New Roman"/>
        </w:rPr>
        <w:t>, S. 179-206</w:t>
      </w:r>
      <w:r w:rsidR="00B2391A">
        <w:rPr>
          <w:rFonts w:ascii="Times New Roman" w:hAnsi="Times New Roman"/>
        </w:rPr>
        <w:t>.</w:t>
      </w:r>
    </w:p>
    <w:p w14:paraId="60DE5DC8" w14:textId="77777777" w:rsidR="00FE1C65" w:rsidRPr="004E6F16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</w:rPr>
      </w:pPr>
      <w:r w:rsidRPr="004E6F16">
        <w:rPr>
          <w:rFonts w:ascii="Times New Roman" w:hAnsi="Times New Roman"/>
        </w:rPr>
        <w:t>Priller, Eckhard/Zimmer, Annette/Strachwitz, Rupert Graf, 2001: Nehmermärkte und Nonprofit-Bereiche (nach Johns Hopkins), in: Fundraising Akademie (Hrsg.): Fundraising. Handbuch für Grundlagen, Strategien und Instrumente, Wiesbaden: Gabler, S. 147-169</w:t>
      </w:r>
      <w:r w:rsidR="00B2391A">
        <w:rPr>
          <w:rFonts w:ascii="Times New Roman" w:hAnsi="Times New Roman"/>
        </w:rPr>
        <w:t>.</w:t>
      </w:r>
    </w:p>
    <w:p w14:paraId="4DC0B532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 xml:space="preserve">Priller, Eckhard/Zimmer, Annette, 2001: Wachstum und Wandel des Dritten Sektors in Deutschland, in: Priller, Eckhard/Zimmer, Annette (Hrsg.): Der Dritte Sektor international: Mehr Markt – weniger </w:t>
      </w:r>
      <w:proofErr w:type="gramStart"/>
      <w:r w:rsidRPr="0051151B">
        <w:rPr>
          <w:rFonts w:ascii="Times New Roman" w:hAnsi="Times New Roman"/>
          <w:color w:val="000000"/>
        </w:rPr>
        <w:t>Staat?,</w:t>
      </w:r>
      <w:proofErr w:type="gramEnd"/>
      <w:r w:rsidRPr="0051151B">
        <w:rPr>
          <w:rFonts w:ascii="Times New Roman" w:hAnsi="Times New Roman"/>
          <w:color w:val="000000"/>
        </w:rPr>
        <w:t xml:space="preserve"> Berlin: </w:t>
      </w:r>
      <w:proofErr w:type="spellStart"/>
      <w:r w:rsidRPr="0051151B">
        <w:rPr>
          <w:rFonts w:ascii="Times New Roman" w:hAnsi="Times New Roman"/>
          <w:color w:val="000000"/>
        </w:rPr>
        <w:t>edition</w:t>
      </w:r>
      <w:proofErr w:type="spellEnd"/>
      <w:r w:rsidRPr="0051151B">
        <w:rPr>
          <w:rFonts w:ascii="Times New Roman" w:hAnsi="Times New Roman"/>
          <w:color w:val="000000"/>
        </w:rPr>
        <w:t xml:space="preserve"> </w:t>
      </w:r>
      <w:proofErr w:type="spellStart"/>
      <w:r w:rsidRPr="0051151B">
        <w:rPr>
          <w:rFonts w:ascii="Times New Roman" w:hAnsi="Times New Roman"/>
          <w:color w:val="000000"/>
        </w:rPr>
        <w:t>sigma</w:t>
      </w:r>
      <w:proofErr w:type="spellEnd"/>
      <w:r w:rsidRPr="0051151B">
        <w:rPr>
          <w:rFonts w:ascii="Times New Roman" w:hAnsi="Times New Roman"/>
          <w:color w:val="000000"/>
        </w:rPr>
        <w:t>, S. 199-228</w:t>
      </w:r>
      <w:r w:rsidR="00B2391A" w:rsidRPr="0051151B">
        <w:rPr>
          <w:rFonts w:ascii="Times New Roman" w:hAnsi="Times New Roman"/>
          <w:color w:val="000000"/>
        </w:rPr>
        <w:t>.</w:t>
      </w:r>
    </w:p>
    <w:p w14:paraId="74F41C72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Priller, Eckhard/</w:t>
      </w:r>
      <w:r w:rsidR="00B2391A" w:rsidRPr="0051151B">
        <w:rPr>
          <w:rFonts w:ascii="Times New Roman" w:hAnsi="Times New Roman"/>
          <w:color w:val="000000"/>
        </w:rPr>
        <w:t>Zimmer,</w:t>
      </w:r>
      <w:r w:rsidRPr="0051151B">
        <w:rPr>
          <w:rFonts w:ascii="Times New Roman" w:hAnsi="Times New Roman"/>
          <w:color w:val="000000"/>
        </w:rPr>
        <w:t xml:space="preserve"> Annette</w:t>
      </w:r>
      <w:r w:rsidR="00B2391A" w:rsidRPr="0051151B">
        <w:rPr>
          <w:rFonts w:ascii="Times New Roman" w:hAnsi="Times New Roman"/>
          <w:color w:val="000000"/>
        </w:rPr>
        <w:t>,</w:t>
      </w:r>
      <w:r w:rsidRPr="0051151B">
        <w:rPr>
          <w:rFonts w:ascii="Times New Roman" w:hAnsi="Times New Roman"/>
          <w:color w:val="000000"/>
        </w:rPr>
        <w:t xml:space="preserve"> 2001: Wohin geht der Dritte Sektor? Eine Einführung, in: Priller, Eckhard/Zimmer, Annette (Hrsg.): Der Dritte Sektor international: Mehr Markt – weniger </w:t>
      </w:r>
      <w:proofErr w:type="gramStart"/>
      <w:r w:rsidRPr="0051151B">
        <w:rPr>
          <w:rFonts w:ascii="Times New Roman" w:hAnsi="Times New Roman"/>
          <w:color w:val="000000"/>
        </w:rPr>
        <w:t>Staat?,</w:t>
      </w:r>
      <w:proofErr w:type="gramEnd"/>
      <w:r w:rsidRPr="0051151B">
        <w:rPr>
          <w:rFonts w:ascii="Times New Roman" w:hAnsi="Times New Roman"/>
          <w:color w:val="000000"/>
        </w:rPr>
        <w:t xml:space="preserve"> Berlin: </w:t>
      </w:r>
      <w:proofErr w:type="spellStart"/>
      <w:r w:rsidRPr="0051151B">
        <w:rPr>
          <w:rFonts w:ascii="Times New Roman" w:hAnsi="Times New Roman"/>
          <w:color w:val="000000"/>
        </w:rPr>
        <w:t>edition</w:t>
      </w:r>
      <w:proofErr w:type="spellEnd"/>
      <w:r w:rsidRPr="0051151B">
        <w:rPr>
          <w:rFonts w:ascii="Times New Roman" w:hAnsi="Times New Roman"/>
          <w:color w:val="000000"/>
        </w:rPr>
        <w:t xml:space="preserve"> </w:t>
      </w:r>
      <w:proofErr w:type="spellStart"/>
      <w:r w:rsidRPr="0051151B">
        <w:rPr>
          <w:rFonts w:ascii="Times New Roman" w:hAnsi="Times New Roman"/>
          <w:color w:val="000000"/>
        </w:rPr>
        <w:t>sigma</w:t>
      </w:r>
      <w:proofErr w:type="spellEnd"/>
      <w:r w:rsidRPr="0051151B">
        <w:rPr>
          <w:rFonts w:ascii="Times New Roman" w:hAnsi="Times New Roman"/>
          <w:color w:val="000000"/>
        </w:rPr>
        <w:t>, S. 9-26</w:t>
      </w:r>
      <w:r w:rsidR="00B2391A" w:rsidRPr="0051151B">
        <w:rPr>
          <w:rFonts w:ascii="Times New Roman" w:hAnsi="Times New Roman"/>
          <w:color w:val="000000"/>
        </w:rPr>
        <w:t>.</w:t>
      </w:r>
    </w:p>
    <w:p w14:paraId="53F44716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Zimmer, Annette/Weßels, Bernhard, 2001: Interessenvermittlung und Demokratie: Eine zentrale Agenda, in: Zimmer, Annette/Wessels, Bernhard (Hrsg.): Interessenvermittlung und Demokratie in Deutschland, Opladen: Leske + Budrich, S. 9-25</w:t>
      </w:r>
      <w:r w:rsidR="00B2391A" w:rsidRPr="0051151B">
        <w:rPr>
          <w:rFonts w:ascii="Times New Roman" w:hAnsi="Times New Roman"/>
          <w:color w:val="000000"/>
        </w:rPr>
        <w:t>.</w:t>
      </w:r>
    </w:p>
    <w:p w14:paraId="5D57F2A1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Zimmer, Annette, 2001: NGOs – Verbände im globalen Zeitalter, in: Zimmer, Annette/Wessels, Bernhard (Hrsg.): Verbände und Demokratie in Deutschland, Opladen: Leske + Budrich: 331-357</w:t>
      </w:r>
      <w:r w:rsidR="00B2391A" w:rsidRPr="0051151B">
        <w:rPr>
          <w:rFonts w:ascii="Times New Roman" w:hAnsi="Times New Roman"/>
          <w:color w:val="000000"/>
        </w:rPr>
        <w:t>.</w:t>
      </w:r>
    </w:p>
    <w:p w14:paraId="1203E9F3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 xml:space="preserve">Zimmer, Annette/Priller, Eckhard, 2001: Mehr als Markt oder Staat: Zur Aktualität des Dritten Sektors, in: </w:t>
      </w:r>
      <w:proofErr w:type="spellStart"/>
      <w:r w:rsidRPr="0051151B">
        <w:rPr>
          <w:rFonts w:ascii="Times New Roman" w:hAnsi="Times New Roman"/>
          <w:color w:val="000000"/>
        </w:rPr>
        <w:t>Barlösius</w:t>
      </w:r>
      <w:proofErr w:type="spellEnd"/>
      <w:r w:rsidRPr="0051151B">
        <w:rPr>
          <w:rFonts w:ascii="Times New Roman" w:hAnsi="Times New Roman"/>
          <w:color w:val="000000"/>
        </w:rPr>
        <w:t>, Eva/Müller, Hans-Peter/Sigmund, Steffen (Hrsg.): Gesellschaftsbilder im Umbruch. Soziologische Perspektiven in Deutschland, Opladen: Leske + Budrich, S. 269-288</w:t>
      </w:r>
      <w:r w:rsidR="00B2391A" w:rsidRPr="0051151B">
        <w:rPr>
          <w:rFonts w:ascii="Times New Roman" w:hAnsi="Times New Roman"/>
          <w:color w:val="000000"/>
        </w:rPr>
        <w:t>.</w:t>
      </w:r>
    </w:p>
    <w:p w14:paraId="3B32D27D" w14:textId="77777777" w:rsidR="00FE1C65" w:rsidRPr="004E6F16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</w:rPr>
      </w:pPr>
      <w:r w:rsidRPr="004E6F16">
        <w:rPr>
          <w:rFonts w:ascii="Times New Roman" w:hAnsi="Times New Roman"/>
        </w:rPr>
        <w:t xml:space="preserve">Zimmer, Annette, 2002: Empirische Befunde zum bürgerschaftlichen Engagement in Deutschland, in: Enquete-Kommission „Zukunft des Bürgerschaftlichen Engagements“ </w:t>
      </w:r>
      <w:r w:rsidRPr="004E6F16">
        <w:rPr>
          <w:rFonts w:ascii="Times New Roman" w:hAnsi="Times New Roman"/>
        </w:rPr>
        <w:lastRenderedPageBreak/>
        <w:t>Deutscher Bundestag (Hrsg.): Bürgerschaftliches Engagement und Zivilgesellschaft, Opladen: Leske + Budrich, S. 89-97</w:t>
      </w:r>
      <w:r w:rsidR="00B2391A">
        <w:rPr>
          <w:rFonts w:ascii="Times New Roman" w:hAnsi="Times New Roman"/>
        </w:rPr>
        <w:t>.</w:t>
      </w:r>
    </w:p>
    <w:p w14:paraId="27C1DCA1" w14:textId="77777777" w:rsidR="00FE1C65" w:rsidRPr="004E6F16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lang w:val="en-GB"/>
        </w:rPr>
      </w:pPr>
      <w:r w:rsidRPr="004E6F16">
        <w:rPr>
          <w:rFonts w:ascii="Times New Roman" w:hAnsi="Times New Roman"/>
          <w:lang w:val="en-GB"/>
        </w:rPr>
        <w:t>Toepler, Stefan/Zimmer, Annette, 2002: Subsidizing the Arts: Government and the Arts in Western Eu</w:t>
      </w:r>
      <w:r w:rsidR="00B2391A">
        <w:rPr>
          <w:rFonts w:ascii="Times New Roman" w:hAnsi="Times New Roman"/>
          <w:lang w:val="en-GB"/>
        </w:rPr>
        <w:t xml:space="preserve">rope and the United States, in: </w:t>
      </w:r>
      <w:r w:rsidRPr="004E6F16">
        <w:rPr>
          <w:rFonts w:ascii="Times New Roman" w:hAnsi="Times New Roman"/>
          <w:lang w:val="en-GB"/>
        </w:rPr>
        <w:t>Crane</w:t>
      </w:r>
      <w:r w:rsidR="00B2391A">
        <w:rPr>
          <w:rFonts w:ascii="Times New Roman" w:hAnsi="Times New Roman"/>
          <w:lang w:val="en-GB"/>
        </w:rPr>
        <w:t>, Diana</w:t>
      </w:r>
      <w:r w:rsidRPr="004E6F16">
        <w:rPr>
          <w:rFonts w:ascii="Times New Roman" w:hAnsi="Times New Roman"/>
          <w:lang w:val="en-GB"/>
        </w:rPr>
        <w:t>/Kawashima</w:t>
      </w:r>
      <w:r w:rsidR="00B2391A">
        <w:rPr>
          <w:rFonts w:ascii="Times New Roman" w:hAnsi="Times New Roman"/>
          <w:lang w:val="en-GB"/>
        </w:rPr>
        <w:t>, Nobuko/</w:t>
      </w:r>
      <w:r w:rsidRPr="004E6F16">
        <w:rPr>
          <w:rFonts w:ascii="Times New Roman" w:hAnsi="Times New Roman"/>
          <w:lang w:val="en-GB"/>
        </w:rPr>
        <w:t>Kawasaki</w:t>
      </w:r>
      <w:r w:rsidR="00B2391A">
        <w:rPr>
          <w:rFonts w:ascii="Times New Roman" w:hAnsi="Times New Roman"/>
          <w:lang w:val="en-GB"/>
        </w:rPr>
        <w:t xml:space="preserve">, </w:t>
      </w:r>
      <w:proofErr w:type="spellStart"/>
      <w:r w:rsidR="00B2391A" w:rsidRPr="004E6F16">
        <w:rPr>
          <w:rFonts w:ascii="Times New Roman" w:hAnsi="Times New Roman"/>
          <w:lang w:val="en-GB"/>
        </w:rPr>
        <w:t>Ken´ichi</w:t>
      </w:r>
      <w:proofErr w:type="spellEnd"/>
      <w:r w:rsidRPr="004E6F16">
        <w:rPr>
          <w:rFonts w:ascii="Times New Roman" w:hAnsi="Times New Roman"/>
          <w:lang w:val="en-GB"/>
        </w:rPr>
        <w:t xml:space="preserve"> (Eds.): Global Culture. Media, Arts, Policy, and Globalization, New York/London: Routledge, S. 29-48</w:t>
      </w:r>
      <w:r w:rsidR="005C2C93">
        <w:rPr>
          <w:rFonts w:ascii="Times New Roman" w:hAnsi="Times New Roman"/>
          <w:lang w:val="en-GB"/>
        </w:rPr>
        <w:t>.</w:t>
      </w:r>
    </w:p>
    <w:p w14:paraId="5339D073" w14:textId="77777777" w:rsidR="00FE1C65" w:rsidRPr="004E6F16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</w:rPr>
      </w:pPr>
      <w:r w:rsidRPr="004E6F16">
        <w:rPr>
          <w:rFonts w:ascii="Times New Roman" w:hAnsi="Times New Roman"/>
        </w:rPr>
        <w:t>Anheier, Helmut/Seibel, Wolfgang/Priller, Eckhard/Zimmer, Annette, 2002: Der Nonprofit-Sekto</w:t>
      </w:r>
      <w:r w:rsidR="005C2C93">
        <w:rPr>
          <w:rFonts w:ascii="Times New Roman" w:hAnsi="Times New Roman"/>
        </w:rPr>
        <w:t xml:space="preserve">r in Deutschland, in: </w:t>
      </w:r>
      <w:r w:rsidRPr="004E6F16">
        <w:rPr>
          <w:rFonts w:ascii="Times New Roman" w:hAnsi="Times New Roman"/>
        </w:rPr>
        <w:t>Badelt</w:t>
      </w:r>
      <w:r w:rsidR="005C2C93">
        <w:rPr>
          <w:rFonts w:ascii="Times New Roman" w:hAnsi="Times New Roman"/>
        </w:rPr>
        <w:t>, Christoph</w:t>
      </w:r>
      <w:r w:rsidRPr="004E6F16">
        <w:rPr>
          <w:rFonts w:ascii="Times New Roman" w:hAnsi="Times New Roman"/>
        </w:rPr>
        <w:t xml:space="preserve"> (Hrsg.): Handbuch der Nonprofit Organisation. Strukturen und Management, Stuttgart: Schäffer-Poeschel, S. 19-44</w:t>
      </w:r>
      <w:r w:rsidR="005C2C93">
        <w:rPr>
          <w:rFonts w:ascii="Times New Roman" w:hAnsi="Times New Roman"/>
        </w:rPr>
        <w:t>.</w:t>
      </w:r>
    </w:p>
    <w:p w14:paraId="6BFE9BF3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 xml:space="preserve">Zimmer, Annette, 2002: NGOs als Akteure einer internationalen Zivilgesellschaft, in: Frantz, Christiane/Zimmer, Annette (Hrsg.): Zivilgesellschaft international: Alte und </w:t>
      </w:r>
      <w:proofErr w:type="spellStart"/>
      <w:r w:rsidRPr="0051151B">
        <w:rPr>
          <w:rFonts w:ascii="Times New Roman" w:hAnsi="Times New Roman"/>
          <w:color w:val="000000"/>
        </w:rPr>
        <w:t>neue</w:t>
      </w:r>
      <w:proofErr w:type="spellEnd"/>
      <w:r w:rsidRPr="0051151B">
        <w:rPr>
          <w:rFonts w:ascii="Times New Roman" w:hAnsi="Times New Roman"/>
          <w:color w:val="000000"/>
        </w:rPr>
        <w:t xml:space="preserve"> NGOs, Opladen: </w:t>
      </w:r>
      <w:proofErr w:type="spellStart"/>
      <w:r w:rsidRPr="0051151B">
        <w:rPr>
          <w:rFonts w:ascii="Times New Roman" w:hAnsi="Times New Roman"/>
          <w:color w:val="000000"/>
        </w:rPr>
        <w:t>Leske+Budrich</w:t>
      </w:r>
      <w:proofErr w:type="spellEnd"/>
      <w:r w:rsidRPr="0051151B">
        <w:rPr>
          <w:rFonts w:ascii="Times New Roman" w:hAnsi="Times New Roman"/>
          <w:color w:val="000000"/>
        </w:rPr>
        <w:t>, S. 9-22</w:t>
      </w:r>
      <w:r w:rsidR="005C2C93" w:rsidRPr="0051151B">
        <w:rPr>
          <w:rFonts w:ascii="Times New Roman" w:hAnsi="Times New Roman"/>
          <w:color w:val="000000"/>
        </w:rPr>
        <w:t>.</w:t>
      </w:r>
    </w:p>
    <w:p w14:paraId="21B1A0C1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 xml:space="preserve">Zimmer, Annette/Hallmann, Thorsten, 2002: Identität und Selbsteinschätzung von NGOs, in: Frantz, Christiane/Zimmer, Annette (Hrsg.): Zivilgesellschaft international: Alte und </w:t>
      </w:r>
      <w:proofErr w:type="spellStart"/>
      <w:r w:rsidRPr="0051151B">
        <w:rPr>
          <w:rFonts w:ascii="Times New Roman" w:hAnsi="Times New Roman"/>
          <w:color w:val="000000"/>
        </w:rPr>
        <w:t>neue</w:t>
      </w:r>
      <w:proofErr w:type="spellEnd"/>
      <w:r w:rsidRPr="0051151B">
        <w:rPr>
          <w:rFonts w:ascii="Times New Roman" w:hAnsi="Times New Roman"/>
          <w:color w:val="000000"/>
        </w:rPr>
        <w:t xml:space="preserve"> NGOs, Opladen: </w:t>
      </w:r>
      <w:proofErr w:type="spellStart"/>
      <w:r w:rsidRPr="0051151B">
        <w:rPr>
          <w:rFonts w:ascii="Times New Roman" w:hAnsi="Times New Roman"/>
          <w:color w:val="000000"/>
        </w:rPr>
        <w:t>Leske+Budrich</w:t>
      </w:r>
      <w:proofErr w:type="spellEnd"/>
      <w:r w:rsidRPr="0051151B">
        <w:rPr>
          <w:rFonts w:ascii="Times New Roman" w:hAnsi="Times New Roman"/>
          <w:color w:val="000000"/>
        </w:rPr>
        <w:t>, S. 278-301</w:t>
      </w:r>
      <w:r w:rsidR="005C2C93" w:rsidRPr="0051151B">
        <w:rPr>
          <w:rFonts w:ascii="Times New Roman" w:hAnsi="Times New Roman"/>
          <w:color w:val="000000"/>
        </w:rPr>
        <w:t>.</w:t>
      </w:r>
    </w:p>
    <w:p w14:paraId="3670E01C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Anheier, Hellmut/Priller, Eckhard/ Zimmer, Annette, 2002: Zur zivilgesellschaftlichen Position des Dritten Sektors, in: Friedrich-Ebert-Stiftung (Hrsg.): Die Bürgergesellschaft. Perspektiven für Bürgerbeteiligung und Bürgerkommunikation, Bonn: Dietz, S. 85-115</w:t>
      </w:r>
      <w:r w:rsidR="005C2C93" w:rsidRPr="0051151B">
        <w:rPr>
          <w:rFonts w:ascii="Times New Roman" w:hAnsi="Times New Roman"/>
          <w:color w:val="000000"/>
        </w:rPr>
        <w:t>.</w:t>
      </w:r>
    </w:p>
    <w:p w14:paraId="23525D67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 xml:space="preserve">Zimmer, Annette/Priller, Eckhard/Hallmann, Thorsten, 2003: Zur Entwicklung des Nonprofit Sektors und den Auswirkungen auf das Personalmanagement seiner Organisationen, in: </w:t>
      </w:r>
      <w:proofErr w:type="spellStart"/>
      <w:r w:rsidRPr="0051151B">
        <w:rPr>
          <w:rFonts w:ascii="Times New Roman" w:hAnsi="Times New Roman"/>
          <w:color w:val="000000"/>
        </w:rPr>
        <w:t>Eckhardstein</w:t>
      </w:r>
      <w:proofErr w:type="spellEnd"/>
      <w:r w:rsidRPr="0051151B">
        <w:rPr>
          <w:rFonts w:ascii="Times New Roman" w:hAnsi="Times New Roman"/>
          <w:color w:val="000000"/>
        </w:rPr>
        <w:t xml:space="preserve">, </w:t>
      </w:r>
      <w:proofErr w:type="spellStart"/>
      <w:r w:rsidRPr="0051151B">
        <w:rPr>
          <w:rFonts w:ascii="Times New Roman" w:hAnsi="Times New Roman"/>
          <w:color w:val="000000"/>
        </w:rPr>
        <w:t>Dudo</w:t>
      </w:r>
      <w:proofErr w:type="spellEnd"/>
      <w:r w:rsidRPr="0051151B">
        <w:rPr>
          <w:rFonts w:ascii="Times New Roman" w:hAnsi="Times New Roman"/>
          <w:color w:val="000000"/>
        </w:rPr>
        <w:t xml:space="preserve"> von/Ridder, Hans-Gerd (Hrsg.): Personalmanagement als Gestaltungsaufgabe im Nonprofit und Public Management, München: Rainer Hampp Verlag, S. 33-52</w:t>
      </w:r>
      <w:r w:rsidR="005C2C93" w:rsidRPr="0051151B">
        <w:rPr>
          <w:rFonts w:ascii="Times New Roman" w:hAnsi="Times New Roman"/>
          <w:color w:val="000000"/>
        </w:rPr>
        <w:t>.</w:t>
      </w:r>
    </w:p>
    <w:p w14:paraId="29D5F9FB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en-US"/>
        </w:rPr>
      </w:pPr>
      <w:r w:rsidRPr="0051151B">
        <w:rPr>
          <w:rFonts w:ascii="Times New Roman" w:hAnsi="Times New Roman"/>
          <w:color w:val="000000"/>
          <w:lang w:val="en-GB"/>
        </w:rPr>
        <w:t xml:space="preserve">Zimmer, Annette, 2003: Changing the Welfare Mix - Does It Make a Difference? The Case of Germany, in: </w:t>
      </w:r>
      <w:proofErr w:type="spellStart"/>
      <w:r w:rsidRPr="0051151B">
        <w:rPr>
          <w:rFonts w:ascii="Times New Roman" w:hAnsi="Times New Roman"/>
          <w:color w:val="000000"/>
          <w:lang w:val="en-GB"/>
        </w:rPr>
        <w:t>Kovács</w:t>
      </w:r>
      <w:proofErr w:type="spellEnd"/>
      <w:r w:rsidRPr="0051151B">
        <w:rPr>
          <w:rFonts w:ascii="Times New Roman" w:hAnsi="Times New Roman"/>
          <w:color w:val="000000"/>
          <w:lang w:val="en-GB"/>
        </w:rPr>
        <w:t xml:space="preserve">, </w:t>
      </w:r>
      <w:proofErr w:type="spellStart"/>
      <w:r w:rsidRPr="0051151B">
        <w:rPr>
          <w:rFonts w:ascii="Times New Roman" w:hAnsi="Times New Roman"/>
          <w:color w:val="000000"/>
          <w:lang w:val="en-GB"/>
        </w:rPr>
        <w:t>János</w:t>
      </w:r>
      <w:proofErr w:type="spellEnd"/>
      <w:r w:rsidRPr="0051151B">
        <w:rPr>
          <w:rFonts w:ascii="Times New Roman" w:hAnsi="Times New Roman"/>
          <w:color w:val="000000"/>
          <w:lang w:val="en-GB"/>
        </w:rPr>
        <w:t xml:space="preserve"> </w:t>
      </w:r>
      <w:proofErr w:type="spellStart"/>
      <w:r w:rsidRPr="0051151B">
        <w:rPr>
          <w:rFonts w:ascii="Times New Roman" w:hAnsi="Times New Roman"/>
          <w:color w:val="000000"/>
          <w:lang w:val="en-GB"/>
        </w:rPr>
        <w:t>Mátyás</w:t>
      </w:r>
      <w:proofErr w:type="spellEnd"/>
      <w:r w:rsidRPr="0051151B">
        <w:rPr>
          <w:rFonts w:ascii="Times New Roman" w:hAnsi="Times New Roman"/>
          <w:color w:val="000000"/>
          <w:lang w:val="en-GB"/>
        </w:rPr>
        <w:t xml:space="preserve"> (Ed.): Small Transformations. The Politics of Welfare Refo</w:t>
      </w:r>
      <w:r w:rsidR="005C2C93" w:rsidRPr="0051151B">
        <w:rPr>
          <w:rFonts w:ascii="Times New Roman" w:hAnsi="Times New Roman"/>
          <w:color w:val="000000"/>
          <w:lang w:val="en-GB"/>
        </w:rPr>
        <w:t>r</w:t>
      </w:r>
      <w:r w:rsidRPr="0051151B">
        <w:rPr>
          <w:rFonts w:ascii="Times New Roman" w:hAnsi="Times New Roman"/>
          <w:color w:val="000000"/>
          <w:lang w:val="en-GB"/>
        </w:rPr>
        <w:t xml:space="preserve">m - East and West, Münster: Lit-Verlag, S. 72 </w:t>
      </w:r>
      <w:r w:rsidR="005C2C93" w:rsidRPr="0051151B">
        <w:rPr>
          <w:rFonts w:ascii="Times New Roman" w:hAnsi="Times New Roman"/>
          <w:color w:val="000000"/>
          <w:lang w:val="en-GB"/>
        </w:rPr>
        <w:t>–</w:t>
      </w:r>
      <w:r w:rsidRPr="0051151B">
        <w:rPr>
          <w:rFonts w:ascii="Times New Roman" w:hAnsi="Times New Roman"/>
          <w:color w:val="000000"/>
          <w:lang w:val="en-GB"/>
        </w:rPr>
        <w:t xml:space="preserve"> 96</w:t>
      </w:r>
      <w:r w:rsidR="005C2C93" w:rsidRPr="0051151B">
        <w:rPr>
          <w:rFonts w:ascii="Times New Roman" w:hAnsi="Times New Roman"/>
          <w:color w:val="000000"/>
          <w:lang w:val="en-GB"/>
        </w:rPr>
        <w:t>.</w:t>
      </w:r>
    </w:p>
    <w:p w14:paraId="10E3E98E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 xml:space="preserve">Priller, Eckhard/Zimmer, Annette, 2003: Solidarität, Kooperation und Konfrontation - zur Ethik des Dritten Sektors, in: </w:t>
      </w:r>
      <w:r w:rsidR="005C2C93" w:rsidRPr="0051151B">
        <w:rPr>
          <w:rFonts w:ascii="Times New Roman" w:hAnsi="Times New Roman"/>
          <w:color w:val="000000"/>
        </w:rPr>
        <w:t xml:space="preserve">Olk, </w:t>
      </w:r>
      <w:r w:rsidRPr="0051151B">
        <w:rPr>
          <w:rFonts w:ascii="Times New Roman" w:hAnsi="Times New Roman"/>
          <w:color w:val="000000"/>
        </w:rPr>
        <w:t>Thomas (Hrsg.): Impulse für die Bürgergesellschaft, Berlin: Stiftung Bürger für Bürger, S. 175-184</w:t>
      </w:r>
      <w:r w:rsidR="005C2C93" w:rsidRPr="0051151B">
        <w:rPr>
          <w:rFonts w:ascii="Times New Roman" w:hAnsi="Times New Roman"/>
          <w:color w:val="000000"/>
        </w:rPr>
        <w:t>.</w:t>
      </w:r>
    </w:p>
    <w:p w14:paraId="1283981F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en-GB"/>
        </w:rPr>
      </w:pPr>
      <w:r w:rsidRPr="0051151B">
        <w:rPr>
          <w:rFonts w:ascii="Times New Roman" w:hAnsi="Times New Roman"/>
          <w:color w:val="000000"/>
          <w:lang w:val="en-GB"/>
        </w:rPr>
        <w:t>Zimmer, Annette/Priller, Eckhard, 2004: The Third Sector and Labour Market Integration in Germany, in: Zimmer, Annette/</w:t>
      </w:r>
      <w:proofErr w:type="spellStart"/>
      <w:r w:rsidRPr="0051151B">
        <w:rPr>
          <w:rFonts w:ascii="Times New Roman" w:hAnsi="Times New Roman"/>
          <w:color w:val="000000"/>
          <w:lang w:val="en-GB"/>
        </w:rPr>
        <w:t>Stecker</w:t>
      </w:r>
      <w:proofErr w:type="spellEnd"/>
      <w:r w:rsidRPr="0051151B">
        <w:rPr>
          <w:rFonts w:ascii="Times New Roman" w:hAnsi="Times New Roman"/>
          <w:color w:val="000000"/>
          <w:lang w:val="en-GB"/>
        </w:rPr>
        <w:t>, Christina (Eds.): Strategy Mix for Nonprofit-Organisations. Vehicles for Social and Labour Market Integration, New York: Kluwer, S. 181- 202</w:t>
      </w:r>
      <w:r w:rsidR="005C2C93" w:rsidRPr="0051151B">
        <w:rPr>
          <w:rFonts w:ascii="Times New Roman" w:hAnsi="Times New Roman"/>
          <w:color w:val="000000"/>
          <w:lang w:val="en-GB"/>
        </w:rPr>
        <w:t>.</w:t>
      </w:r>
    </w:p>
    <w:p w14:paraId="5D6FA531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en-US"/>
        </w:rPr>
      </w:pPr>
      <w:r w:rsidRPr="0051151B">
        <w:rPr>
          <w:rFonts w:ascii="Times New Roman" w:hAnsi="Times New Roman"/>
          <w:color w:val="000000"/>
          <w:lang w:val="en-US"/>
        </w:rPr>
        <w:t>Zimmer, Annette/</w:t>
      </w:r>
      <w:proofErr w:type="spellStart"/>
      <w:r w:rsidR="005C2C93" w:rsidRPr="0051151B">
        <w:rPr>
          <w:rFonts w:ascii="Times New Roman" w:hAnsi="Times New Roman"/>
          <w:color w:val="000000"/>
          <w:lang w:val="en-US"/>
        </w:rPr>
        <w:t>Stecker</w:t>
      </w:r>
      <w:proofErr w:type="spellEnd"/>
      <w:r w:rsidR="005C2C93" w:rsidRPr="0051151B">
        <w:rPr>
          <w:rFonts w:ascii="Times New Roman" w:hAnsi="Times New Roman"/>
          <w:color w:val="000000"/>
          <w:lang w:val="en-US"/>
        </w:rPr>
        <w:t xml:space="preserve">, </w:t>
      </w:r>
      <w:r w:rsidRPr="0051151B">
        <w:rPr>
          <w:rFonts w:ascii="Times New Roman" w:hAnsi="Times New Roman"/>
          <w:color w:val="000000"/>
          <w:lang w:val="en-US"/>
        </w:rPr>
        <w:t>Christina, 2004: Introduction, in: Zimmer, Annette/</w:t>
      </w:r>
      <w:proofErr w:type="spellStart"/>
      <w:r w:rsidRPr="0051151B">
        <w:rPr>
          <w:rFonts w:ascii="Times New Roman" w:hAnsi="Times New Roman"/>
          <w:color w:val="000000"/>
          <w:lang w:val="en-US"/>
        </w:rPr>
        <w:t>Stecker</w:t>
      </w:r>
      <w:proofErr w:type="spellEnd"/>
      <w:r w:rsidRPr="0051151B">
        <w:rPr>
          <w:rFonts w:ascii="Times New Roman" w:hAnsi="Times New Roman"/>
          <w:color w:val="000000"/>
          <w:lang w:val="en-US"/>
        </w:rPr>
        <w:t>, Christina (Eds.): Strategy Mix for Nonprofit-</w:t>
      </w:r>
      <w:proofErr w:type="spellStart"/>
      <w:r w:rsidRPr="0051151B">
        <w:rPr>
          <w:rFonts w:ascii="Times New Roman" w:hAnsi="Times New Roman"/>
          <w:color w:val="000000"/>
          <w:lang w:val="en-US"/>
        </w:rPr>
        <w:t>Organisations</w:t>
      </w:r>
      <w:proofErr w:type="spellEnd"/>
      <w:r w:rsidRPr="0051151B">
        <w:rPr>
          <w:rFonts w:ascii="Times New Roman" w:hAnsi="Times New Roman"/>
          <w:color w:val="000000"/>
          <w:lang w:val="en-US"/>
        </w:rPr>
        <w:t xml:space="preserve">. Vehicles for Social and </w:t>
      </w:r>
      <w:proofErr w:type="spellStart"/>
      <w:r w:rsidRPr="0051151B">
        <w:rPr>
          <w:rFonts w:ascii="Times New Roman" w:hAnsi="Times New Roman"/>
          <w:color w:val="000000"/>
          <w:lang w:val="en-US"/>
        </w:rPr>
        <w:t>Labour</w:t>
      </w:r>
      <w:proofErr w:type="spellEnd"/>
      <w:r w:rsidRPr="0051151B">
        <w:rPr>
          <w:rFonts w:ascii="Times New Roman" w:hAnsi="Times New Roman"/>
          <w:color w:val="000000"/>
          <w:lang w:val="en-US"/>
        </w:rPr>
        <w:t xml:space="preserve"> Market Integration, New York: Kluwer, S. 1- 12</w:t>
      </w:r>
      <w:r w:rsidR="005C2C93" w:rsidRPr="0051151B">
        <w:rPr>
          <w:rFonts w:ascii="Times New Roman" w:hAnsi="Times New Roman"/>
          <w:color w:val="000000"/>
          <w:lang w:val="en-US"/>
        </w:rPr>
        <w:t>.</w:t>
      </w:r>
      <w:r w:rsidRPr="0051151B">
        <w:rPr>
          <w:rFonts w:ascii="Times New Roman" w:hAnsi="Times New Roman"/>
          <w:color w:val="000000"/>
          <w:lang w:val="en-US"/>
        </w:rPr>
        <w:t xml:space="preserve"> </w:t>
      </w:r>
    </w:p>
    <w:p w14:paraId="1F213107" w14:textId="77777777" w:rsidR="00FE1C65" w:rsidRPr="004E6F16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</w:rPr>
      </w:pPr>
      <w:r w:rsidRPr="0051151B">
        <w:rPr>
          <w:rFonts w:ascii="Times New Roman" w:hAnsi="Times New Roman"/>
          <w:color w:val="000000"/>
        </w:rPr>
        <w:t xml:space="preserve">Priller, Eckhard/Zimmer, Annette, 2003: Dritte-Sektor-Organisationen zwischen "Markt" und "Mission", in: </w:t>
      </w:r>
      <w:proofErr w:type="spellStart"/>
      <w:r w:rsidRPr="0051151B">
        <w:rPr>
          <w:rFonts w:ascii="Times New Roman" w:hAnsi="Times New Roman"/>
          <w:color w:val="000000"/>
        </w:rPr>
        <w:t>Gosewinkel</w:t>
      </w:r>
      <w:proofErr w:type="spellEnd"/>
      <w:r w:rsidRPr="0051151B">
        <w:rPr>
          <w:rFonts w:ascii="Times New Roman" w:hAnsi="Times New Roman"/>
          <w:color w:val="000000"/>
        </w:rPr>
        <w:t>, Dieter/Kocka, Jürgen/</w:t>
      </w:r>
      <w:proofErr w:type="spellStart"/>
      <w:r w:rsidRPr="0051151B">
        <w:rPr>
          <w:rFonts w:ascii="Times New Roman" w:hAnsi="Times New Roman"/>
          <w:color w:val="000000"/>
        </w:rPr>
        <w:t>Rucht</w:t>
      </w:r>
      <w:proofErr w:type="spellEnd"/>
      <w:r w:rsidRPr="0051151B">
        <w:rPr>
          <w:rFonts w:ascii="Times New Roman" w:hAnsi="Times New Roman"/>
          <w:color w:val="000000"/>
        </w:rPr>
        <w:t>, Dieter (Hrsg</w:t>
      </w:r>
      <w:r w:rsidR="005C2C93" w:rsidRPr="0051151B">
        <w:rPr>
          <w:rFonts w:ascii="Times New Roman" w:hAnsi="Times New Roman"/>
          <w:color w:val="000000"/>
        </w:rPr>
        <w:t>.</w:t>
      </w:r>
      <w:r w:rsidRPr="0051151B">
        <w:rPr>
          <w:rFonts w:ascii="Times New Roman" w:hAnsi="Times New Roman"/>
          <w:color w:val="000000"/>
        </w:rPr>
        <w:t>):</w:t>
      </w:r>
      <w:r w:rsidRPr="004E6F16">
        <w:rPr>
          <w:rFonts w:ascii="Times New Roman" w:hAnsi="Times New Roman"/>
        </w:rPr>
        <w:t xml:space="preserve"> Zivilgesellschaf</w:t>
      </w:r>
      <w:r w:rsidR="005C2C93">
        <w:rPr>
          <w:rFonts w:ascii="Times New Roman" w:hAnsi="Times New Roman"/>
        </w:rPr>
        <w:t xml:space="preserve">t: Bedingungen, Pfade, Abwege. WZB-Jahrbuch, </w:t>
      </w:r>
      <w:r w:rsidRPr="004E6F16">
        <w:rPr>
          <w:rFonts w:ascii="Times New Roman" w:hAnsi="Times New Roman"/>
        </w:rPr>
        <w:t xml:space="preserve">Berlin: </w:t>
      </w:r>
      <w:proofErr w:type="spellStart"/>
      <w:r w:rsidRPr="004E6F16">
        <w:rPr>
          <w:rFonts w:ascii="Times New Roman" w:hAnsi="Times New Roman"/>
        </w:rPr>
        <w:t>edition</w:t>
      </w:r>
      <w:proofErr w:type="spellEnd"/>
      <w:r w:rsidRPr="004E6F16">
        <w:rPr>
          <w:rFonts w:ascii="Times New Roman" w:hAnsi="Times New Roman"/>
        </w:rPr>
        <w:t xml:space="preserve"> </w:t>
      </w:r>
      <w:proofErr w:type="spellStart"/>
      <w:r w:rsidRPr="004E6F16">
        <w:rPr>
          <w:rFonts w:ascii="Times New Roman" w:hAnsi="Times New Roman"/>
        </w:rPr>
        <w:t>sigma</w:t>
      </w:r>
      <w:proofErr w:type="spellEnd"/>
      <w:r w:rsidRPr="004E6F16">
        <w:rPr>
          <w:rFonts w:ascii="Times New Roman" w:hAnsi="Times New Roman"/>
        </w:rPr>
        <w:t>, S. 105-127</w:t>
      </w:r>
      <w:r w:rsidR="005C2C93">
        <w:rPr>
          <w:rFonts w:ascii="Times New Roman" w:hAnsi="Times New Roman"/>
        </w:rPr>
        <w:t>.</w:t>
      </w:r>
    </w:p>
    <w:p w14:paraId="5762A66B" w14:textId="77777777" w:rsidR="00FE1C65" w:rsidRPr="004E6F16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lang w:val="en-GB"/>
        </w:rPr>
      </w:pPr>
      <w:r w:rsidRPr="004E6F16">
        <w:rPr>
          <w:rFonts w:ascii="Times New Roman" w:hAnsi="Times New Roman"/>
          <w:lang w:val="en-GB"/>
        </w:rPr>
        <w:t>Zimmer, Annette, 2004: Civil Society Organizations in Central and Eastern European Countries: Introduction and Terminology, in: Zimmer, Annette/Priller, Eckhard (Eds.): Future</w:t>
      </w:r>
      <w:r w:rsidR="005C2C93">
        <w:rPr>
          <w:rFonts w:ascii="Times New Roman" w:hAnsi="Times New Roman"/>
          <w:lang w:val="en-GB"/>
        </w:rPr>
        <w:t xml:space="preserve"> of Civil Society, Wiesbaden: VS-V</w:t>
      </w:r>
      <w:r w:rsidRPr="004E6F16">
        <w:rPr>
          <w:rFonts w:ascii="Times New Roman" w:hAnsi="Times New Roman"/>
          <w:lang w:val="en-GB"/>
        </w:rPr>
        <w:t>erlag, S. 11-27</w:t>
      </w:r>
      <w:r w:rsidR="005C2C93">
        <w:rPr>
          <w:rFonts w:ascii="Times New Roman" w:hAnsi="Times New Roman"/>
          <w:lang w:val="en-GB"/>
        </w:rPr>
        <w:t>.</w:t>
      </w:r>
    </w:p>
    <w:p w14:paraId="7E973EA5" w14:textId="77777777" w:rsidR="00FE1C65" w:rsidRPr="004E6F16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lang w:val="en-GB"/>
        </w:rPr>
      </w:pPr>
      <w:proofErr w:type="spellStart"/>
      <w:r w:rsidRPr="004E6F16">
        <w:rPr>
          <w:rFonts w:ascii="Times New Roman" w:hAnsi="Times New Roman"/>
          <w:lang w:val="en-GB"/>
        </w:rPr>
        <w:lastRenderedPageBreak/>
        <w:t>Rymsza</w:t>
      </w:r>
      <w:proofErr w:type="spellEnd"/>
      <w:r w:rsidRPr="004E6F16">
        <w:rPr>
          <w:rFonts w:ascii="Times New Roman" w:hAnsi="Times New Roman"/>
          <w:lang w:val="en-GB"/>
        </w:rPr>
        <w:t>, Marek/Zimmer, Annette, 2004: Embeddedness of Nonprofit Organizations: Government - Nonprofit Relationships, in: Zimmer, Annette/Priller, Eckhard (Eds.): Future</w:t>
      </w:r>
      <w:r w:rsidR="005C2C93">
        <w:rPr>
          <w:rFonts w:ascii="Times New Roman" w:hAnsi="Times New Roman"/>
          <w:lang w:val="en-GB"/>
        </w:rPr>
        <w:t xml:space="preserve"> of Civil Society, Wiesbaden: VS-V</w:t>
      </w:r>
      <w:r w:rsidRPr="004E6F16">
        <w:rPr>
          <w:rFonts w:ascii="Times New Roman" w:hAnsi="Times New Roman"/>
          <w:lang w:val="en-GB"/>
        </w:rPr>
        <w:t xml:space="preserve">erlag, S. 169 </w:t>
      </w:r>
      <w:r w:rsidR="005C2C93">
        <w:rPr>
          <w:rFonts w:ascii="Times New Roman" w:hAnsi="Times New Roman"/>
          <w:lang w:val="en-GB"/>
        </w:rPr>
        <w:t>–</w:t>
      </w:r>
      <w:r w:rsidRPr="004E6F16">
        <w:rPr>
          <w:rFonts w:ascii="Times New Roman" w:hAnsi="Times New Roman"/>
          <w:lang w:val="en-GB"/>
        </w:rPr>
        <w:t xml:space="preserve"> 198</w:t>
      </w:r>
      <w:r w:rsidR="005C2C93">
        <w:rPr>
          <w:rFonts w:ascii="Times New Roman" w:hAnsi="Times New Roman"/>
          <w:lang w:val="en-GB"/>
        </w:rPr>
        <w:t>.</w:t>
      </w:r>
    </w:p>
    <w:p w14:paraId="0B4B2FBD" w14:textId="77777777" w:rsidR="00FE1C65" w:rsidRPr="005C2C93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lang w:val="en-US"/>
        </w:rPr>
      </w:pPr>
      <w:r w:rsidRPr="005C2C93">
        <w:rPr>
          <w:rFonts w:ascii="Times New Roman" w:hAnsi="Times New Roman"/>
          <w:lang w:val="en-US"/>
        </w:rPr>
        <w:t>Zimmer, Annette et al</w:t>
      </w:r>
      <w:r w:rsidR="005C2C93" w:rsidRPr="005C2C93">
        <w:rPr>
          <w:rFonts w:ascii="Times New Roman" w:hAnsi="Times New Roman"/>
          <w:lang w:val="en-US"/>
        </w:rPr>
        <w:t>.</w:t>
      </w:r>
      <w:r w:rsidRPr="005C2C93">
        <w:rPr>
          <w:rFonts w:ascii="Times New Roman" w:hAnsi="Times New Roman"/>
          <w:lang w:val="en-US"/>
        </w:rPr>
        <w:t>, 2004: The Legacy of Subsidiarity: The Nonprofit Sector in Germany, in: Zimmer, Annette/Priller, Eckhard (Eds.): Future</w:t>
      </w:r>
      <w:r w:rsidR="005C2C93" w:rsidRPr="005C2C93">
        <w:rPr>
          <w:rFonts w:ascii="Times New Roman" w:hAnsi="Times New Roman"/>
          <w:lang w:val="en-US"/>
        </w:rPr>
        <w:t xml:space="preserve"> of Civil Society, Wiesbaden: VS-V</w:t>
      </w:r>
      <w:r w:rsidRPr="005C2C93">
        <w:rPr>
          <w:rFonts w:ascii="Times New Roman" w:hAnsi="Times New Roman"/>
          <w:lang w:val="en-US"/>
        </w:rPr>
        <w:t>erlag,</w:t>
      </w:r>
      <w:r w:rsidR="005C2C93" w:rsidRPr="005C2C93">
        <w:rPr>
          <w:rFonts w:ascii="Times New Roman" w:hAnsi="Times New Roman"/>
          <w:lang w:val="en-US"/>
        </w:rPr>
        <w:t xml:space="preserve"> </w:t>
      </w:r>
      <w:r w:rsidR="005C2C93">
        <w:rPr>
          <w:rFonts w:ascii="Times New Roman" w:hAnsi="Times New Roman"/>
          <w:lang w:val="en-US"/>
        </w:rPr>
        <w:t xml:space="preserve">S. </w:t>
      </w:r>
      <w:r w:rsidRPr="005C2C93">
        <w:rPr>
          <w:rFonts w:ascii="Times New Roman" w:hAnsi="Times New Roman"/>
          <w:lang w:val="en-US"/>
        </w:rPr>
        <w:t>681-711</w:t>
      </w:r>
      <w:r w:rsidR="005C2C93" w:rsidRPr="005C2C93">
        <w:rPr>
          <w:rFonts w:ascii="Times New Roman" w:hAnsi="Times New Roman"/>
          <w:lang w:val="en-US"/>
        </w:rPr>
        <w:t>.</w:t>
      </w:r>
    </w:p>
    <w:p w14:paraId="5E73196F" w14:textId="77777777" w:rsidR="00FE1C65" w:rsidRPr="004E6F16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</w:rPr>
      </w:pPr>
      <w:proofErr w:type="spellStart"/>
      <w:r w:rsidRPr="004E6F16">
        <w:rPr>
          <w:rFonts w:ascii="Times New Roman" w:hAnsi="Times New Roman"/>
        </w:rPr>
        <w:t>Majcher</w:t>
      </w:r>
      <w:proofErr w:type="spellEnd"/>
      <w:r w:rsidRPr="004E6F16">
        <w:rPr>
          <w:rFonts w:ascii="Times New Roman" w:hAnsi="Times New Roman"/>
        </w:rPr>
        <w:t>, Agnieszka/Zimmer, Annette, 2004: Hochschule und Wissenschaft: Karrierechancen und -hindernisse für Frauen, in: Becker, Ruth/</w:t>
      </w:r>
      <w:proofErr w:type="spellStart"/>
      <w:r w:rsidRPr="004E6F16">
        <w:rPr>
          <w:rFonts w:ascii="Times New Roman" w:hAnsi="Times New Roman"/>
        </w:rPr>
        <w:t>Kortendiek</w:t>
      </w:r>
      <w:proofErr w:type="spellEnd"/>
      <w:r w:rsidRPr="004E6F16">
        <w:rPr>
          <w:rFonts w:ascii="Times New Roman" w:hAnsi="Times New Roman"/>
        </w:rPr>
        <w:t xml:space="preserve">, Beate (Hrsg.): Handbuch der Frauen- und Geschlechterforschung. Theorie, </w:t>
      </w:r>
      <w:r w:rsidR="005C2C93">
        <w:rPr>
          <w:rFonts w:ascii="Times New Roman" w:hAnsi="Times New Roman"/>
        </w:rPr>
        <w:t>Methoden, Empirie, Wiesbaden: VS-V</w:t>
      </w:r>
      <w:r w:rsidRPr="004E6F16">
        <w:rPr>
          <w:rFonts w:ascii="Times New Roman" w:hAnsi="Times New Roman"/>
        </w:rPr>
        <w:t>erlag, S. 590-596</w:t>
      </w:r>
      <w:r w:rsidR="005C2C93">
        <w:rPr>
          <w:rFonts w:ascii="Times New Roman" w:hAnsi="Times New Roman"/>
        </w:rPr>
        <w:t>.</w:t>
      </w:r>
    </w:p>
    <w:p w14:paraId="00A3A4E0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Zimmer, Annette, 2004: Bürgerengagement als Mobi</w:t>
      </w:r>
      <w:r w:rsidR="005C2C93" w:rsidRPr="0051151B">
        <w:rPr>
          <w:rFonts w:ascii="Times New Roman" w:hAnsi="Times New Roman"/>
          <w:color w:val="000000"/>
        </w:rPr>
        <w:t>lisierungsressource, in: Brödel</w:t>
      </w:r>
      <w:r w:rsidRPr="0051151B">
        <w:rPr>
          <w:rFonts w:ascii="Times New Roman" w:hAnsi="Times New Roman"/>
          <w:color w:val="000000"/>
        </w:rPr>
        <w:t>, Rainer (Hrsg.): Weiterbildung als Netzwerk des Lernens, Bielefeld: W. Bertelsmann Verlag, S. 235-254</w:t>
      </w:r>
      <w:r w:rsidR="005C2C93" w:rsidRPr="0051151B">
        <w:rPr>
          <w:rFonts w:ascii="Times New Roman" w:hAnsi="Times New Roman"/>
          <w:color w:val="000000"/>
        </w:rPr>
        <w:t>.</w:t>
      </w:r>
    </w:p>
    <w:p w14:paraId="20F8C7EB" w14:textId="77777777" w:rsidR="00FE1C65" w:rsidRPr="004E6F16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</w:rPr>
      </w:pPr>
      <w:r w:rsidRPr="004E6F16">
        <w:rPr>
          <w:rFonts w:ascii="Times New Roman" w:hAnsi="Times New Roman"/>
        </w:rPr>
        <w:t>Freise, Matthias/Zimmer, Annette, 2004: Der Dritte Sektor im wohlfahrtsstaatlichen Arrangement der post-sozialistischen Visegrád-Staaten, in: Croissant, Aurel/ Erdmann, Gero/Rüb, Friedbert W.  (Hrsg.): Wohlfahrtsstaatliche Politik in j</w:t>
      </w:r>
      <w:r w:rsidR="005C2C93">
        <w:rPr>
          <w:rFonts w:ascii="Times New Roman" w:hAnsi="Times New Roman"/>
        </w:rPr>
        <w:t>ungen Demokratien, Wiesbaden: VS-V</w:t>
      </w:r>
      <w:r w:rsidRPr="004E6F16">
        <w:rPr>
          <w:rFonts w:ascii="Times New Roman" w:hAnsi="Times New Roman"/>
        </w:rPr>
        <w:t>erlag, S. 153-172</w:t>
      </w:r>
      <w:r w:rsidR="005C2C93">
        <w:rPr>
          <w:rFonts w:ascii="Times New Roman" w:hAnsi="Times New Roman"/>
        </w:rPr>
        <w:t>.</w:t>
      </w:r>
    </w:p>
    <w:p w14:paraId="031A521A" w14:textId="77777777" w:rsidR="00FE1C65" w:rsidRPr="004E6F16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Annette/</w:t>
      </w:r>
      <w:proofErr w:type="spellStart"/>
      <w:r w:rsidRPr="004E6F16">
        <w:rPr>
          <w:rFonts w:ascii="Times New Roman" w:hAnsi="Times New Roman"/>
        </w:rPr>
        <w:t>Sittermann</w:t>
      </w:r>
      <w:proofErr w:type="spellEnd"/>
      <w:r w:rsidRPr="004E6F16">
        <w:rPr>
          <w:rFonts w:ascii="Times New Roman" w:hAnsi="Times New Roman"/>
        </w:rPr>
        <w:t xml:space="preserve">, Birgit, 2004: </w:t>
      </w:r>
      <w:proofErr w:type="spellStart"/>
      <w:r w:rsidRPr="004E6F16">
        <w:rPr>
          <w:rFonts w:ascii="Times New Roman" w:hAnsi="Times New Roman"/>
        </w:rPr>
        <w:t>Brussels</w:t>
      </w:r>
      <w:proofErr w:type="spellEnd"/>
      <w:r w:rsidRPr="004E6F16">
        <w:rPr>
          <w:rFonts w:ascii="Times New Roman" w:hAnsi="Times New Roman"/>
        </w:rPr>
        <w:t xml:space="preserve"> Civil Society - Definition of NGOs und ihre Mitwirkung in den Politikprozessen der EU, in: </w:t>
      </w:r>
      <w:proofErr w:type="spellStart"/>
      <w:r w:rsidRPr="004E6F16">
        <w:rPr>
          <w:rFonts w:ascii="Times New Roman" w:hAnsi="Times New Roman"/>
        </w:rPr>
        <w:t>Ensslen</w:t>
      </w:r>
      <w:proofErr w:type="spellEnd"/>
      <w:r w:rsidRPr="004E6F16">
        <w:rPr>
          <w:rFonts w:ascii="Times New Roman" w:hAnsi="Times New Roman"/>
        </w:rPr>
        <w:t xml:space="preserve">, Carola/König, Doris/Walz, Rainer </w:t>
      </w:r>
      <w:r w:rsidR="005C2C93">
        <w:rPr>
          <w:rFonts w:ascii="Times New Roman" w:hAnsi="Times New Roman"/>
        </w:rPr>
        <w:t xml:space="preserve">W. </w:t>
      </w:r>
      <w:r w:rsidRPr="004E6F16">
        <w:rPr>
          <w:rFonts w:ascii="Times New Roman" w:hAnsi="Times New Roman"/>
        </w:rPr>
        <w:t xml:space="preserve">(Hrsg.): Interessenvermittlung durch NGOs auf EU-Ebene, Hamburg: Mauke Verlag, S. 15 </w:t>
      </w:r>
      <w:r w:rsidR="005C2C93">
        <w:rPr>
          <w:rFonts w:ascii="Times New Roman" w:hAnsi="Times New Roman"/>
        </w:rPr>
        <w:t>–</w:t>
      </w:r>
      <w:r w:rsidRPr="004E6F16">
        <w:rPr>
          <w:rFonts w:ascii="Times New Roman" w:hAnsi="Times New Roman"/>
        </w:rPr>
        <w:t xml:space="preserve"> 42</w:t>
      </w:r>
      <w:r w:rsidR="005C2C93">
        <w:rPr>
          <w:rFonts w:ascii="Times New Roman" w:hAnsi="Times New Roman"/>
        </w:rPr>
        <w:t>.</w:t>
      </w:r>
    </w:p>
    <w:p w14:paraId="23CC5240" w14:textId="77777777" w:rsidR="00FE1C65" w:rsidRPr="004E6F16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</w:rPr>
      </w:pPr>
      <w:r w:rsidRPr="004E6F16">
        <w:rPr>
          <w:rFonts w:ascii="Times New Roman" w:hAnsi="Times New Roman"/>
        </w:rPr>
        <w:t xml:space="preserve">Zimmer, Annette, 2005: Vereine - Organisationen des Dritten Sektors und Akteure der Zivilgesellschaft, in: </w:t>
      </w:r>
      <w:proofErr w:type="spellStart"/>
      <w:r w:rsidRPr="004E6F16">
        <w:rPr>
          <w:rFonts w:ascii="Times New Roman" w:hAnsi="Times New Roman"/>
        </w:rPr>
        <w:t>Drepper</w:t>
      </w:r>
      <w:proofErr w:type="spellEnd"/>
      <w:r w:rsidRPr="004E6F16">
        <w:rPr>
          <w:rFonts w:ascii="Times New Roman" w:hAnsi="Times New Roman"/>
        </w:rPr>
        <w:t>, Thomas/Göbel, Andreas/</w:t>
      </w:r>
      <w:proofErr w:type="spellStart"/>
      <w:r w:rsidRPr="004E6F16">
        <w:rPr>
          <w:rFonts w:ascii="Times New Roman" w:hAnsi="Times New Roman"/>
        </w:rPr>
        <w:t>Nokielski</w:t>
      </w:r>
      <w:proofErr w:type="spellEnd"/>
      <w:r w:rsidRPr="004E6F16">
        <w:rPr>
          <w:rFonts w:ascii="Times New Roman" w:hAnsi="Times New Roman"/>
        </w:rPr>
        <w:t>, Hans (Hrsg.): Sozialer Wandel und kulturelle Innovation, Berlin: Duncker &amp; Humblot, S. 411 – 432</w:t>
      </w:r>
      <w:r w:rsidR="005C2C93">
        <w:rPr>
          <w:rFonts w:ascii="Times New Roman" w:hAnsi="Times New Roman"/>
        </w:rPr>
        <w:t>.</w:t>
      </w:r>
    </w:p>
    <w:p w14:paraId="707C362E" w14:textId="77777777" w:rsidR="00FE1C65" w:rsidRPr="004E6F16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</w:rPr>
      </w:pPr>
      <w:r w:rsidRPr="004E6F16">
        <w:rPr>
          <w:rFonts w:ascii="Times New Roman" w:hAnsi="Times New Roman"/>
        </w:rPr>
        <w:t xml:space="preserve">Zimmer, Annette, 2005: Stiftungen als Organisationen der Zivilgesellschaft, in: Strachwitz, </w:t>
      </w:r>
      <w:r w:rsidR="005C2C93">
        <w:rPr>
          <w:rFonts w:ascii="Times New Roman" w:hAnsi="Times New Roman"/>
        </w:rPr>
        <w:t>Rupert Graf/</w:t>
      </w:r>
      <w:proofErr w:type="spellStart"/>
      <w:r w:rsidR="005C2C93">
        <w:rPr>
          <w:rFonts w:ascii="Times New Roman" w:hAnsi="Times New Roman"/>
        </w:rPr>
        <w:t>Mercker</w:t>
      </w:r>
      <w:proofErr w:type="spellEnd"/>
      <w:r w:rsidR="005C2C93">
        <w:rPr>
          <w:rFonts w:ascii="Times New Roman" w:hAnsi="Times New Roman"/>
        </w:rPr>
        <w:t>, Florian (Hrsg.)</w:t>
      </w:r>
      <w:r w:rsidRPr="004E6F16">
        <w:rPr>
          <w:rFonts w:ascii="Times New Roman" w:hAnsi="Times New Roman"/>
        </w:rPr>
        <w:t xml:space="preserve">: Stiftungen in Theorie, Recht und Praxis, Berlin: </w:t>
      </w:r>
      <w:proofErr w:type="spellStart"/>
      <w:r w:rsidRPr="004E6F16">
        <w:rPr>
          <w:rFonts w:ascii="Times New Roman" w:hAnsi="Times New Roman"/>
        </w:rPr>
        <w:t>Duncker&amp;Humblot</w:t>
      </w:r>
      <w:proofErr w:type="spellEnd"/>
      <w:r w:rsidRPr="004E6F16">
        <w:rPr>
          <w:rFonts w:ascii="Times New Roman" w:hAnsi="Times New Roman"/>
        </w:rPr>
        <w:t>, S. 9-21</w:t>
      </w:r>
      <w:r w:rsidR="005C2C93">
        <w:rPr>
          <w:rFonts w:ascii="Times New Roman" w:hAnsi="Times New Roman"/>
        </w:rPr>
        <w:t>.</w:t>
      </w:r>
    </w:p>
    <w:p w14:paraId="68378280" w14:textId="77777777" w:rsidR="00FE1C65" w:rsidRPr="004E6F16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Annette/Hallmann, Thorsten, 2005: Nonprofit-Sektor, Zivilgesellschaft und Sozialkapital, in: Hopft, Klaus J./Hippel, Thomas von/Walz, Rainer (Hrsg.): Nonprofit-Organisationen in Recht, Wirtschaft und Gesellschaft, Tübingen: Mohr Siebeck, S. 103-126</w:t>
      </w:r>
      <w:r w:rsidR="005C2C93">
        <w:rPr>
          <w:rFonts w:ascii="Times New Roman" w:hAnsi="Times New Roman"/>
        </w:rPr>
        <w:t>.</w:t>
      </w:r>
    </w:p>
    <w:p w14:paraId="34964D6E" w14:textId="77777777" w:rsidR="00FE1C65" w:rsidRPr="004E6F16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Annette/Priller, Eckhard, 2005: Der Dritte Sektor im aktuellen Diskurs, in: Birkhölzer, Karl/Klein, Ansgar/Priller, Eckha</w:t>
      </w:r>
      <w:r w:rsidR="00FE3C8C">
        <w:rPr>
          <w:rFonts w:ascii="Times New Roman" w:hAnsi="Times New Roman"/>
        </w:rPr>
        <w:t>rd/Zimmer, Annette (Hrsg.)</w:t>
      </w:r>
      <w:r w:rsidRPr="004E6F16">
        <w:rPr>
          <w:rFonts w:ascii="Times New Roman" w:hAnsi="Times New Roman"/>
        </w:rPr>
        <w:t>: Dritter Sektor / Drittes System. Theorie, Funktionswandel und zivilgesellschaftl</w:t>
      </w:r>
      <w:r w:rsidR="00FE3C8C">
        <w:rPr>
          <w:rFonts w:ascii="Times New Roman" w:hAnsi="Times New Roman"/>
        </w:rPr>
        <w:t>iche Perspektiven, Wiesbaden: VS-V</w:t>
      </w:r>
      <w:r w:rsidRPr="004E6F16">
        <w:rPr>
          <w:rFonts w:ascii="Times New Roman" w:hAnsi="Times New Roman"/>
        </w:rPr>
        <w:t>erlag, S. 49-70</w:t>
      </w:r>
      <w:r w:rsidR="00FE3C8C">
        <w:rPr>
          <w:rFonts w:ascii="Times New Roman" w:hAnsi="Times New Roman"/>
        </w:rPr>
        <w:t>.</w:t>
      </w:r>
    </w:p>
    <w:p w14:paraId="05254224" w14:textId="77777777" w:rsidR="00FE1C65" w:rsidRPr="004E6F16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</w:rPr>
      </w:pPr>
      <w:r w:rsidRPr="004E6F16">
        <w:rPr>
          <w:rFonts w:ascii="Times New Roman" w:hAnsi="Times New Roman"/>
        </w:rPr>
        <w:t>Birkhölzer, Karl/Klein, Ansgar/Priller, Eckhard/Zimmer, Annette, 2005: Theorie, Funktionswandel und zivilgesellschaftliche Perspektiven des Dritten Sektors/Dritten Systems – eine Einleitung, in: Birkhölzer, Karl/Klein, Ansgar/Priller, Eckhard/Zimmer, Annette (Hrsg.): Dritter Sektor</w:t>
      </w:r>
      <w:r w:rsidR="00FE3C8C">
        <w:rPr>
          <w:rFonts w:ascii="Times New Roman" w:hAnsi="Times New Roman"/>
        </w:rPr>
        <w:t xml:space="preserve"> / Drittes System, Wiesbaden: VS-V</w:t>
      </w:r>
      <w:r w:rsidRPr="004E6F16">
        <w:rPr>
          <w:rFonts w:ascii="Times New Roman" w:hAnsi="Times New Roman"/>
        </w:rPr>
        <w:t>erlag, S. 9-16</w:t>
      </w:r>
      <w:r w:rsidR="00FE3C8C">
        <w:rPr>
          <w:rFonts w:ascii="Times New Roman" w:hAnsi="Times New Roman"/>
        </w:rPr>
        <w:t>.</w:t>
      </w:r>
    </w:p>
    <w:p w14:paraId="01671601" w14:textId="77777777" w:rsidR="00FE1C65" w:rsidRPr="004E6F16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</w:rPr>
      </w:pPr>
      <w:r w:rsidRPr="004E6F16">
        <w:rPr>
          <w:rFonts w:ascii="Times New Roman" w:hAnsi="Times New Roman"/>
        </w:rPr>
        <w:t xml:space="preserve">Birkhölzer, Karl/Priller, Eckhard/Zimmer, Annette, 2005: Dritter Sektor/Drittes System im Spiegel von Theorie und Praxis – eine Einführung, in: Birkhölzer, Karl/Klein, Ansgar/Priller, Eckhard/Zimmer, </w:t>
      </w:r>
      <w:proofErr w:type="spellStart"/>
      <w:r w:rsidRPr="004E6F16">
        <w:rPr>
          <w:rFonts w:ascii="Times New Roman" w:hAnsi="Times New Roman"/>
        </w:rPr>
        <w:t>Annettte</w:t>
      </w:r>
      <w:proofErr w:type="spellEnd"/>
      <w:r w:rsidRPr="004E6F16">
        <w:rPr>
          <w:rFonts w:ascii="Times New Roman" w:hAnsi="Times New Roman"/>
        </w:rPr>
        <w:t xml:space="preserve"> (Hrsg.):  Dritter Sektor</w:t>
      </w:r>
      <w:r w:rsidR="00FE3C8C">
        <w:rPr>
          <w:rFonts w:ascii="Times New Roman" w:hAnsi="Times New Roman"/>
        </w:rPr>
        <w:t xml:space="preserve"> / Drittes System, Wiesbaden: VS-V</w:t>
      </w:r>
      <w:r w:rsidRPr="004E6F16">
        <w:rPr>
          <w:rFonts w:ascii="Times New Roman" w:hAnsi="Times New Roman"/>
        </w:rPr>
        <w:t>erlag, S. 41-48</w:t>
      </w:r>
      <w:r w:rsidR="00FE3C8C">
        <w:rPr>
          <w:rFonts w:ascii="Times New Roman" w:hAnsi="Times New Roman"/>
        </w:rPr>
        <w:t>.</w:t>
      </w:r>
    </w:p>
    <w:p w14:paraId="6AC3DD4E" w14:textId="77777777" w:rsidR="00FE1C65" w:rsidRPr="004E6F16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</w:rPr>
      </w:pPr>
      <w:r w:rsidRPr="004E6F16">
        <w:rPr>
          <w:rFonts w:ascii="Times New Roman" w:hAnsi="Times New Roman"/>
        </w:rPr>
        <w:lastRenderedPageBreak/>
        <w:t xml:space="preserve">Zimmer, Annette, 2005: Der Vertrag aus politikwissenschaftlicher Sicht, in: Gabriel, Karl/Große Kracht, Hermann-Josef (Hrsg.): Brauchen wir einen neuen </w:t>
      </w:r>
      <w:proofErr w:type="gramStart"/>
      <w:r w:rsidRPr="004E6F16">
        <w:rPr>
          <w:rFonts w:ascii="Times New Roman" w:hAnsi="Times New Roman"/>
        </w:rPr>
        <w:t>Gese</w:t>
      </w:r>
      <w:r w:rsidR="00FE3C8C">
        <w:rPr>
          <w:rFonts w:ascii="Times New Roman" w:hAnsi="Times New Roman"/>
        </w:rPr>
        <w:t>llschaftsvertrag?,</w:t>
      </w:r>
      <w:proofErr w:type="gramEnd"/>
      <w:r w:rsidR="00FE3C8C">
        <w:rPr>
          <w:rFonts w:ascii="Times New Roman" w:hAnsi="Times New Roman"/>
        </w:rPr>
        <w:t xml:space="preserve"> Wiesbaden: VS-V</w:t>
      </w:r>
      <w:r w:rsidRPr="004E6F16">
        <w:rPr>
          <w:rFonts w:ascii="Times New Roman" w:hAnsi="Times New Roman"/>
        </w:rPr>
        <w:t>erlag, S. 111-130</w:t>
      </w:r>
      <w:r w:rsidR="00FE3C8C">
        <w:rPr>
          <w:rFonts w:ascii="Times New Roman" w:hAnsi="Times New Roman"/>
        </w:rPr>
        <w:t>.</w:t>
      </w:r>
    </w:p>
    <w:p w14:paraId="770DFB56" w14:textId="77777777" w:rsidR="00FE1C65" w:rsidRPr="004E6F16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Annette, 2005: Dritter Sektor, in: Schubert, Klaus (H</w:t>
      </w:r>
      <w:r w:rsidR="00FE3C8C">
        <w:rPr>
          <w:rFonts w:ascii="Times New Roman" w:hAnsi="Times New Roman"/>
        </w:rPr>
        <w:t>rs</w:t>
      </w:r>
      <w:r w:rsidRPr="004E6F16">
        <w:rPr>
          <w:rFonts w:ascii="Times New Roman" w:hAnsi="Times New Roman"/>
        </w:rPr>
        <w:t>g.): Handwörterbuch des ökonomischen Systems der Bundesrep</w:t>
      </w:r>
      <w:r w:rsidR="00FE3C8C">
        <w:rPr>
          <w:rFonts w:ascii="Times New Roman" w:hAnsi="Times New Roman"/>
        </w:rPr>
        <w:t>ublik Deutschland, Wiesbaden: VS-V</w:t>
      </w:r>
      <w:r w:rsidRPr="004E6F16">
        <w:rPr>
          <w:rFonts w:ascii="Times New Roman" w:hAnsi="Times New Roman"/>
        </w:rPr>
        <w:t>erlag, S. 114-121</w:t>
      </w:r>
      <w:r w:rsidR="00FE3C8C">
        <w:rPr>
          <w:rFonts w:ascii="Times New Roman" w:hAnsi="Times New Roman"/>
        </w:rPr>
        <w:t>.</w:t>
      </w:r>
    </w:p>
    <w:p w14:paraId="6E6FFD2A" w14:textId="77777777" w:rsidR="00FE1C65" w:rsidRPr="004E6F16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</w:rPr>
      </w:pPr>
      <w:r w:rsidRPr="004E6F16">
        <w:rPr>
          <w:rFonts w:ascii="Times New Roman" w:hAnsi="Times New Roman"/>
        </w:rPr>
        <w:t xml:space="preserve">Zimmer, Annette, 2006: Bürgerschaftliches Engagement im gesellschaftlichen </w:t>
      </w:r>
      <w:proofErr w:type="gramStart"/>
      <w:r w:rsidRPr="004E6F16">
        <w:rPr>
          <w:rFonts w:ascii="Times New Roman" w:hAnsi="Times New Roman"/>
        </w:rPr>
        <w:t>Wandel!,</w:t>
      </w:r>
      <w:proofErr w:type="gramEnd"/>
      <w:r w:rsidRPr="004E6F16">
        <w:rPr>
          <w:rFonts w:ascii="Times New Roman" w:hAnsi="Times New Roman"/>
        </w:rPr>
        <w:t xml:space="preserve"> in: Böllert, Karin/</w:t>
      </w:r>
      <w:proofErr w:type="spellStart"/>
      <w:r w:rsidRPr="004E6F16">
        <w:rPr>
          <w:rFonts w:ascii="Times New Roman" w:hAnsi="Times New Roman"/>
        </w:rPr>
        <w:t>Hansbauer</w:t>
      </w:r>
      <w:proofErr w:type="spellEnd"/>
      <w:r w:rsidRPr="004E6F16">
        <w:rPr>
          <w:rFonts w:ascii="Times New Roman" w:hAnsi="Times New Roman"/>
        </w:rPr>
        <w:t>, Peter/</w:t>
      </w:r>
      <w:proofErr w:type="spellStart"/>
      <w:r w:rsidRPr="004E6F16">
        <w:rPr>
          <w:rFonts w:ascii="Times New Roman" w:hAnsi="Times New Roman"/>
        </w:rPr>
        <w:t>Hasenjürgen</w:t>
      </w:r>
      <w:proofErr w:type="spellEnd"/>
      <w:r w:rsidRPr="004E6F16">
        <w:rPr>
          <w:rFonts w:ascii="Times New Roman" w:hAnsi="Times New Roman"/>
        </w:rPr>
        <w:t>, Brigitte/</w:t>
      </w:r>
      <w:proofErr w:type="spellStart"/>
      <w:r w:rsidRPr="004E6F16">
        <w:rPr>
          <w:rFonts w:ascii="Times New Roman" w:hAnsi="Times New Roman"/>
        </w:rPr>
        <w:t>Langenohl</w:t>
      </w:r>
      <w:proofErr w:type="spellEnd"/>
      <w:r w:rsidRPr="004E6F16">
        <w:rPr>
          <w:rFonts w:ascii="Times New Roman" w:hAnsi="Times New Roman"/>
        </w:rPr>
        <w:t>, Sabrina (Hrsg.): Die Produktivität des Sozialen – den sozialen</w:t>
      </w:r>
      <w:r w:rsidR="00FE3C8C">
        <w:rPr>
          <w:rFonts w:ascii="Times New Roman" w:hAnsi="Times New Roman"/>
        </w:rPr>
        <w:t xml:space="preserve"> Staat aktivieren, Wiesbaden: VS-V</w:t>
      </w:r>
      <w:r w:rsidRPr="004E6F16">
        <w:rPr>
          <w:rFonts w:ascii="Times New Roman" w:hAnsi="Times New Roman"/>
        </w:rPr>
        <w:t>erlag, S. 169-186</w:t>
      </w:r>
      <w:r w:rsidR="00FE3C8C">
        <w:rPr>
          <w:rFonts w:ascii="Times New Roman" w:hAnsi="Times New Roman"/>
        </w:rPr>
        <w:t>.</w:t>
      </w:r>
    </w:p>
    <w:p w14:paraId="595015E3" w14:textId="77777777" w:rsidR="00FE1C65" w:rsidRPr="004E6F16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</w:rPr>
      </w:pPr>
      <w:r w:rsidRPr="004E6F16">
        <w:rPr>
          <w:rFonts w:ascii="Times New Roman" w:hAnsi="Times New Roman"/>
        </w:rPr>
        <w:t>Priller, Eckhard/Zimmer, Annette, 2006: Der Nonprofit- oder Dritte Sektor in Deutschland, in: Fundraising Akademie (Hrsg.): Fundraising. Handbuch für Grundlagen, Strategien und Methoden, Wiesbaden: Gabler-Verlag, S. 56-87</w:t>
      </w:r>
      <w:r w:rsidR="00FE3C8C">
        <w:rPr>
          <w:rFonts w:ascii="Times New Roman" w:hAnsi="Times New Roman"/>
        </w:rPr>
        <w:t>.</w:t>
      </w:r>
    </w:p>
    <w:p w14:paraId="70649960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  <w:szCs w:val="24"/>
          <w:lang w:val="en-GB"/>
        </w:rPr>
      </w:pPr>
      <w:r w:rsidRPr="0051151B">
        <w:rPr>
          <w:rFonts w:ascii="Times New Roman" w:hAnsi="Times New Roman"/>
          <w:color w:val="000000"/>
          <w:lang w:val="en-GB"/>
        </w:rPr>
        <w:t xml:space="preserve">Zimmer, Annette, 2006: Comparing Nonprofit Embeddedness in the Nordic and East European Countries, in: </w:t>
      </w:r>
      <w:proofErr w:type="spellStart"/>
      <w:r w:rsidRPr="0051151B">
        <w:rPr>
          <w:rFonts w:ascii="Times New Roman" w:hAnsi="Times New Roman"/>
          <w:color w:val="000000"/>
          <w:lang w:val="en-GB"/>
        </w:rPr>
        <w:t>Matthies</w:t>
      </w:r>
      <w:proofErr w:type="spellEnd"/>
      <w:r w:rsidRPr="0051151B">
        <w:rPr>
          <w:rFonts w:ascii="Times New Roman" w:hAnsi="Times New Roman"/>
          <w:color w:val="000000"/>
          <w:lang w:val="en-GB"/>
        </w:rPr>
        <w:t xml:space="preserve">, Aila-Leena (Ed.): Nordic Civic Society Organisations and the Future of Welfare Services: A model for </w:t>
      </w:r>
      <w:proofErr w:type="gramStart"/>
      <w:r w:rsidRPr="0051151B">
        <w:rPr>
          <w:rFonts w:ascii="Times New Roman" w:hAnsi="Times New Roman"/>
          <w:color w:val="000000"/>
          <w:lang w:val="en-GB"/>
        </w:rPr>
        <w:t>Europe?,</w:t>
      </w:r>
      <w:proofErr w:type="gramEnd"/>
      <w:r w:rsidRPr="0051151B">
        <w:rPr>
          <w:rFonts w:ascii="Times New Roman" w:hAnsi="Times New Roman"/>
          <w:color w:val="000000"/>
          <w:lang w:val="en-GB"/>
        </w:rPr>
        <w:t xml:space="preserve"> Helsinki: Norden, S. 279-300</w:t>
      </w:r>
      <w:bookmarkStart w:id="3" w:name="OLE_LINK2"/>
      <w:r w:rsidR="00FE3C8C" w:rsidRPr="0051151B">
        <w:rPr>
          <w:rFonts w:ascii="Times New Roman" w:hAnsi="Times New Roman"/>
          <w:color w:val="000000"/>
          <w:lang w:val="en-GB"/>
        </w:rPr>
        <w:t>.</w:t>
      </w:r>
    </w:p>
    <w:p w14:paraId="5E5CF800" w14:textId="77777777" w:rsidR="00FE1C65" w:rsidRPr="004E6F16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</w:rPr>
      </w:pPr>
      <w:r w:rsidRPr="004E6F16">
        <w:rPr>
          <w:rFonts w:ascii="Times New Roman" w:hAnsi="Times New Roman"/>
        </w:rPr>
        <w:t xml:space="preserve">Freise, Matthias/Hallmann, Thorsten/Zimmer, Annette, 2006: Dritter Sektor als Hoffnungsträger? Zwischen Bürgerengagement und New Public Management, in: </w:t>
      </w:r>
      <w:proofErr w:type="spellStart"/>
      <w:r w:rsidRPr="004E6F16">
        <w:rPr>
          <w:rFonts w:ascii="Times New Roman" w:hAnsi="Times New Roman"/>
        </w:rPr>
        <w:t>Voesgen</w:t>
      </w:r>
      <w:proofErr w:type="spellEnd"/>
      <w:r w:rsidRPr="004E6F16">
        <w:rPr>
          <w:rFonts w:ascii="Times New Roman" w:hAnsi="Times New Roman"/>
        </w:rPr>
        <w:t>, Hermann (Hrsg.): Brückenschläge. Neue Partnerschaften zwischen institutioneller Erwachsenenbildung und bürgerschaftlichen Engagement, Bielefeld: W. Bertelsmann Verlag, S. 35-48</w:t>
      </w:r>
      <w:bookmarkEnd w:id="3"/>
      <w:r w:rsidR="00FE3C8C">
        <w:rPr>
          <w:rFonts w:ascii="Times New Roman" w:hAnsi="Times New Roman"/>
        </w:rPr>
        <w:t>.</w:t>
      </w:r>
    </w:p>
    <w:p w14:paraId="2FA30938" w14:textId="77777777" w:rsidR="00FE1C65" w:rsidRPr="004E6F16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</w:rPr>
      </w:pPr>
      <w:r w:rsidRPr="004E6F16">
        <w:rPr>
          <w:rFonts w:ascii="Times New Roman" w:hAnsi="Times New Roman"/>
        </w:rPr>
        <w:t>Kleinfeld, Ralf/Willems, Ulrich/Zimmer, Annette, 2006: Interessenvermittlung – zentrale Agenda der Politikwissenscha</w:t>
      </w:r>
      <w:r w:rsidR="00FE3C8C">
        <w:rPr>
          <w:rFonts w:ascii="Times New Roman" w:hAnsi="Times New Roman"/>
        </w:rPr>
        <w:t xml:space="preserve">ft, in: </w:t>
      </w:r>
      <w:r w:rsidRPr="004E6F16">
        <w:rPr>
          <w:rFonts w:ascii="Times New Roman" w:hAnsi="Times New Roman"/>
        </w:rPr>
        <w:t>Kleinfeld</w:t>
      </w:r>
      <w:r w:rsidR="00FE3C8C">
        <w:rPr>
          <w:rFonts w:ascii="Times New Roman" w:hAnsi="Times New Roman"/>
        </w:rPr>
        <w:t>, Ralf/</w:t>
      </w:r>
      <w:r w:rsidRPr="004E6F16">
        <w:rPr>
          <w:rFonts w:ascii="Times New Roman" w:hAnsi="Times New Roman"/>
        </w:rPr>
        <w:t>Willems</w:t>
      </w:r>
      <w:r w:rsidR="00FE3C8C">
        <w:rPr>
          <w:rFonts w:ascii="Times New Roman" w:hAnsi="Times New Roman"/>
        </w:rPr>
        <w:t>, Ulrich</w:t>
      </w:r>
      <w:r w:rsidRPr="004E6F16">
        <w:rPr>
          <w:rFonts w:ascii="Times New Roman" w:hAnsi="Times New Roman"/>
        </w:rPr>
        <w:t>/</w:t>
      </w:r>
      <w:r w:rsidR="00FE3C8C">
        <w:rPr>
          <w:rFonts w:ascii="Times New Roman" w:hAnsi="Times New Roman"/>
        </w:rPr>
        <w:t xml:space="preserve">Zimmer, </w:t>
      </w:r>
      <w:r w:rsidRPr="004E6F16">
        <w:rPr>
          <w:rFonts w:ascii="Times New Roman" w:hAnsi="Times New Roman"/>
        </w:rPr>
        <w:t xml:space="preserve">Annette </w:t>
      </w:r>
      <w:r w:rsidR="00FE3C8C">
        <w:rPr>
          <w:rFonts w:ascii="Times New Roman" w:hAnsi="Times New Roman"/>
        </w:rPr>
        <w:t>(Hrsg.)</w:t>
      </w:r>
      <w:r w:rsidRPr="004E6F16">
        <w:rPr>
          <w:rFonts w:ascii="Times New Roman" w:hAnsi="Times New Roman"/>
        </w:rPr>
        <w:t>: Lobbying. Strukturen, A</w:t>
      </w:r>
      <w:r w:rsidR="00FE3C8C">
        <w:rPr>
          <w:rFonts w:ascii="Times New Roman" w:hAnsi="Times New Roman"/>
        </w:rPr>
        <w:t>kteure, Strategien, Wiesbaden: VS-V</w:t>
      </w:r>
      <w:r w:rsidRPr="004E6F16">
        <w:rPr>
          <w:rFonts w:ascii="Times New Roman" w:hAnsi="Times New Roman"/>
        </w:rPr>
        <w:t>erlag, S. 7-35</w:t>
      </w:r>
      <w:r w:rsidR="00FE3C8C">
        <w:rPr>
          <w:rFonts w:ascii="Times New Roman" w:hAnsi="Times New Roman"/>
        </w:rPr>
        <w:t>.</w:t>
      </w:r>
    </w:p>
    <w:p w14:paraId="1CA56E6E" w14:textId="77777777" w:rsidR="00FE1C65" w:rsidRPr="004E6F16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</w:rPr>
      </w:pPr>
      <w:r w:rsidRPr="004E6F16">
        <w:rPr>
          <w:rFonts w:ascii="Times New Roman" w:hAnsi="Times New Roman"/>
        </w:rPr>
        <w:t xml:space="preserve">Zimmer, Annette, 2007: Vom Ehrenamt zum Bürgerschaftlichen Engagement – Einführung in den Stand der Debatte, in: Schwalb, Lilian/Walk, Heike (Hrsg.): </w:t>
      </w:r>
      <w:proofErr w:type="spellStart"/>
      <w:r w:rsidRPr="004E6F16">
        <w:rPr>
          <w:rFonts w:ascii="Times New Roman" w:hAnsi="Times New Roman"/>
        </w:rPr>
        <w:t>Local</w:t>
      </w:r>
      <w:proofErr w:type="spellEnd"/>
      <w:r w:rsidRPr="004E6F16">
        <w:rPr>
          <w:rFonts w:ascii="Times New Roman" w:hAnsi="Times New Roman"/>
        </w:rPr>
        <w:t xml:space="preserve"> Governance – mehr Transpare</w:t>
      </w:r>
      <w:r w:rsidR="00FE3C8C">
        <w:rPr>
          <w:rFonts w:ascii="Times New Roman" w:hAnsi="Times New Roman"/>
        </w:rPr>
        <w:t>nz und Bürgernähe, Wiesbaden: VS-V</w:t>
      </w:r>
      <w:r w:rsidRPr="004E6F16">
        <w:rPr>
          <w:rFonts w:ascii="Times New Roman" w:hAnsi="Times New Roman"/>
        </w:rPr>
        <w:t>erlag, S. 95-108</w:t>
      </w:r>
      <w:r w:rsidR="00FE3C8C">
        <w:rPr>
          <w:rFonts w:ascii="Times New Roman" w:hAnsi="Times New Roman"/>
        </w:rPr>
        <w:t>.</w:t>
      </w:r>
    </w:p>
    <w:p w14:paraId="118A3793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4E6F16">
        <w:rPr>
          <w:rFonts w:ascii="Times New Roman" w:hAnsi="Times New Roman"/>
        </w:rPr>
        <w:t>Zimmer, Annette, 2007: Verbände als Dienstleister öffentlicher Aufgaben, in: Winter, Thomas von/Willems, Ulrich (Hrsg.): Interessenverbänd</w:t>
      </w:r>
      <w:r w:rsidR="00A64D3D">
        <w:rPr>
          <w:rFonts w:ascii="Times New Roman" w:hAnsi="Times New Roman"/>
        </w:rPr>
        <w:t xml:space="preserve">e in Deutschland, Wiesbaden: </w:t>
      </w:r>
      <w:r w:rsidR="00A64D3D" w:rsidRPr="0051151B">
        <w:rPr>
          <w:rFonts w:ascii="Times New Roman" w:hAnsi="Times New Roman"/>
          <w:color w:val="000000"/>
        </w:rPr>
        <w:t>VS-V</w:t>
      </w:r>
      <w:r w:rsidRPr="0051151B">
        <w:rPr>
          <w:rFonts w:ascii="Times New Roman" w:hAnsi="Times New Roman"/>
          <w:color w:val="000000"/>
        </w:rPr>
        <w:t>erlag, S. 393-412</w:t>
      </w:r>
      <w:r w:rsidR="00A64D3D" w:rsidRPr="0051151B">
        <w:rPr>
          <w:rFonts w:ascii="Times New Roman" w:hAnsi="Times New Roman"/>
          <w:color w:val="000000"/>
        </w:rPr>
        <w:t>.</w:t>
      </w:r>
    </w:p>
    <w:p w14:paraId="7E82AC0F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Anheier, Helmut/Priller, Eckhard/Seibel, Wolfgang/Zimmer, Annette, 2007: Der Nonprofit Sektor in Deutschland, in: Badelt, Christoph/Meyer, Michael/</w:t>
      </w:r>
      <w:proofErr w:type="spellStart"/>
      <w:r w:rsidRPr="0051151B">
        <w:rPr>
          <w:rFonts w:ascii="Times New Roman" w:hAnsi="Times New Roman"/>
          <w:color w:val="000000"/>
        </w:rPr>
        <w:t>Simsa</w:t>
      </w:r>
      <w:proofErr w:type="spellEnd"/>
      <w:r w:rsidRPr="0051151B">
        <w:rPr>
          <w:rFonts w:ascii="Times New Roman" w:hAnsi="Times New Roman"/>
          <w:color w:val="000000"/>
        </w:rPr>
        <w:t xml:space="preserve">, Ruth </w:t>
      </w:r>
      <w:r w:rsidR="00A64D3D" w:rsidRPr="0051151B">
        <w:rPr>
          <w:rFonts w:ascii="Times New Roman" w:hAnsi="Times New Roman"/>
          <w:color w:val="000000"/>
        </w:rPr>
        <w:t>(Hrsg.): Handbuch der Nonprofit-Organisation.</w:t>
      </w:r>
      <w:r w:rsidRPr="0051151B">
        <w:rPr>
          <w:rFonts w:ascii="Times New Roman" w:hAnsi="Times New Roman"/>
          <w:color w:val="000000"/>
        </w:rPr>
        <w:t xml:space="preserve"> Struktur</w:t>
      </w:r>
      <w:r w:rsidR="00A64D3D" w:rsidRPr="0051151B">
        <w:rPr>
          <w:rFonts w:ascii="Times New Roman" w:hAnsi="Times New Roman"/>
          <w:color w:val="000000"/>
        </w:rPr>
        <w:t>en</w:t>
      </w:r>
      <w:r w:rsidRPr="0051151B">
        <w:rPr>
          <w:rFonts w:ascii="Times New Roman" w:hAnsi="Times New Roman"/>
          <w:color w:val="000000"/>
        </w:rPr>
        <w:t xml:space="preserve"> und  Management, Stuttgart: Schäffer-Poeschel, S. 19-44</w:t>
      </w:r>
      <w:r w:rsidR="00A64D3D" w:rsidRPr="0051151B">
        <w:rPr>
          <w:rFonts w:ascii="Times New Roman" w:hAnsi="Times New Roman"/>
          <w:color w:val="000000"/>
        </w:rPr>
        <w:t>.</w:t>
      </w:r>
    </w:p>
    <w:p w14:paraId="760FBB59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en-US"/>
        </w:rPr>
      </w:pPr>
      <w:r w:rsidRPr="0051151B">
        <w:rPr>
          <w:rFonts w:ascii="Times New Roman" w:hAnsi="Times New Roman"/>
          <w:color w:val="000000"/>
          <w:lang w:val="en-US"/>
        </w:rPr>
        <w:t>Zimmer, Annette, 2007: Governance and</w:t>
      </w:r>
      <w:r w:rsidR="00A64D3D" w:rsidRPr="0051151B">
        <w:rPr>
          <w:rFonts w:ascii="Times New Roman" w:hAnsi="Times New Roman"/>
          <w:color w:val="000000"/>
          <w:lang w:val="en-US"/>
        </w:rPr>
        <w:t xml:space="preserve"> Civil Society, in: Brix, Emil/</w:t>
      </w:r>
      <w:proofErr w:type="spellStart"/>
      <w:r w:rsidR="00A64D3D" w:rsidRPr="0051151B">
        <w:rPr>
          <w:rFonts w:ascii="Times New Roman" w:hAnsi="Times New Roman"/>
          <w:color w:val="000000"/>
          <w:lang w:val="en-US"/>
        </w:rPr>
        <w:t>Nautz</w:t>
      </w:r>
      <w:proofErr w:type="spellEnd"/>
      <w:r w:rsidR="00A64D3D" w:rsidRPr="0051151B">
        <w:rPr>
          <w:rFonts w:ascii="Times New Roman" w:hAnsi="Times New Roman"/>
          <w:color w:val="000000"/>
          <w:lang w:val="en-US"/>
        </w:rPr>
        <w:t xml:space="preserve">, Jürgen/ </w:t>
      </w:r>
      <w:proofErr w:type="spellStart"/>
      <w:r w:rsidR="00A64D3D" w:rsidRPr="0051151B">
        <w:rPr>
          <w:rFonts w:ascii="Times New Roman" w:hAnsi="Times New Roman"/>
          <w:color w:val="000000"/>
          <w:lang w:val="en-US"/>
        </w:rPr>
        <w:t>Trattnigg</w:t>
      </w:r>
      <w:proofErr w:type="spellEnd"/>
      <w:r w:rsidR="00A64D3D" w:rsidRPr="0051151B">
        <w:rPr>
          <w:rFonts w:ascii="Times New Roman" w:hAnsi="Times New Roman"/>
          <w:color w:val="000000"/>
          <w:lang w:val="en-US"/>
        </w:rPr>
        <w:t>, Rita/</w:t>
      </w:r>
      <w:proofErr w:type="spellStart"/>
      <w:r w:rsidRPr="0051151B">
        <w:rPr>
          <w:rFonts w:ascii="Times New Roman" w:hAnsi="Times New Roman"/>
          <w:color w:val="000000"/>
          <w:lang w:val="en-US"/>
        </w:rPr>
        <w:t>Wutscher</w:t>
      </w:r>
      <w:proofErr w:type="spellEnd"/>
      <w:r w:rsidRPr="0051151B">
        <w:rPr>
          <w:rFonts w:ascii="Times New Roman" w:hAnsi="Times New Roman"/>
          <w:color w:val="000000"/>
          <w:lang w:val="en-US"/>
        </w:rPr>
        <w:t xml:space="preserve">, Werner (Eds.): State and Civil Society, Wien: </w:t>
      </w:r>
      <w:proofErr w:type="spellStart"/>
      <w:r w:rsidRPr="0051151B">
        <w:rPr>
          <w:rFonts w:ascii="Times New Roman" w:hAnsi="Times New Roman"/>
          <w:color w:val="000000"/>
          <w:lang w:val="en-US"/>
        </w:rPr>
        <w:t>Passagen</w:t>
      </w:r>
      <w:proofErr w:type="spellEnd"/>
      <w:r w:rsidRPr="0051151B">
        <w:rPr>
          <w:rFonts w:ascii="Times New Roman" w:hAnsi="Times New Roman"/>
          <w:color w:val="000000"/>
          <w:lang w:val="en-US"/>
        </w:rPr>
        <w:t xml:space="preserve"> Verlag, S. 167-177</w:t>
      </w:r>
      <w:r w:rsidR="00A64D3D" w:rsidRPr="0051151B">
        <w:rPr>
          <w:rFonts w:ascii="Times New Roman" w:hAnsi="Times New Roman"/>
          <w:color w:val="000000"/>
          <w:lang w:val="en-US"/>
        </w:rPr>
        <w:t>.</w:t>
      </w:r>
    </w:p>
    <w:p w14:paraId="549347EE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Zimmer, Annette, 2007: Bürgerschaftliches Engagement und Management: Führungskräfte im Dritten Sektor, in: Bräuning, Dietmar/Greiling</w:t>
      </w:r>
      <w:r w:rsidR="00A64D3D" w:rsidRPr="0051151B">
        <w:rPr>
          <w:rFonts w:ascii="Times New Roman" w:hAnsi="Times New Roman"/>
          <w:color w:val="000000"/>
        </w:rPr>
        <w:t>,</w:t>
      </w:r>
      <w:r w:rsidRPr="0051151B">
        <w:rPr>
          <w:rFonts w:ascii="Times New Roman" w:hAnsi="Times New Roman"/>
          <w:color w:val="000000"/>
        </w:rPr>
        <w:t xml:space="preserve"> Dorothea (Hrsg.): Stand und Per</w:t>
      </w:r>
      <w:r w:rsidR="00A64D3D" w:rsidRPr="0051151B">
        <w:rPr>
          <w:rFonts w:ascii="Times New Roman" w:hAnsi="Times New Roman"/>
          <w:color w:val="000000"/>
        </w:rPr>
        <w:t>s</w:t>
      </w:r>
      <w:r w:rsidRPr="0051151B">
        <w:rPr>
          <w:rFonts w:ascii="Times New Roman" w:hAnsi="Times New Roman"/>
          <w:color w:val="000000"/>
        </w:rPr>
        <w:t>pektiven der Öffentlich</w:t>
      </w:r>
      <w:r w:rsidR="00A64D3D" w:rsidRPr="0051151B">
        <w:rPr>
          <w:rFonts w:ascii="Times New Roman" w:hAnsi="Times New Roman"/>
          <w:color w:val="000000"/>
        </w:rPr>
        <w:t xml:space="preserve">en Betriebswirtschaftslehre II. </w:t>
      </w:r>
      <w:r w:rsidRPr="0051151B">
        <w:rPr>
          <w:rFonts w:ascii="Times New Roman" w:hAnsi="Times New Roman"/>
          <w:color w:val="000000"/>
        </w:rPr>
        <w:t xml:space="preserve">Festschrift für Prof. Dr. Dr. h.c. </w:t>
      </w:r>
      <w:proofErr w:type="spellStart"/>
      <w:r w:rsidRPr="0051151B">
        <w:rPr>
          <w:rFonts w:ascii="Times New Roman" w:hAnsi="Times New Roman"/>
          <w:color w:val="000000"/>
        </w:rPr>
        <w:t>mult</w:t>
      </w:r>
      <w:proofErr w:type="spellEnd"/>
      <w:r w:rsidRPr="0051151B">
        <w:rPr>
          <w:rFonts w:ascii="Times New Roman" w:hAnsi="Times New Roman"/>
          <w:color w:val="000000"/>
        </w:rPr>
        <w:t>. P</w:t>
      </w:r>
      <w:r w:rsidR="00A64D3D" w:rsidRPr="0051151B">
        <w:rPr>
          <w:rFonts w:ascii="Times New Roman" w:hAnsi="Times New Roman"/>
          <w:color w:val="000000"/>
        </w:rPr>
        <w:t>eter Eichhorn</w:t>
      </w:r>
      <w:r w:rsidRPr="0051151B">
        <w:rPr>
          <w:rFonts w:ascii="Times New Roman" w:hAnsi="Times New Roman"/>
          <w:color w:val="000000"/>
        </w:rPr>
        <w:t>, Berlin: BWV Verlag, S. 533 – 546</w:t>
      </w:r>
      <w:r w:rsidR="00A64D3D" w:rsidRPr="0051151B">
        <w:rPr>
          <w:rFonts w:ascii="Times New Roman" w:hAnsi="Times New Roman"/>
          <w:color w:val="000000"/>
        </w:rPr>
        <w:t>.</w:t>
      </w:r>
    </w:p>
    <w:p w14:paraId="313B6661" w14:textId="77777777" w:rsidR="00FE1C65" w:rsidRPr="00F00A6A" w:rsidRDefault="00FE1C65" w:rsidP="00FE1C65">
      <w:pPr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F00A6A">
        <w:rPr>
          <w:rFonts w:ascii="Times New Roman" w:hAnsi="Times New Roman"/>
          <w:lang w:val="en-US"/>
        </w:rPr>
        <w:t>Zimmer, Annette/</w:t>
      </w:r>
      <w:proofErr w:type="spellStart"/>
      <w:r w:rsidRPr="00F00A6A">
        <w:rPr>
          <w:rFonts w:ascii="Times New Roman" w:hAnsi="Times New Roman"/>
          <w:lang w:val="en-US"/>
        </w:rPr>
        <w:t>Siemienska</w:t>
      </w:r>
      <w:proofErr w:type="spellEnd"/>
      <w:r w:rsidRPr="00F00A6A">
        <w:rPr>
          <w:rFonts w:ascii="Times New Roman" w:hAnsi="Times New Roman"/>
          <w:lang w:val="en-US"/>
        </w:rPr>
        <w:t xml:space="preserve">, Renata, 2007: Introduction: Career Paths and Aspirations – Results of the Research Network „Women in European </w:t>
      </w:r>
      <w:proofErr w:type="gramStart"/>
      <w:r w:rsidRPr="00F00A6A">
        <w:rPr>
          <w:rFonts w:ascii="Times New Roman" w:hAnsi="Times New Roman"/>
          <w:lang w:val="en-US"/>
        </w:rPr>
        <w:t>Universities“ in</w:t>
      </w:r>
      <w:proofErr w:type="gramEnd"/>
      <w:r w:rsidRPr="00F00A6A">
        <w:rPr>
          <w:rFonts w:ascii="Times New Roman" w:hAnsi="Times New Roman"/>
          <w:lang w:val="en-US"/>
        </w:rPr>
        <w:t xml:space="preserve">: </w:t>
      </w:r>
      <w:proofErr w:type="spellStart"/>
      <w:r w:rsidRPr="00F00A6A">
        <w:rPr>
          <w:rFonts w:ascii="Times New Roman" w:hAnsi="Times New Roman"/>
          <w:lang w:val="en-US"/>
        </w:rPr>
        <w:t>Siemienska</w:t>
      </w:r>
      <w:proofErr w:type="spellEnd"/>
      <w:r w:rsidRPr="00F00A6A">
        <w:rPr>
          <w:rFonts w:ascii="Times New Roman" w:hAnsi="Times New Roman"/>
          <w:lang w:val="en-US"/>
        </w:rPr>
        <w:t xml:space="preserve">, </w:t>
      </w:r>
      <w:r w:rsidRPr="00F00A6A">
        <w:rPr>
          <w:rFonts w:ascii="Times New Roman" w:hAnsi="Times New Roman"/>
          <w:lang w:val="en-US"/>
        </w:rPr>
        <w:lastRenderedPageBreak/>
        <w:t>Renata/Zimmer, Annette (Eds.): Gendered Career Trajectories in Academia in Cross</w:t>
      </w:r>
      <w:r w:rsidR="00A64D3D">
        <w:rPr>
          <w:rFonts w:ascii="Times New Roman" w:hAnsi="Times New Roman"/>
          <w:lang w:val="en-US"/>
        </w:rPr>
        <w:t xml:space="preserve"> National Perspective, Warszawa:</w:t>
      </w:r>
      <w:r w:rsidRPr="00F00A6A">
        <w:rPr>
          <w:rFonts w:ascii="Times New Roman" w:hAnsi="Times New Roman"/>
          <w:lang w:val="en-US"/>
        </w:rPr>
        <w:t xml:space="preserve"> </w:t>
      </w:r>
      <w:proofErr w:type="spellStart"/>
      <w:r w:rsidRPr="00F00A6A">
        <w:rPr>
          <w:rFonts w:ascii="Times New Roman" w:hAnsi="Times New Roman"/>
          <w:lang w:val="en-US"/>
        </w:rPr>
        <w:t>Wydawnictwo</w:t>
      </w:r>
      <w:proofErr w:type="spellEnd"/>
      <w:r w:rsidRPr="00F00A6A">
        <w:rPr>
          <w:rFonts w:ascii="Times New Roman" w:hAnsi="Times New Roman"/>
          <w:lang w:val="en-US"/>
        </w:rPr>
        <w:t xml:space="preserve"> </w:t>
      </w:r>
      <w:proofErr w:type="spellStart"/>
      <w:r w:rsidRPr="00F00A6A">
        <w:rPr>
          <w:rFonts w:ascii="Times New Roman" w:hAnsi="Times New Roman"/>
          <w:lang w:val="en-US"/>
        </w:rPr>
        <w:t>Naukowe</w:t>
      </w:r>
      <w:proofErr w:type="spellEnd"/>
      <w:r w:rsidRPr="00F00A6A">
        <w:rPr>
          <w:rFonts w:ascii="Times New Roman" w:hAnsi="Times New Roman"/>
          <w:lang w:val="en-US"/>
        </w:rPr>
        <w:t xml:space="preserve"> Scholar, S. 9-39</w:t>
      </w:r>
      <w:r w:rsidR="00A64D3D">
        <w:rPr>
          <w:rFonts w:ascii="Times New Roman" w:hAnsi="Times New Roman"/>
          <w:lang w:val="en-US"/>
        </w:rPr>
        <w:t>.</w:t>
      </w:r>
    </w:p>
    <w:p w14:paraId="4ED366D0" w14:textId="77777777" w:rsidR="00FE1C65" w:rsidRPr="00F00A6A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lang w:val="en-US"/>
        </w:rPr>
      </w:pPr>
      <w:r w:rsidRPr="00F00A6A">
        <w:rPr>
          <w:rFonts w:ascii="Times New Roman" w:hAnsi="Times New Roman"/>
          <w:lang w:val="en-US"/>
        </w:rPr>
        <w:t>Zimmer, Annette/Krimmer, Holger/</w:t>
      </w:r>
      <w:proofErr w:type="spellStart"/>
      <w:r w:rsidRPr="00F00A6A">
        <w:rPr>
          <w:rFonts w:ascii="Times New Roman" w:hAnsi="Times New Roman"/>
          <w:lang w:val="en-US"/>
        </w:rPr>
        <w:t>Stallmann</w:t>
      </w:r>
      <w:proofErr w:type="spellEnd"/>
      <w:r w:rsidRPr="00F00A6A">
        <w:rPr>
          <w:rFonts w:ascii="Times New Roman" w:hAnsi="Times New Roman"/>
          <w:lang w:val="en-US"/>
        </w:rPr>
        <w:t xml:space="preserve">, Freia, 2007: Women at German Universities, in: </w:t>
      </w:r>
      <w:proofErr w:type="spellStart"/>
      <w:r w:rsidRPr="00F00A6A">
        <w:rPr>
          <w:rFonts w:ascii="Times New Roman" w:hAnsi="Times New Roman"/>
          <w:lang w:val="en-US"/>
        </w:rPr>
        <w:t>Siemienska</w:t>
      </w:r>
      <w:proofErr w:type="spellEnd"/>
      <w:r w:rsidRPr="00F00A6A">
        <w:rPr>
          <w:rFonts w:ascii="Times New Roman" w:hAnsi="Times New Roman"/>
          <w:lang w:val="en-US"/>
        </w:rPr>
        <w:t>, Renata/Zimmer, Annette (Eds.): Gendered Career Trajectories in Academia in Cross</w:t>
      </w:r>
      <w:r w:rsidR="00A64D3D">
        <w:rPr>
          <w:rFonts w:ascii="Times New Roman" w:hAnsi="Times New Roman"/>
          <w:lang w:val="en-US"/>
        </w:rPr>
        <w:t xml:space="preserve"> National Perspective, Warszawa:</w:t>
      </w:r>
      <w:r w:rsidRPr="00F00A6A">
        <w:rPr>
          <w:rFonts w:ascii="Times New Roman" w:hAnsi="Times New Roman"/>
          <w:lang w:val="en-US"/>
        </w:rPr>
        <w:t xml:space="preserve"> </w:t>
      </w:r>
      <w:proofErr w:type="spellStart"/>
      <w:r w:rsidRPr="00F00A6A">
        <w:rPr>
          <w:rFonts w:ascii="Times New Roman" w:hAnsi="Times New Roman"/>
          <w:lang w:val="en-US"/>
        </w:rPr>
        <w:t>Wydawnictwo</w:t>
      </w:r>
      <w:proofErr w:type="spellEnd"/>
      <w:r w:rsidRPr="00F00A6A">
        <w:rPr>
          <w:rFonts w:ascii="Times New Roman" w:hAnsi="Times New Roman"/>
          <w:lang w:val="en-US"/>
        </w:rPr>
        <w:t xml:space="preserve"> </w:t>
      </w:r>
      <w:proofErr w:type="spellStart"/>
      <w:r w:rsidRPr="00F00A6A">
        <w:rPr>
          <w:rFonts w:ascii="Times New Roman" w:hAnsi="Times New Roman"/>
          <w:lang w:val="en-US"/>
        </w:rPr>
        <w:t>Naukowe</w:t>
      </w:r>
      <w:proofErr w:type="spellEnd"/>
      <w:r w:rsidRPr="00F00A6A">
        <w:rPr>
          <w:rFonts w:ascii="Times New Roman" w:hAnsi="Times New Roman"/>
          <w:lang w:val="en-US"/>
        </w:rPr>
        <w:t xml:space="preserve"> Scholar, S. 209-240</w:t>
      </w:r>
      <w:r w:rsidR="00A64D3D">
        <w:rPr>
          <w:rFonts w:ascii="Times New Roman" w:hAnsi="Times New Roman"/>
          <w:lang w:val="en-US"/>
        </w:rPr>
        <w:t>.</w:t>
      </w:r>
    </w:p>
    <w:p w14:paraId="1F1C0FA8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Zimmer, Annette, 2008: Verbandsmanagement, in: Maelicke, Bernd (Hrsg.): Lexikon der Sozialwirtschaft, Baden-Baden: Nomos, S. 1053-1058</w:t>
      </w:r>
      <w:r w:rsidR="00A64D3D" w:rsidRPr="0051151B">
        <w:rPr>
          <w:rFonts w:ascii="Times New Roman" w:hAnsi="Times New Roman"/>
          <w:color w:val="000000"/>
        </w:rPr>
        <w:t>.</w:t>
      </w:r>
    </w:p>
    <w:p w14:paraId="12916E8F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Zimmer, Annette, 2008: Zivilgesellschaft und Engagement vor Ort, in: Ammann, Herbert/Haase, Raimund/Jakobs, Monika/Riemer-</w:t>
      </w:r>
      <w:proofErr w:type="spellStart"/>
      <w:r w:rsidRPr="0051151B">
        <w:rPr>
          <w:rFonts w:ascii="Times New Roman" w:hAnsi="Times New Roman"/>
          <w:color w:val="000000"/>
        </w:rPr>
        <w:t>Kafke</w:t>
      </w:r>
      <w:proofErr w:type="spellEnd"/>
      <w:r w:rsidRPr="0051151B">
        <w:rPr>
          <w:rFonts w:ascii="Times New Roman" w:hAnsi="Times New Roman"/>
          <w:color w:val="000000"/>
        </w:rPr>
        <w:t xml:space="preserve">, Gabriela (Hrsg.): Freiwilligkeit. Ursprünge, Erscheinungsformen, Perspektiven, Zürich: </w:t>
      </w:r>
      <w:proofErr w:type="spellStart"/>
      <w:r w:rsidRPr="0051151B">
        <w:rPr>
          <w:rFonts w:ascii="Times New Roman" w:hAnsi="Times New Roman"/>
          <w:color w:val="000000"/>
        </w:rPr>
        <w:t>Seismo</w:t>
      </w:r>
      <w:proofErr w:type="spellEnd"/>
      <w:r w:rsidRPr="0051151B">
        <w:rPr>
          <w:rFonts w:ascii="Times New Roman" w:hAnsi="Times New Roman"/>
          <w:color w:val="000000"/>
        </w:rPr>
        <w:t xml:space="preserve"> Verlag, S. 90-113</w:t>
      </w:r>
      <w:r w:rsidR="00A64D3D" w:rsidRPr="0051151B">
        <w:rPr>
          <w:rFonts w:ascii="Times New Roman" w:hAnsi="Times New Roman"/>
          <w:color w:val="000000"/>
        </w:rPr>
        <w:t>.</w:t>
      </w:r>
    </w:p>
    <w:p w14:paraId="704B2536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Paulsen, Friedrich/Stallmann, Freia/Zimmer, Annette, 2008: Schach dem Parlament – Lokalvereine machen Ratsentscheidung rückgängig, in: Vetter, Angelika (H</w:t>
      </w:r>
      <w:r w:rsidR="00A64D3D" w:rsidRPr="0051151B">
        <w:rPr>
          <w:rFonts w:ascii="Times New Roman" w:hAnsi="Times New Roman"/>
          <w:color w:val="000000"/>
        </w:rPr>
        <w:t>rs</w:t>
      </w:r>
      <w:r w:rsidRPr="0051151B">
        <w:rPr>
          <w:rFonts w:ascii="Times New Roman" w:hAnsi="Times New Roman"/>
          <w:color w:val="000000"/>
        </w:rPr>
        <w:t xml:space="preserve">g.): Erfolgsbedingungen lokaler </w:t>
      </w:r>
      <w:r w:rsidR="00A64D3D" w:rsidRPr="0051151B">
        <w:rPr>
          <w:rFonts w:ascii="Times New Roman" w:hAnsi="Times New Roman"/>
          <w:color w:val="000000"/>
        </w:rPr>
        <w:t>Bürgerbeteiligung, Wiesbaden: VS-V</w:t>
      </w:r>
      <w:r w:rsidRPr="0051151B">
        <w:rPr>
          <w:rFonts w:ascii="Times New Roman" w:hAnsi="Times New Roman"/>
          <w:color w:val="000000"/>
        </w:rPr>
        <w:t>erlag, S. 149-170</w:t>
      </w:r>
      <w:r w:rsidR="00A64D3D" w:rsidRPr="0051151B">
        <w:rPr>
          <w:rFonts w:ascii="Times New Roman" w:hAnsi="Times New Roman"/>
          <w:color w:val="000000"/>
        </w:rPr>
        <w:t>.</w:t>
      </w:r>
    </w:p>
    <w:p w14:paraId="0DDF6A7A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color w:val="000000"/>
        </w:rPr>
      </w:pPr>
      <w:r w:rsidRPr="0051151B">
        <w:rPr>
          <w:color w:val="000000"/>
        </w:rPr>
        <w:t xml:space="preserve">Krimmer, Holger/Zimmer, Annette, 2008: </w:t>
      </w:r>
      <w:proofErr w:type="spellStart"/>
      <w:r w:rsidRPr="0051151B">
        <w:rPr>
          <w:color w:val="000000"/>
        </w:rPr>
        <w:t>Does</w:t>
      </w:r>
      <w:proofErr w:type="spellEnd"/>
      <w:r w:rsidRPr="0051151B">
        <w:rPr>
          <w:color w:val="000000"/>
        </w:rPr>
        <w:t xml:space="preserve"> </w:t>
      </w:r>
      <w:proofErr w:type="spellStart"/>
      <w:r w:rsidRPr="0051151B">
        <w:rPr>
          <w:color w:val="000000"/>
        </w:rPr>
        <w:t>gender</w:t>
      </w:r>
      <w:proofErr w:type="spellEnd"/>
      <w:r w:rsidRPr="0051151B">
        <w:rPr>
          <w:color w:val="000000"/>
        </w:rPr>
        <w:t xml:space="preserve"> matter? Ein Vergleich männlicher und weiblicher Führungskräfte an Universitäten und im NPO-Sektor in Deutschland, in: Leggewie, Claus/ </w:t>
      </w:r>
      <w:proofErr w:type="spellStart"/>
      <w:r w:rsidRPr="0051151B">
        <w:rPr>
          <w:color w:val="000000"/>
        </w:rPr>
        <w:t>Sachße</w:t>
      </w:r>
      <w:proofErr w:type="spellEnd"/>
      <w:r w:rsidRPr="0051151B">
        <w:rPr>
          <w:color w:val="000000"/>
        </w:rPr>
        <w:t>, Christ</w:t>
      </w:r>
      <w:r w:rsidR="00A64D3D" w:rsidRPr="0051151B">
        <w:rPr>
          <w:color w:val="000000"/>
        </w:rPr>
        <w:t>oph (Hrsg.): Soziale Demokratie,</w:t>
      </w:r>
      <w:r w:rsidRPr="0051151B">
        <w:rPr>
          <w:color w:val="000000"/>
        </w:rPr>
        <w:t xml:space="preserve"> Zivilgesell</w:t>
      </w:r>
      <w:r w:rsidR="00A64D3D" w:rsidRPr="0051151B">
        <w:rPr>
          <w:color w:val="000000"/>
        </w:rPr>
        <w:t xml:space="preserve">schaft und Bürgertugenden. </w:t>
      </w:r>
      <w:r w:rsidRPr="0051151B">
        <w:rPr>
          <w:color w:val="000000"/>
        </w:rPr>
        <w:t>Festschrift für Adalbert Evers, Frankfurt</w:t>
      </w:r>
      <w:r w:rsidR="00A64D3D" w:rsidRPr="0051151B">
        <w:rPr>
          <w:color w:val="000000"/>
        </w:rPr>
        <w:t xml:space="preserve"> a. Main</w:t>
      </w:r>
      <w:r w:rsidRPr="0051151B">
        <w:rPr>
          <w:color w:val="000000"/>
        </w:rPr>
        <w:t>: Campus Verlag, S. 139-168</w:t>
      </w:r>
      <w:r w:rsidR="00A64D3D" w:rsidRPr="0051151B">
        <w:rPr>
          <w:color w:val="000000"/>
        </w:rPr>
        <w:t>.</w:t>
      </w:r>
    </w:p>
    <w:p w14:paraId="4F04867D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color w:val="000000"/>
          <w:lang w:val="en-US"/>
        </w:rPr>
      </w:pPr>
      <w:r w:rsidRPr="0051151B">
        <w:rPr>
          <w:color w:val="000000"/>
          <w:lang w:val="en-US"/>
        </w:rPr>
        <w:t xml:space="preserve">Zimmer, Annette/Freise, Matthias, 2008: Bringing Society Back </w:t>
      </w:r>
      <w:proofErr w:type="gramStart"/>
      <w:r w:rsidRPr="0051151B">
        <w:rPr>
          <w:color w:val="000000"/>
          <w:lang w:val="en-US"/>
        </w:rPr>
        <w:t>in!,</w:t>
      </w:r>
      <w:proofErr w:type="gramEnd"/>
      <w:r w:rsidRPr="0051151B">
        <w:rPr>
          <w:color w:val="000000"/>
          <w:lang w:val="en-US"/>
        </w:rPr>
        <w:t xml:space="preserve"> in: Maloney, William A./van </w:t>
      </w:r>
      <w:proofErr w:type="spellStart"/>
      <w:r w:rsidRPr="0051151B">
        <w:rPr>
          <w:color w:val="000000"/>
          <w:lang w:val="en-US"/>
        </w:rPr>
        <w:t>Deth</w:t>
      </w:r>
      <w:proofErr w:type="spellEnd"/>
      <w:r w:rsidRPr="0051151B">
        <w:rPr>
          <w:color w:val="000000"/>
          <w:lang w:val="en-US"/>
        </w:rPr>
        <w:t xml:space="preserve">, Jan (Eds.): </w:t>
      </w:r>
      <w:r w:rsidRPr="0051151B">
        <w:rPr>
          <w:rFonts w:ascii="Times New Roman" w:hAnsi="Times New Roman"/>
          <w:color w:val="000000"/>
          <w:lang w:val="en-US"/>
        </w:rPr>
        <w:t>Civil Society and Governance in Europe, London: Edward Elgar, S. 19-42</w:t>
      </w:r>
      <w:r w:rsidR="00A64D3D" w:rsidRPr="0051151B">
        <w:rPr>
          <w:rFonts w:ascii="Times New Roman" w:hAnsi="Times New Roman"/>
          <w:color w:val="000000"/>
          <w:lang w:val="en-US"/>
        </w:rPr>
        <w:t>.</w:t>
      </w:r>
    </w:p>
    <w:p w14:paraId="7BA83DC7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color w:val="000000"/>
        </w:rPr>
      </w:pPr>
      <w:r w:rsidRPr="0051151B">
        <w:rPr>
          <w:rFonts w:ascii="Times New Roman" w:hAnsi="Times New Roman"/>
          <w:color w:val="000000"/>
        </w:rPr>
        <w:t xml:space="preserve">Zimmer, Annette, 2008: Führungskräfte im Dritten Sektor, in: Markert, Andreas/Buckley, Andrea/Vilain, Michael/Biebricher, Martin (Hrsg.): Soziale Arbeit und Sozialwirtschaft, Münster: </w:t>
      </w:r>
      <w:proofErr w:type="spellStart"/>
      <w:r w:rsidRPr="0051151B">
        <w:rPr>
          <w:rFonts w:ascii="Times New Roman" w:hAnsi="Times New Roman"/>
          <w:color w:val="000000"/>
        </w:rPr>
        <w:t>Lit</w:t>
      </w:r>
      <w:proofErr w:type="spellEnd"/>
      <w:r w:rsidRPr="0051151B">
        <w:rPr>
          <w:rFonts w:ascii="Times New Roman" w:hAnsi="Times New Roman"/>
          <w:color w:val="000000"/>
        </w:rPr>
        <w:t>-Verlag, S. 159-168</w:t>
      </w:r>
      <w:r w:rsidR="00A64D3D" w:rsidRPr="0051151B">
        <w:rPr>
          <w:rFonts w:ascii="Times New Roman" w:hAnsi="Times New Roman"/>
          <w:color w:val="000000"/>
        </w:rPr>
        <w:t>.</w:t>
      </w:r>
    </w:p>
    <w:p w14:paraId="0056E95E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color w:val="000000"/>
        </w:rPr>
      </w:pPr>
      <w:r w:rsidRPr="0051151B">
        <w:rPr>
          <w:rFonts w:ascii="Times New Roman" w:hAnsi="Times New Roman"/>
          <w:color w:val="000000"/>
        </w:rPr>
        <w:t>Zimmer, Annette, 2008: Der Bürger als Partner: Kommunale Selbstverwaltung und Bürgerschaftliches Engagement, in: Große Kracht, Hermann-Josef/Spieß, Christian (Hrsg.): Christentum und Solidarität. Bestandsaufnahme zu Sozialethik und Religionssoziologie, Paderborn/München: Schöningh, S. 677-697</w:t>
      </w:r>
      <w:r w:rsidR="00A64D3D" w:rsidRPr="0051151B">
        <w:rPr>
          <w:rFonts w:ascii="Times New Roman" w:hAnsi="Times New Roman"/>
          <w:color w:val="000000"/>
        </w:rPr>
        <w:t>.</w:t>
      </w:r>
    </w:p>
    <w:p w14:paraId="2143682F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color w:val="000000"/>
        </w:rPr>
      </w:pPr>
      <w:proofErr w:type="spellStart"/>
      <w:r w:rsidRPr="0051151B">
        <w:rPr>
          <w:rFonts w:ascii="Times New Roman" w:hAnsi="Times New Roman"/>
          <w:color w:val="000000"/>
        </w:rPr>
        <w:t>Majcher</w:t>
      </w:r>
      <w:proofErr w:type="spellEnd"/>
      <w:r w:rsidRPr="0051151B">
        <w:rPr>
          <w:rFonts w:ascii="Times New Roman" w:hAnsi="Times New Roman"/>
          <w:color w:val="000000"/>
        </w:rPr>
        <w:t>, Agnieszka/Zimmer, Annette, 2008: Hochschule und Wissenschaft: Karrierechancen und -hindernisse für Frauen, in: Becker, Ruth/</w:t>
      </w:r>
      <w:proofErr w:type="spellStart"/>
      <w:r w:rsidRPr="0051151B">
        <w:rPr>
          <w:rFonts w:ascii="Times New Roman" w:hAnsi="Times New Roman"/>
          <w:color w:val="000000"/>
        </w:rPr>
        <w:t>Kortendiek</w:t>
      </w:r>
      <w:proofErr w:type="spellEnd"/>
      <w:r w:rsidRPr="0051151B">
        <w:rPr>
          <w:rFonts w:ascii="Times New Roman" w:hAnsi="Times New Roman"/>
          <w:color w:val="000000"/>
        </w:rPr>
        <w:t>, Beate (Hrsg.): Handbuch der Frauen- und Geschlechterforsch</w:t>
      </w:r>
      <w:r w:rsidR="00A64D3D" w:rsidRPr="0051151B">
        <w:rPr>
          <w:rFonts w:ascii="Times New Roman" w:hAnsi="Times New Roman"/>
          <w:color w:val="000000"/>
        </w:rPr>
        <w:t xml:space="preserve">ung. Theorie, Methoden, Empirie. 2. Auflage, Wiesbaden: VS-Verlag, </w:t>
      </w:r>
      <w:r w:rsidRPr="0051151B">
        <w:rPr>
          <w:rFonts w:ascii="Times New Roman" w:hAnsi="Times New Roman"/>
          <w:color w:val="000000"/>
        </w:rPr>
        <w:t>S. 697-704</w:t>
      </w:r>
      <w:r w:rsidR="00A64D3D" w:rsidRPr="0051151B">
        <w:rPr>
          <w:rFonts w:ascii="Times New Roman" w:hAnsi="Times New Roman"/>
          <w:color w:val="000000"/>
        </w:rPr>
        <w:t>.</w:t>
      </w:r>
    </w:p>
    <w:p w14:paraId="32008CEC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color w:val="000000"/>
        </w:rPr>
      </w:pPr>
      <w:r w:rsidRPr="0051151B">
        <w:rPr>
          <w:rFonts w:ascii="Times New Roman" w:hAnsi="Times New Roman"/>
          <w:color w:val="000000"/>
        </w:rPr>
        <w:t xml:space="preserve">Zimmer, Annette/Basic, Anton, 2008: Governance in und mit Nonprofit-Organisationen, in: Schauer, </w:t>
      </w:r>
      <w:proofErr w:type="spellStart"/>
      <w:r w:rsidRPr="0051151B">
        <w:rPr>
          <w:rFonts w:ascii="Times New Roman" w:hAnsi="Times New Roman"/>
          <w:color w:val="000000"/>
        </w:rPr>
        <w:t>Reinbert</w:t>
      </w:r>
      <w:proofErr w:type="spellEnd"/>
      <w:r w:rsidRPr="0051151B">
        <w:rPr>
          <w:rFonts w:ascii="Times New Roman" w:hAnsi="Times New Roman"/>
          <w:color w:val="000000"/>
        </w:rPr>
        <w:t>/Helmig, Bernd/Purtschert, Robert/</w:t>
      </w:r>
      <w:proofErr w:type="spellStart"/>
      <w:r w:rsidRPr="0051151B">
        <w:rPr>
          <w:rFonts w:ascii="Times New Roman" w:hAnsi="Times New Roman"/>
          <w:color w:val="000000"/>
        </w:rPr>
        <w:t>Wit</w:t>
      </w:r>
      <w:proofErr w:type="spellEnd"/>
      <w:r w:rsidRPr="0051151B">
        <w:rPr>
          <w:rFonts w:ascii="Times New Roman" w:hAnsi="Times New Roman"/>
          <w:color w:val="000000"/>
        </w:rPr>
        <w:t>, Dieter (Hrsg.): Steuerung und Kontrolle in Nonprofit-Organisationen, Linz: Trauner Verlag, S. 135-155</w:t>
      </w:r>
      <w:r w:rsidR="00A64D3D" w:rsidRPr="0051151B">
        <w:rPr>
          <w:rFonts w:ascii="Times New Roman" w:hAnsi="Times New Roman"/>
          <w:color w:val="000000"/>
        </w:rPr>
        <w:t>.</w:t>
      </w:r>
    </w:p>
    <w:p w14:paraId="5A2B0449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color w:val="000000"/>
        </w:rPr>
      </w:pPr>
      <w:r w:rsidRPr="0051151B">
        <w:rPr>
          <w:color w:val="000000"/>
        </w:rPr>
        <w:t>Zimmer, Annette, 2008: Bürgerschaftliches Engagement - Thema von Lehre und Forschung, in: Bode, Ingo/Evers, Adalbert/Klein, Ansgar (Hrsg.): Bürgergesellschaft als Projekt. Eine</w:t>
      </w:r>
      <w:r w:rsidR="00B32DDC">
        <w:rPr>
          <w:color w:val="000000"/>
        </w:rPr>
        <w:t xml:space="preserve"> </w:t>
      </w:r>
      <w:r w:rsidRPr="0051151B">
        <w:rPr>
          <w:color w:val="000000"/>
        </w:rPr>
        <w:t>Bestandsaufnahme zur Entwicklung und Förderung zivilgesellschaftlicher Potentiale in Deutschland, Wiesbad</w:t>
      </w:r>
      <w:r w:rsidR="00A64D3D" w:rsidRPr="0051151B">
        <w:rPr>
          <w:color w:val="000000"/>
        </w:rPr>
        <w:t>en: VS-V</w:t>
      </w:r>
      <w:r w:rsidRPr="0051151B">
        <w:rPr>
          <w:color w:val="000000"/>
        </w:rPr>
        <w:t>erlag, S. 80-100</w:t>
      </w:r>
      <w:r w:rsidR="00A64D3D" w:rsidRPr="0051151B">
        <w:rPr>
          <w:color w:val="000000"/>
        </w:rPr>
        <w:t>.</w:t>
      </w:r>
    </w:p>
    <w:p w14:paraId="3F505A75" w14:textId="77777777" w:rsidR="00FE1C65" w:rsidRPr="0051151B" w:rsidRDefault="00FE1C65" w:rsidP="00FE1C65">
      <w:pPr>
        <w:numPr>
          <w:ilvl w:val="0"/>
          <w:numId w:val="5"/>
        </w:numPr>
        <w:rPr>
          <w:color w:val="000000"/>
        </w:rPr>
      </w:pPr>
      <w:r w:rsidRPr="0051151B">
        <w:rPr>
          <w:color w:val="000000"/>
        </w:rPr>
        <w:t>Frantz, Christiane/Zimmer, Annette, 2008: Leadership in zivilgesellschaftlichen Organisationen, in: Zimmer, Annette/</w:t>
      </w:r>
      <w:proofErr w:type="spellStart"/>
      <w:r w:rsidRPr="0051151B">
        <w:rPr>
          <w:color w:val="000000"/>
        </w:rPr>
        <w:t>J</w:t>
      </w:r>
      <w:r w:rsidR="00A64D3D" w:rsidRPr="0051151B">
        <w:rPr>
          <w:color w:val="000000"/>
        </w:rPr>
        <w:t>ankowitsch</w:t>
      </w:r>
      <w:proofErr w:type="spellEnd"/>
      <w:r w:rsidR="00A64D3D" w:rsidRPr="0051151B">
        <w:rPr>
          <w:color w:val="000000"/>
        </w:rPr>
        <w:t>, Regina (Hrsg.)</w:t>
      </w:r>
      <w:r w:rsidRPr="0051151B">
        <w:rPr>
          <w:color w:val="000000"/>
        </w:rPr>
        <w:t xml:space="preserve">: Political Leadership: Annäherungen aus Wissenschaft und Praxis, Berlin: </w:t>
      </w:r>
      <w:proofErr w:type="spellStart"/>
      <w:r w:rsidRPr="0051151B">
        <w:rPr>
          <w:color w:val="000000"/>
        </w:rPr>
        <w:t>polisphere</w:t>
      </w:r>
      <w:proofErr w:type="spellEnd"/>
      <w:r w:rsidRPr="0051151B">
        <w:rPr>
          <w:color w:val="000000"/>
        </w:rPr>
        <w:t>, S. 173-202</w:t>
      </w:r>
      <w:r w:rsidR="00A64D3D" w:rsidRPr="0051151B">
        <w:rPr>
          <w:color w:val="000000"/>
        </w:rPr>
        <w:t>.</w:t>
      </w:r>
    </w:p>
    <w:p w14:paraId="08AB109A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color w:val="000000"/>
        </w:rPr>
      </w:pPr>
      <w:r w:rsidRPr="0051151B">
        <w:rPr>
          <w:rFonts w:ascii="Times New Roman" w:hAnsi="Times New Roman"/>
          <w:color w:val="000000"/>
        </w:rPr>
        <w:lastRenderedPageBreak/>
        <w:t xml:space="preserve">Zimmer, Annette/Speth, Rudolph, 2009: Verbändeforschung, in: </w:t>
      </w:r>
      <w:proofErr w:type="spellStart"/>
      <w:r w:rsidRPr="0051151B">
        <w:rPr>
          <w:rFonts w:ascii="Times New Roman" w:hAnsi="Times New Roman"/>
          <w:color w:val="000000"/>
        </w:rPr>
        <w:t>Kaina</w:t>
      </w:r>
      <w:proofErr w:type="spellEnd"/>
      <w:r w:rsidRPr="0051151B">
        <w:rPr>
          <w:rFonts w:ascii="Times New Roman" w:hAnsi="Times New Roman"/>
          <w:color w:val="000000"/>
        </w:rPr>
        <w:t>, Viktoria/</w:t>
      </w:r>
      <w:proofErr w:type="spellStart"/>
      <w:r w:rsidRPr="0051151B">
        <w:rPr>
          <w:rFonts w:ascii="Times New Roman" w:hAnsi="Times New Roman"/>
          <w:color w:val="000000"/>
        </w:rPr>
        <w:t>Römmele</w:t>
      </w:r>
      <w:proofErr w:type="spellEnd"/>
      <w:r w:rsidRPr="0051151B">
        <w:rPr>
          <w:rFonts w:ascii="Times New Roman" w:hAnsi="Times New Roman"/>
          <w:color w:val="000000"/>
        </w:rPr>
        <w:t>, Andrea (Hrsg.): Politische Soziologie</w:t>
      </w:r>
      <w:r w:rsidR="00A64D3D" w:rsidRPr="0051151B">
        <w:rPr>
          <w:rFonts w:ascii="Times New Roman" w:hAnsi="Times New Roman"/>
          <w:color w:val="000000"/>
        </w:rPr>
        <w:t>. Ein Studienbuch, Wiesbaden: VS-V</w:t>
      </w:r>
      <w:r w:rsidRPr="0051151B">
        <w:rPr>
          <w:rFonts w:ascii="Times New Roman" w:hAnsi="Times New Roman"/>
          <w:color w:val="000000"/>
        </w:rPr>
        <w:t>erlag, S. 267-309</w:t>
      </w:r>
      <w:r w:rsidR="00A64D3D" w:rsidRPr="0051151B">
        <w:rPr>
          <w:rFonts w:ascii="Times New Roman" w:hAnsi="Times New Roman"/>
          <w:color w:val="000000"/>
        </w:rPr>
        <w:t>.</w:t>
      </w:r>
    </w:p>
    <w:p w14:paraId="25A88C1C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color w:val="000000"/>
        </w:rPr>
      </w:pPr>
      <w:r w:rsidRPr="0051151B">
        <w:rPr>
          <w:rFonts w:ascii="Times New Roman" w:hAnsi="Times New Roman"/>
          <w:color w:val="000000"/>
        </w:rPr>
        <w:t>Zimmer, Annette/</w:t>
      </w:r>
      <w:proofErr w:type="spellStart"/>
      <w:r w:rsidRPr="0051151B">
        <w:rPr>
          <w:rFonts w:ascii="Times New Roman" w:hAnsi="Times New Roman"/>
          <w:color w:val="000000"/>
        </w:rPr>
        <w:t>Nährlich</w:t>
      </w:r>
      <w:proofErr w:type="spellEnd"/>
      <w:r w:rsidRPr="0051151B">
        <w:rPr>
          <w:rFonts w:ascii="Times New Roman" w:hAnsi="Times New Roman"/>
          <w:color w:val="000000"/>
        </w:rPr>
        <w:t>, Stefan/Paulsen, Friedrich, 2009: Zur volkswirtschaftlichen Bedeutung der Sozialwirtschaft, in: Arnold, Ulli/Maelicke, Bernd (Hrsg.):</w:t>
      </w:r>
      <w:r w:rsidR="00A64D3D" w:rsidRPr="0051151B">
        <w:rPr>
          <w:rFonts w:ascii="Times New Roman" w:hAnsi="Times New Roman"/>
          <w:color w:val="000000"/>
        </w:rPr>
        <w:t xml:space="preserve"> Lehrbuch der Sozialwirtschaft. 3. Auflage</w:t>
      </w:r>
      <w:r w:rsidRPr="0051151B">
        <w:rPr>
          <w:rFonts w:ascii="Times New Roman" w:hAnsi="Times New Roman"/>
          <w:color w:val="000000"/>
        </w:rPr>
        <w:t>, Baden-Baden: Nomos Verlag, S. 117-133</w:t>
      </w:r>
      <w:r w:rsidR="00A64D3D" w:rsidRPr="0051151B">
        <w:rPr>
          <w:rFonts w:ascii="Times New Roman" w:hAnsi="Times New Roman"/>
          <w:color w:val="000000"/>
        </w:rPr>
        <w:t>.</w:t>
      </w:r>
    </w:p>
    <w:p w14:paraId="4E13CF6F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color w:val="000000"/>
        </w:rPr>
      </w:pPr>
      <w:r w:rsidRPr="0051151B">
        <w:rPr>
          <w:rFonts w:ascii="Times New Roman" w:hAnsi="Times New Roman"/>
          <w:color w:val="000000"/>
        </w:rPr>
        <w:t>Zimmer, Annette/Paulsen, Friedrich, 2009: Verbandsmanagement,</w:t>
      </w:r>
      <w:r w:rsidR="006A5B69" w:rsidRPr="0051151B">
        <w:rPr>
          <w:rFonts w:ascii="Times New Roman" w:hAnsi="Times New Roman"/>
          <w:color w:val="000000"/>
        </w:rPr>
        <w:t xml:space="preserve"> </w:t>
      </w:r>
      <w:r w:rsidRPr="0051151B">
        <w:rPr>
          <w:rFonts w:ascii="Times New Roman" w:hAnsi="Times New Roman"/>
          <w:color w:val="000000"/>
        </w:rPr>
        <w:t>in: Arnold, Ulli/Maelicke, Bernd (Hrsg.):</w:t>
      </w:r>
      <w:r w:rsidR="006A5B69" w:rsidRPr="0051151B">
        <w:rPr>
          <w:rFonts w:ascii="Times New Roman" w:hAnsi="Times New Roman"/>
          <w:color w:val="000000"/>
        </w:rPr>
        <w:t xml:space="preserve"> Lehrbuch der Sozialwirtschaft. 3. Auflage</w:t>
      </w:r>
      <w:r w:rsidRPr="0051151B">
        <w:rPr>
          <w:rFonts w:ascii="Times New Roman" w:hAnsi="Times New Roman"/>
          <w:color w:val="000000"/>
        </w:rPr>
        <w:t>, Baden-Baden: Nomos Verlag, S. 682-699</w:t>
      </w:r>
      <w:r w:rsidR="006A5B69" w:rsidRPr="0051151B">
        <w:rPr>
          <w:rFonts w:ascii="Times New Roman" w:hAnsi="Times New Roman"/>
          <w:color w:val="000000"/>
        </w:rPr>
        <w:t>.</w:t>
      </w:r>
    </w:p>
    <w:p w14:paraId="6909B72E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color w:val="000000"/>
        </w:rPr>
      </w:pPr>
      <w:r w:rsidRPr="0051151B">
        <w:rPr>
          <w:rFonts w:ascii="Times New Roman" w:hAnsi="Times New Roman"/>
          <w:color w:val="000000"/>
        </w:rPr>
        <w:t xml:space="preserve">Zimmer, Annette, 2009: Eine traditionsreiche Partnerschaft: Kommunale Selbstverwaltung und bürgerschaftliches Engagement in Deutschland, in: </w:t>
      </w:r>
      <w:proofErr w:type="spellStart"/>
      <w:r w:rsidRPr="0051151B">
        <w:rPr>
          <w:rFonts w:ascii="Times New Roman" w:hAnsi="Times New Roman"/>
          <w:color w:val="000000"/>
        </w:rPr>
        <w:t>Foljanty</w:t>
      </w:r>
      <w:proofErr w:type="spellEnd"/>
      <w:r w:rsidRPr="0051151B">
        <w:rPr>
          <w:rFonts w:ascii="Times New Roman" w:hAnsi="Times New Roman"/>
          <w:color w:val="000000"/>
        </w:rPr>
        <w:t>-Jost, Gesine (Hrsg.): Kommunalreform in Deutschland und Japan. Ökonomisierung und Demokratisierung in vergleich</w:t>
      </w:r>
      <w:r w:rsidR="006A5B69" w:rsidRPr="0051151B">
        <w:rPr>
          <w:rFonts w:ascii="Times New Roman" w:hAnsi="Times New Roman"/>
          <w:color w:val="000000"/>
        </w:rPr>
        <w:t>ender Perspektive, Wiesbaden: VS-V</w:t>
      </w:r>
      <w:r w:rsidRPr="0051151B">
        <w:rPr>
          <w:rFonts w:ascii="Times New Roman" w:hAnsi="Times New Roman"/>
          <w:color w:val="000000"/>
        </w:rPr>
        <w:t>erlag, S. 107-128</w:t>
      </w:r>
      <w:r w:rsidRPr="0051151B">
        <w:rPr>
          <w:color w:val="000000"/>
        </w:rPr>
        <w:t xml:space="preserve">;  der Beitrag in der Japanischen Ausgabe: </w:t>
      </w:r>
      <w:proofErr w:type="spellStart"/>
      <w:r w:rsidRPr="0051151B">
        <w:rPr>
          <w:rFonts w:ascii="Times New Roman" w:hAnsi="Times New Roman"/>
          <w:color w:val="000000"/>
        </w:rPr>
        <w:t>dentô</w:t>
      </w:r>
      <w:proofErr w:type="spellEnd"/>
      <w:r w:rsidRPr="0051151B">
        <w:rPr>
          <w:rFonts w:ascii="Times New Roman" w:hAnsi="Times New Roman"/>
          <w:color w:val="000000"/>
        </w:rPr>
        <w:t xml:space="preserve"> </w:t>
      </w:r>
      <w:proofErr w:type="spellStart"/>
      <w:r w:rsidRPr="0051151B">
        <w:rPr>
          <w:rFonts w:ascii="Times New Roman" w:hAnsi="Times New Roman"/>
          <w:color w:val="000000"/>
        </w:rPr>
        <w:t>aru</w:t>
      </w:r>
      <w:proofErr w:type="spellEnd"/>
      <w:r w:rsidRPr="0051151B">
        <w:rPr>
          <w:rFonts w:ascii="Times New Roman" w:hAnsi="Times New Roman"/>
          <w:color w:val="000000"/>
        </w:rPr>
        <w:t xml:space="preserve"> </w:t>
      </w:r>
      <w:proofErr w:type="spellStart"/>
      <w:r w:rsidRPr="0051151B">
        <w:rPr>
          <w:rFonts w:ascii="Times New Roman" w:hAnsi="Times New Roman"/>
          <w:color w:val="000000"/>
        </w:rPr>
        <w:t>pâtonâshippu</w:t>
      </w:r>
      <w:proofErr w:type="spellEnd"/>
      <w:r w:rsidRPr="0051151B">
        <w:rPr>
          <w:rFonts w:ascii="Times New Roman" w:hAnsi="Times New Roman"/>
          <w:color w:val="000000"/>
        </w:rPr>
        <w:t xml:space="preserve"> - </w:t>
      </w:r>
      <w:proofErr w:type="spellStart"/>
      <w:r w:rsidRPr="0051151B">
        <w:rPr>
          <w:rFonts w:ascii="Times New Roman" w:hAnsi="Times New Roman"/>
          <w:color w:val="000000"/>
        </w:rPr>
        <w:t>doitsuni</w:t>
      </w:r>
      <w:proofErr w:type="spellEnd"/>
      <w:r w:rsidRPr="0051151B">
        <w:rPr>
          <w:rFonts w:ascii="Times New Roman" w:hAnsi="Times New Roman"/>
          <w:color w:val="000000"/>
        </w:rPr>
        <w:t xml:space="preserve"> </w:t>
      </w:r>
      <w:proofErr w:type="spellStart"/>
      <w:r w:rsidRPr="0051151B">
        <w:rPr>
          <w:rFonts w:ascii="Times New Roman" w:hAnsi="Times New Roman"/>
          <w:color w:val="000000"/>
        </w:rPr>
        <w:t>okeru</w:t>
      </w:r>
      <w:proofErr w:type="spellEnd"/>
      <w:r w:rsidRPr="0051151B">
        <w:rPr>
          <w:rFonts w:ascii="Times New Roman" w:hAnsi="Times New Roman"/>
          <w:color w:val="000000"/>
        </w:rPr>
        <w:t xml:space="preserve"> </w:t>
      </w:r>
      <w:proofErr w:type="spellStart"/>
      <w:r w:rsidRPr="0051151B">
        <w:rPr>
          <w:rFonts w:ascii="Times New Roman" w:hAnsi="Times New Roman"/>
          <w:color w:val="000000"/>
        </w:rPr>
        <w:t>chihôjichi</w:t>
      </w:r>
      <w:proofErr w:type="spellEnd"/>
      <w:r w:rsidRPr="0051151B">
        <w:rPr>
          <w:rFonts w:ascii="Times New Roman" w:hAnsi="Times New Roman"/>
          <w:color w:val="000000"/>
        </w:rPr>
        <w:t xml:space="preserve"> </w:t>
      </w:r>
      <w:proofErr w:type="spellStart"/>
      <w:r w:rsidRPr="0051151B">
        <w:rPr>
          <w:rFonts w:ascii="Times New Roman" w:hAnsi="Times New Roman"/>
          <w:color w:val="000000"/>
        </w:rPr>
        <w:t>to</w:t>
      </w:r>
      <w:proofErr w:type="spellEnd"/>
      <w:r w:rsidRPr="0051151B">
        <w:rPr>
          <w:rFonts w:ascii="Times New Roman" w:hAnsi="Times New Roman"/>
          <w:color w:val="000000"/>
        </w:rPr>
        <w:t xml:space="preserve"> </w:t>
      </w:r>
      <w:proofErr w:type="spellStart"/>
      <w:r w:rsidRPr="0051151B">
        <w:rPr>
          <w:rFonts w:ascii="Times New Roman" w:hAnsi="Times New Roman"/>
          <w:color w:val="000000"/>
        </w:rPr>
        <w:t>shiminkatsudô</w:t>
      </w:r>
      <w:proofErr w:type="spellEnd"/>
      <w:r w:rsidR="006A5B69" w:rsidRPr="0051151B">
        <w:rPr>
          <w:rFonts w:ascii="Times New Roman" w:hAnsi="Times New Roman"/>
          <w:color w:val="000000"/>
        </w:rPr>
        <w:t>.</w:t>
      </w:r>
    </w:p>
    <w:p w14:paraId="34C54218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color w:val="000000"/>
        </w:rPr>
      </w:pPr>
      <w:r w:rsidRPr="0051151B">
        <w:rPr>
          <w:rFonts w:ascii="Times New Roman" w:hAnsi="Times New Roman"/>
          <w:color w:val="000000"/>
        </w:rPr>
        <w:t xml:space="preserve">Zimmer, Annette, 2009: Genossenschaften als zivilgesellschaftliche </w:t>
      </w:r>
      <w:proofErr w:type="gramStart"/>
      <w:r w:rsidRPr="0051151B">
        <w:rPr>
          <w:rFonts w:ascii="Times New Roman" w:hAnsi="Times New Roman"/>
          <w:color w:val="000000"/>
        </w:rPr>
        <w:t>Organisationen?,</w:t>
      </w:r>
      <w:proofErr w:type="gramEnd"/>
      <w:r w:rsidRPr="0051151B">
        <w:rPr>
          <w:rFonts w:ascii="Times New Roman" w:hAnsi="Times New Roman"/>
          <w:color w:val="000000"/>
        </w:rPr>
        <w:t xml:space="preserve"> in: Rösner, Hans-Jürgen/Schulz-Nieswandt, Frank (Hrsg.): Beiträge der genossenschaftlichen Selbsthilfe zur wirtschaftl</w:t>
      </w:r>
      <w:r w:rsidR="006A5B69" w:rsidRPr="0051151B">
        <w:rPr>
          <w:rFonts w:ascii="Times New Roman" w:hAnsi="Times New Roman"/>
          <w:color w:val="000000"/>
        </w:rPr>
        <w:t>ichen und sozialen Entwicklung. Band I</w:t>
      </w:r>
      <w:r w:rsidRPr="0051151B">
        <w:rPr>
          <w:rFonts w:ascii="Times New Roman" w:hAnsi="Times New Roman"/>
          <w:color w:val="000000"/>
        </w:rPr>
        <w:t xml:space="preserve">, Münster: </w:t>
      </w:r>
      <w:proofErr w:type="spellStart"/>
      <w:r w:rsidRPr="0051151B">
        <w:rPr>
          <w:rFonts w:ascii="Times New Roman" w:hAnsi="Times New Roman"/>
          <w:color w:val="000000"/>
        </w:rPr>
        <w:t>Lit</w:t>
      </w:r>
      <w:proofErr w:type="spellEnd"/>
      <w:r w:rsidRPr="0051151B">
        <w:rPr>
          <w:rFonts w:ascii="Times New Roman" w:hAnsi="Times New Roman"/>
          <w:color w:val="000000"/>
        </w:rPr>
        <w:t>-Verl., S. 143-156</w:t>
      </w:r>
      <w:r w:rsidR="006A5B69" w:rsidRPr="0051151B">
        <w:rPr>
          <w:rFonts w:ascii="Times New Roman" w:hAnsi="Times New Roman"/>
          <w:color w:val="000000"/>
        </w:rPr>
        <w:t>.</w:t>
      </w:r>
    </w:p>
    <w:p w14:paraId="0E855928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en-GB"/>
        </w:rPr>
      </w:pPr>
      <w:r w:rsidRPr="0051151B">
        <w:rPr>
          <w:color w:val="000000"/>
          <w:lang w:val="en-US"/>
        </w:rPr>
        <w:t>Zimmer, Annette/Appel, Anja/Dittrich, Claudia/Lange, Chris/</w:t>
      </w:r>
      <w:proofErr w:type="spellStart"/>
      <w:r w:rsidRPr="0051151B">
        <w:rPr>
          <w:color w:val="000000"/>
          <w:lang w:val="en-US"/>
        </w:rPr>
        <w:t>Sitterman</w:t>
      </w:r>
      <w:proofErr w:type="spellEnd"/>
      <w:r w:rsidRPr="0051151B">
        <w:rPr>
          <w:color w:val="000000"/>
          <w:lang w:val="en-US"/>
        </w:rPr>
        <w:t>, Birgit/</w:t>
      </w:r>
      <w:proofErr w:type="spellStart"/>
      <w:r w:rsidRPr="0051151B">
        <w:rPr>
          <w:color w:val="000000"/>
          <w:lang w:val="en-US"/>
        </w:rPr>
        <w:t>Stallmann</w:t>
      </w:r>
      <w:proofErr w:type="spellEnd"/>
      <w:r w:rsidRPr="0051151B">
        <w:rPr>
          <w:color w:val="000000"/>
          <w:lang w:val="en-US"/>
        </w:rPr>
        <w:t xml:space="preserve">, Freia/Kendall, Jeremy, 2009: Chapter 2 Germany: On the social policy centrality of the Free Welfare Associations, in: Kendall, Jeremy (Ed.): Handbook on Third Sector Policy in Europe: Multi-Level Processes and </w:t>
      </w:r>
      <w:proofErr w:type="spellStart"/>
      <w:r w:rsidRPr="0051151B">
        <w:rPr>
          <w:color w:val="000000"/>
          <w:lang w:val="en-US"/>
        </w:rPr>
        <w:t>Organised</w:t>
      </w:r>
      <w:proofErr w:type="spellEnd"/>
      <w:r w:rsidRPr="0051151B">
        <w:rPr>
          <w:color w:val="000000"/>
          <w:lang w:val="en-US"/>
        </w:rPr>
        <w:t xml:space="preserve"> Civil Societ</w:t>
      </w:r>
      <w:r w:rsidR="006A5B69" w:rsidRPr="0051151B">
        <w:rPr>
          <w:color w:val="000000"/>
          <w:lang w:val="en-US"/>
        </w:rPr>
        <w:t xml:space="preserve">y, </w:t>
      </w:r>
      <w:proofErr w:type="spellStart"/>
      <w:r w:rsidR="006A5B69" w:rsidRPr="0051151B">
        <w:rPr>
          <w:color w:val="000000"/>
          <w:lang w:val="en-US"/>
        </w:rPr>
        <w:t>Aldershot</w:t>
      </w:r>
      <w:proofErr w:type="spellEnd"/>
      <w:r w:rsidR="006A5B69" w:rsidRPr="0051151B">
        <w:rPr>
          <w:color w:val="000000"/>
          <w:lang w:val="en-US"/>
        </w:rPr>
        <w:t xml:space="preserve">: Edward Elgar, S. </w:t>
      </w:r>
      <w:r w:rsidRPr="0051151B">
        <w:rPr>
          <w:color w:val="000000"/>
          <w:lang w:val="en-US"/>
        </w:rPr>
        <w:t>21-42</w:t>
      </w:r>
      <w:r w:rsidR="006A5B69" w:rsidRPr="0051151B">
        <w:rPr>
          <w:color w:val="000000"/>
          <w:lang w:val="en-US"/>
        </w:rPr>
        <w:t>.</w:t>
      </w:r>
    </w:p>
    <w:p w14:paraId="2CB9FD1E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en-GB"/>
        </w:rPr>
      </w:pPr>
      <w:r w:rsidRPr="0051151B">
        <w:rPr>
          <w:color w:val="000000"/>
          <w:lang w:val="en-US"/>
        </w:rPr>
        <w:t xml:space="preserve">Zimmer, Annette, 2009: Civil society and democracy in times of change, in: </w:t>
      </w:r>
      <w:proofErr w:type="spellStart"/>
      <w:r w:rsidRPr="0051151B">
        <w:rPr>
          <w:color w:val="000000"/>
          <w:lang w:val="en-US"/>
        </w:rPr>
        <w:t>Zahorska</w:t>
      </w:r>
      <w:proofErr w:type="spellEnd"/>
      <w:r w:rsidRPr="0051151B">
        <w:rPr>
          <w:color w:val="000000"/>
          <w:lang w:val="en-US"/>
        </w:rPr>
        <w:t>, Marta/</w:t>
      </w:r>
      <w:proofErr w:type="spellStart"/>
      <w:r w:rsidRPr="0051151B">
        <w:rPr>
          <w:color w:val="000000"/>
          <w:lang w:val="en-US"/>
        </w:rPr>
        <w:t>Nasalska</w:t>
      </w:r>
      <w:proofErr w:type="spellEnd"/>
      <w:r w:rsidRPr="0051151B">
        <w:rPr>
          <w:color w:val="000000"/>
          <w:lang w:val="en-US"/>
        </w:rPr>
        <w:t xml:space="preserve">, </w:t>
      </w:r>
      <w:proofErr w:type="spellStart"/>
      <w:r w:rsidRPr="0051151B">
        <w:rPr>
          <w:color w:val="000000"/>
          <w:lang w:val="en-US"/>
        </w:rPr>
        <w:t>Ewa</w:t>
      </w:r>
      <w:proofErr w:type="spellEnd"/>
      <w:r w:rsidRPr="0051151B">
        <w:rPr>
          <w:color w:val="000000"/>
          <w:lang w:val="en-US"/>
        </w:rPr>
        <w:t xml:space="preserve"> (Eds.): </w:t>
      </w:r>
      <w:proofErr w:type="spellStart"/>
      <w:r w:rsidRPr="0051151B">
        <w:rPr>
          <w:color w:val="000000"/>
          <w:lang w:val="en-US"/>
        </w:rPr>
        <w:t>Wartosci</w:t>
      </w:r>
      <w:proofErr w:type="spellEnd"/>
      <w:r w:rsidRPr="0051151B">
        <w:rPr>
          <w:color w:val="000000"/>
          <w:lang w:val="en-US"/>
        </w:rPr>
        <w:t xml:space="preserve"> </w:t>
      </w:r>
      <w:proofErr w:type="spellStart"/>
      <w:r w:rsidRPr="0051151B">
        <w:rPr>
          <w:color w:val="000000"/>
          <w:lang w:val="en-US"/>
        </w:rPr>
        <w:t>politiyka</w:t>
      </w:r>
      <w:proofErr w:type="spellEnd"/>
      <w:r w:rsidRPr="0051151B">
        <w:rPr>
          <w:color w:val="000000"/>
          <w:lang w:val="en-US"/>
        </w:rPr>
        <w:t xml:space="preserve"> </w:t>
      </w:r>
      <w:proofErr w:type="spellStart"/>
      <w:r w:rsidRPr="0051151B">
        <w:rPr>
          <w:color w:val="000000"/>
          <w:lang w:val="en-US"/>
        </w:rPr>
        <w:t>spoteczenstwo</w:t>
      </w:r>
      <w:proofErr w:type="spellEnd"/>
      <w:r w:rsidRPr="0051151B">
        <w:rPr>
          <w:color w:val="000000"/>
          <w:lang w:val="en-US"/>
        </w:rPr>
        <w:t xml:space="preserve">, Warszawa: </w:t>
      </w:r>
      <w:proofErr w:type="spellStart"/>
      <w:r w:rsidRPr="0051151B">
        <w:rPr>
          <w:color w:val="000000"/>
          <w:lang w:val="en-US"/>
        </w:rPr>
        <w:t>Wydawanictwo</w:t>
      </w:r>
      <w:proofErr w:type="spellEnd"/>
      <w:r w:rsidRPr="0051151B">
        <w:rPr>
          <w:color w:val="000000"/>
          <w:lang w:val="en-US"/>
        </w:rPr>
        <w:t xml:space="preserve"> </w:t>
      </w:r>
      <w:proofErr w:type="spellStart"/>
      <w:r w:rsidRPr="0051151B">
        <w:rPr>
          <w:color w:val="000000"/>
          <w:lang w:val="en-US"/>
        </w:rPr>
        <w:t>Naukowe</w:t>
      </w:r>
      <w:proofErr w:type="spellEnd"/>
      <w:r w:rsidRPr="0051151B">
        <w:rPr>
          <w:color w:val="000000"/>
          <w:lang w:val="en-US"/>
        </w:rPr>
        <w:t xml:space="preserve"> Scholar, S. 182 </w:t>
      </w:r>
      <w:r w:rsidR="006A5B69" w:rsidRPr="0051151B">
        <w:rPr>
          <w:color w:val="000000"/>
          <w:lang w:val="en-US"/>
        </w:rPr>
        <w:t>–</w:t>
      </w:r>
      <w:r w:rsidRPr="0051151B">
        <w:rPr>
          <w:color w:val="000000"/>
          <w:lang w:val="en-US"/>
        </w:rPr>
        <w:t xml:space="preserve"> 200</w:t>
      </w:r>
      <w:r w:rsidR="006A5B69" w:rsidRPr="0051151B">
        <w:rPr>
          <w:color w:val="000000"/>
          <w:lang w:val="en-US"/>
        </w:rPr>
        <w:t>.</w:t>
      </w:r>
    </w:p>
    <w:p w14:paraId="76303A77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color w:val="000000"/>
        </w:rPr>
        <w:t>Zimmer, Annette, 2010: Zivilgesellschaft – Entwurf und Befund, in: König, Klaus/Kropp, Sabine (Hrsg.): Theoretische Aspekte einer zivilgesellschaftlichen Verwaltungskultur, Speyer: Speyrer Forschungsberichte 263, S. 13 – 32</w:t>
      </w:r>
      <w:r w:rsidR="006A5B69" w:rsidRPr="0051151B">
        <w:rPr>
          <w:color w:val="000000"/>
        </w:rPr>
        <w:t>.</w:t>
      </w:r>
    </w:p>
    <w:p w14:paraId="333FEDE1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en-GB"/>
        </w:rPr>
      </w:pPr>
      <w:r w:rsidRPr="0051151B">
        <w:rPr>
          <w:color w:val="000000"/>
          <w:lang w:val="en-US"/>
        </w:rPr>
        <w:t>Zimmer, Annette, 2010: Associations, Definitions and History, in: Anheier, Helmut K./ Toepler, Stefan/List, Regina (Eds.): International Encyclopedia of Civil Society, New York: Springer, S. 40-47</w:t>
      </w:r>
      <w:r w:rsidR="006A5B69" w:rsidRPr="0051151B">
        <w:rPr>
          <w:color w:val="000000"/>
          <w:lang w:val="en-US"/>
        </w:rPr>
        <w:t>.</w:t>
      </w:r>
    </w:p>
    <w:p w14:paraId="369593F3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color w:val="000000"/>
        </w:rPr>
        <w:t>Zimmer, Annette/Paulsen, Friedrich, 2010: Kommune als Raum bürgerschaftlichen Engagements – Zivilgesellschaft in Münster, in: Gernert, Wolfgang/</w:t>
      </w:r>
      <w:proofErr w:type="spellStart"/>
      <w:r w:rsidRPr="0051151B">
        <w:rPr>
          <w:color w:val="000000"/>
        </w:rPr>
        <w:t>Konegen</w:t>
      </w:r>
      <w:proofErr w:type="spellEnd"/>
      <w:r w:rsidRPr="0051151B">
        <w:rPr>
          <w:color w:val="000000"/>
        </w:rPr>
        <w:t>, Robert/Meyers, Rainhard (Hrsg.): Nachhaltige Kommunalpolitik – ein Anforderungsprofil, Münster: Waxmann, S. 159-174</w:t>
      </w:r>
      <w:r w:rsidR="006A5B69" w:rsidRPr="0051151B">
        <w:rPr>
          <w:color w:val="000000"/>
        </w:rPr>
        <w:t>.</w:t>
      </w:r>
    </w:p>
    <w:p w14:paraId="2359A87F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en-GB"/>
        </w:rPr>
      </w:pPr>
      <w:r w:rsidRPr="0051151B">
        <w:rPr>
          <w:color w:val="000000"/>
          <w:lang w:val="en-US"/>
        </w:rPr>
        <w:t>Zimmer, Annette/Evers, Adalbert, 2010: How Do Third</w:t>
      </w:r>
      <w:r w:rsidR="006A5B69" w:rsidRPr="0051151B">
        <w:rPr>
          <w:color w:val="000000"/>
          <w:lang w:val="en-US"/>
        </w:rPr>
        <w:t xml:space="preserve"> Sector Organizations Deal with</w:t>
      </w:r>
      <w:r w:rsidRPr="0051151B">
        <w:rPr>
          <w:color w:val="000000"/>
          <w:lang w:val="en-US"/>
        </w:rPr>
        <w:t xml:space="preserve"> Change? Perspectives from Five Countries in Three Policy Fields, in: </w:t>
      </w:r>
      <w:r w:rsidRPr="0051151B">
        <w:rPr>
          <w:rFonts w:ascii="Times New Roman" w:hAnsi="Times New Roman"/>
          <w:color w:val="000000"/>
          <w:lang w:val="en-US"/>
        </w:rPr>
        <w:t>Evers, Adalbert/Zimmer, Annette (Eds.): Third Sector Organizations Facing Turbulent Environments: Sports, Culture and Social Services in Five European Countries, Baden-Baden: Nomos, S. 7-21</w:t>
      </w:r>
      <w:r w:rsidR="006A5B69" w:rsidRPr="0051151B">
        <w:rPr>
          <w:rFonts w:ascii="Times New Roman" w:hAnsi="Times New Roman"/>
          <w:color w:val="000000"/>
          <w:lang w:val="en-US"/>
        </w:rPr>
        <w:t>.</w:t>
      </w:r>
    </w:p>
    <w:p w14:paraId="41A1D419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en-GB"/>
        </w:rPr>
      </w:pPr>
      <w:r w:rsidRPr="0051151B">
        <w:rPr>
          <w:rFonts w:ascii="Times New Roman" w:hAnsi="Times New Roman"/>
          <w:color w:val="000000"/>
          <w:lang w:val="en-US"/>
        </w:rPr>
        <w:t xml:space="preserve">Evers, Adalbert/Zimmer, Annette, 2010: Third Sector Organizations as Service Providers and Elements of Social and Political Integration: Main Trends and Key Observations, in: </w:t>
      </w:r>
      <w:r w:rsidRPr="0051151B">
        <w:rPr>
          <w:rFonts w:ascii="Times New Roman" w:hAnsi="Times New Roman"/>
          <w:color w:val="000000"/>
          <w:lang w:val="en-US"/>
        </w:rPr>
        <w:lastRenderedPageBreak/>
        <w:t>Evers, Adalbert/Zimmer, Annette (Eds.): Third Sector Organizations Facing Turbulent Environments: Sports, Culture and Social Services in Five European Countries, Baden-Baden: Nomos, S. 317-334</w:t>
      </w:r>
      <w:r w:rsidR="006A5B69" w:rsidRPr="0051151B">
        <w:rPr>
          <w:rFonts w:ascii="Times New Roman" w:hAnsi="Times New Roman"/>
          <w:color w:val="000000"/>
          <w:lang w:val="en-US"/>
        </w:rPr>
        <w:t>.</w:t>
      </w:r>
    </w:p>
    <w:p w14:paraId="78529341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 xml:space="preserve">Zimmer, Annette/Paulsen, Friedrich, 2010: Verbände als Dienstleister, in: </w:t>
      </w:r>
      <w:proofErr w:type="spellStart"/>
      <w:r w:rsidRPr="0051151B">
        <w:rPr>
          <w:rFonts w:ascii="Times New Roman" w:hAnsi="Times New Roman"/>
          <w:color w:val="000000"/>
        </w:rPr>
        <w:t>Hoffjann</w:t>
      </w:r>
      <w:proofErr w:type="spellEnd"/>
      <w:r w:rsidRPr="0051151B">
        <w:rPr>
          <w:rFonts w:ascii="Times New Roman" w:hAnsi="Times New Roman"/>
          <w:color w:val="000000"/>
        </w:rPr>
        <w:t>, Olaf/Stahl, Roland (Hrsg.): Handbuch Verbandskommunikation, Wiesbaden: VS</w:t>
      </w:r>
      <w:r w:rsidR="006A5B69" w:rsidRPr="0051151B">
        <w:rPr>
          <w:rFonts w:ascii="Times New Roman" w:hAnsi="Times New Roman"/>
          <w:color w:val="000000"/>
        </w:rPr>
        <w:t>-</w:t>
      </w:r>
      <w:r w:rsidRPr="0051151B">
        <w:rPr>
          <w:rFonts w:ascii="Times New Roman" w:hAnsi="Times New Roman"/>
          <w:color w:val="000000"/>
        </w:rPr>
        <w:t xml:space="preserve"> Verlag, S. 39-55</w:t>
      </w:r>
      <w:r w:rsidR="006A5B69" w:rsidRPr="0051151B">
        <w:rPr>
          <w:rFonts w:ascii="Times New Roman" w:hAnsi="Times New Roman"/>
          <w:color w:val="000000"/>
        </w:rPr>
        <w:t>.</w:t>
      </w:r>
    </w:p>
    <w:p w14:paraId="12E80C18" w14:textId="77777777" w:rsidR="00FE1C65" w:rsidRPr="0051151B" w:rsidRDefault="00FE1C65" w:rsidP="00FE1C65">
      <w:pPr>
        <w:pStyle w:val="Textkrper"/>
        <w:numPr>
          <w:ilvl w:val="0"/>
          <w:numId w:val="5"/>
        </w:numPr>
        <w:ind w:right="-11"/>
        <w:jc w:val="both"/>
        <w:rPr>
          <w:rFonts w:ascii="Times New Roman" w:hAnsi="Times New Roman"/>
          <w:color w:val="000000"/>
          <w:lang w:val="en-GB"/>
        </w:rPr>
      </w:pPr>
      <w:r w:rsidRPr="0051151B">
        <w:rPr>
          <w:rFonts w:ascii="Times New Roman" w:hAnsi="Times New Roman"/>
          <w:color w:val="000000"/>
          <w:lang w:val="en-GB"/>
        </w:rPr>
        <w:t>Zimmer, Annette, 2010: Third Sector-Government Partnerships, in: Taylor, Rupert (Ed.): Third Sector Research, New York: Springer, S. 201-218</w:t>
      </w:r>
      <w:r w:rsidR="006A5B69" w:rsidRPr="0051151B">
        <w:rPr>
          <w:rFonts w:ascii="Times New Roman" w:hAnsi="Times New Roman"/>
          <w:color w:val="000000"/>
          <w:lang w:val="en-GB"/>
        </w:rPr>
        <w:t>.</w:t>
      </w:r>
    </w:p>
    <w:p w14:paraId="6B24A259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en-GB"/>
        </w:rPr>
      </w:pPr>
      <w:r w:rsidRPr="0051151B">
        <w:rPr>
          <w:rFonts w:ascii="Times New Roman" w:hAnsi="Times New Roman"/>
          <w:color w:val="000000"/>
          <w:lang w:val="en-GB"/>
        </w:rPr>
        <w:t xml:space="preserve">Zimmer, Annette, 2010: Comparing Nonprofit Embeddedness in the Nordic and East European Countries, in: </w:t>
      </w:r>
      <w:proofErr w:type="spellStart"/>
      <w:r w:rsidRPr="0051151B">
        <w:rPr>
          <w:rFonts w:ascii="Times New Roman" w:hAnsi="Times New Roman"/>
          <w:color w:val="000000"/>
          <w:szCs w:val="24"/>
          <w:lang w:val="en-GB"/>
        </w:rPr>
        <w:t>Alapuro</w:t>
      </w:r>
      <w:proofErr w:type="spellEnd"/>
      <w:r w:rsidRPr="0051151B">
        <w:rPr>
          <w:rFonts w:ascii="Times New Roman" w:hAnsi="Times New Roman"/>
          <w:color w:val="000000"/>
          <w:szCs w:val="24"/>
          <w:lang w:val="en-GB"/>
        </w:rPr>
        <w:t xml:space="preserve">, </w:t>
      </w:r>
      <w:proofErr w:type="spellStart"/>
      <w:r w:rsidRPr="0051151B">
        <w:rPr>
          <w:rFonts w:ascii="Times New Roman" w:hAnsi="Times New Roman"/>
          <w:color w:val="000000"/>
          <w:szCs w:val="24"/>
          <w:lang w:val="en-GB"/>
        </w:rPr>
        <w:t>Risto</w:t>
      </w:r>
      <w:proofErr w:type="spellEnd"/>
      <w:r w:rsidRPr="0051151B">
        <w:rPr>
          <w:rFonts w:ascii="Times New Roman" w:hAnsi="Times New Roman"/>
          <w:color w:val="000000"/>
          <w:szCs w:val="24"/>
          <w:lang w:val="en-GB"/>
        </w:rPr>
        <w:t>/</w:t>
      </w:r>
      <w:proofErr w:type="spellStart"/>
      <w:r w:rsidRPr="0051151B">
        <w:rPr>
          <w:rFonts w:ascii="Times New Roman" w:hAnsi="Times New Roman"/>
          <w:color w:val="000000"/>
          <w:szCs w:val="24"/>
          <w:lang w:val="en-GB"/>
        </w:rPr>
        <w:t>Stenius</w:t>
      </w:r>
      <w:proofErr w:type="spellEnd"/>
      <w:r w:rsidRPr="0051151B">
        <w:rPr>
          <w:rFonts w:ascii="Times New Roman" w:hAnsi="Times New Roman"/>
          <w:color w:val="000000"/>
          <w:szCs w:val="24"/>
          <w:lang w:val="en-GB"/>
        </w:rPr>
        <w:t xml:space="preserve">, Henrik (Eds.): </w:t>
      </w:r>
      <w:r w:rsidRPr="0051151B">
        <w:rPr>
          <w:rFonts w:ascii="Times New Roman" w:hAnsi="Times New Roman"/>
          <w:color w:val="000000"/>
          <w:szCs w:val="28"/>
          <w:lang w:val="en-GB"/>
        </w:rPr>
        <w:t>Nordic Associations in a European Perspective, Baden-Baden: Nomos, S. 169-193</w:t>
      </w:r>
      <w:r w:rsidR="006A5B69" w:rsidRPr="0051151B">
        <w:rPr>
          <w:rFonts w:ascii="Times New Roman" w:hAnsi="Times New Roman"/>
          <w:color w:val="000000"/>
          <w:szCs w:val="28"/>
          <w:lang w:val="en-GB"/>
        </w:rPr>
        <w:t>.</w:t>
      </w:r>
    </w:p>
    <w:p w14:paraId="777521EC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  <w:szCs w:val="28"/>
        </w:rPr>
        <w:t>Zimmer, Annette, 2010: Von “Ekel” Alfred zu “Multikulti</w:t>
      </w:r>
      <w:r w:rsidR="006A5B69" w:rsidRPr="0051151B">
        <w:rPr>
          <w:rFonts w:ascii="Times New Roman" w:hAnsi="Times New Roman"/>
          <w:color w:val="000000"/>
          <w:szCs w:val="28"/>
        </w:rPr>
        <w:t>“</w:t>
      </w:r>
      <w:r w:rsidRPr="0051151B">
        <w:rPr>
          <w:rFonts w:ascii="Times New Roman" w:hAnsi="Times New Roman"/>
          <w:color w:val="000000"/>
          <w:szCs w:val="28"/>
        </w:rPr>
        <w:t xml:space="preserve">: Mitgliederbindung als Stakeholder-Management, in: </w:t>
      </w:r>
      <w:proofErr w:type="spellStart"/>
      <w:r w:rsidRPr="0051151B">
        <w:rPr>
          <w:rFonts w:ascii="Times New Roman" w:hAnsi="Times New Roman"/>
          <w:color w:val="000000"/>
          <w:szCs w:val="28"/>
        </w:rPr>
        <w:t>Theuvsen</w:t>
      </w:r>
      <w:proofErr w:type="spellEnd"/>
      <w:r w:rsidRPr="0051151B">
        <w:rPr>
          <w:rFonts w:ascii="Times New Roman" w:hAnsi="Times New Roman"/>
          <w:color w:val="000000"/>
          <w:szCs w:val="28"/>
        </w:rPr>
        <w:t xml:space="preserve">, Ludwig/Schauer, </w:t>
      </w:r>
      <w:proofErr w:type="spellStart"/>
      <w:r w:rsidRPr="0051151B">
        <w:rPr>
          <w:rFonts w:ascii="Times New Roman" w:hAnsi="Times New Roman"/>
          <w:color w:val="000000"/>
          <w:szCs w:val="28"/>
        </w:rPr>
        <w:t>Reinbert</w:t>
      </w:r>
      <w:proofErr w:type="spellEnd"/>
      <w:r w:rsidRPr="0051151B">
        <w:rPr>
          <w:rFonts w:ascii="Times New Roman" w:hAnsi="Times New Roman"/>
          <w:color w:val="000000"/>
          <w:szCs w:val="28"/>
        </w:rPr>
        <w:t xml:space="preserve">/Gmür, Markus (Hrsg.): </w:t>
      </w:r>
      <w:proofErr w:type="spellStart"/>
      <w:r w:rsidRPr="0051151B">
        <w:rPr>
          <w:rFonts w:ascii="Times New Roman" w:hAnsi="Times New Roman"/>
          <w:color w:val="000000"/>
          <w:szCs w:val="28"/>
        </w:rPr>
        <w:t>Stakehoder</w:t>
      </w:r>
      <w:proofErr w:type="spellEnd"/>
      <w:r w:rsidRPr="0051151B">
        <w:rPr>
          <w:rFonts w:ascii="Times New Roman" w:hAnsi="Times New Roman"/>
          <w:color w:val="000000"/>
          <w:szCs w:val="28"/>
        </w:rPr>
        <w:t xml:space="preserve">-Management in </w:t>
      </w:r>
      <w:proofErr w:type="spellStart"/>
      <w:r w:rsidRPr="0051151B">
        <w:rPr>
          <w:rFonts w:ascii="Times New Roman" w:hAnsi="Times New Roman"/>
          <w:color w:val="000000"/>
          <w:szCs w:val="28"/>
        </w:rPr>
        <w:t>Nonrofit</w:t>
      </w:r>
      <w:proofErr w:type="spellEnd"/>
      <w:r w:rsidRPr="0051151B">
        <w:rPr>
          <w:rFonts w:ascii="Times New Roman" w:hAnsi="Times New Roman"/>
          <w:color w:val="000000"/>
          <w:szCs w:val="28"/>
        </w:rPr>
        <w:t xml:space="preserve"> Organisationen, Linz: Trauner Verlag, S. 11-26</w:t>
      </w:r>
      <w:r w:rsidR="006A5B69" w:rsidRPr="0051151B">
        <w:rPr>
          <w:rFonts w:ascii="Times New Roman" w:hAnsi="Times New Roman"/>
          <w:color w:val="000000"/>
          <w:szCs w:val="28"/>
        </w:rPr>
        <w:t>.</w:t>
      </w:r>
    </w:p>
    <w:p w14:paraId="63A342A8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  <w:szCs w:val="28"/>
        </w:rPr>
        <w:t xml:space="preserve">Zimmer, </w:t>
      </w:r>
      <w:r w:rsidR="006A5B69" w:rsidRPr="0051151B">
        <w:rPr>
          <w:rFonts w:ascii="Times New Roman" w:hAnsi="Times New Roman"/>
          <w:color w:val="000000"/>
          <w:szCs w:val="28"/>
        </w:rPr>
        <w:t>Annette, 2011</w:t>
      </w:r>
      <w:r w:rsidRPr="0051151B">
        <w:rPr>
          <w:rFonts w:ascii="Times New Roman" w:hAnsi="Times New Roman"/>
          <w:color w:val="000000"/>
          <w:szCs w:val="28"/>
        </w:rPr>
        <w:t xml:space="preserve">: Zivilgesellschaftsorganisationen – eine vernachlässigte Kategorie der Engagementforschung, in: Priller, Eckhard/Alscher, Mareike/Dathe, Dietmar/Speth, Rudolf (Hrsg.): Zivilengagement. Herausforderungen für Gesellschaft, Politik und Wissenschaft, Münster: </w:t>
      </w:r>
      <w:proofErr w:type="spellStart"/>
      <w:r w:rsidRPr="0051151B">
        <w:rPr>
          <w:rFonts w:ascii="Times New Roman" w:hAnsi="Times New Roman"/>
          <w:color w:val="000000"/>
          <w:szCs w:val="28"/>
        </w:rPr>
        <w:t>Lit</w:t>
      </w:r>
      <w:proofErr w:type="spellEnd"/>
      <w:r w:rsidRPr="0051151B">
        <w:rPr>
          <w:rFonts w:ascii="Times New Roman" w:hAnsi="Times New Roman"/>
          <w:color w:val="000000"/>
          <w:szCs w:val="28"/>
        </w:rPr>
        <w:t xml:space="preserve"> Verlag, S. 179-194</w:t>
      </w:r>
      <w:r w:rsidR="006A5B69" w:rsidRPr="0051151B">
        <w:rPr>
          <w:rFonts w:ascii="Times New Roman" w:hAnsi="Times New Roman"/>
          <w:color w:val="000000"/>
          <w:szCs w:val="28"/>
        </w:rPr>
        <w:t>.</w:t>
      </w:r>
      <w:r w:rsidRPr="0051151B">
        <w:rPr>
          <w:rFonts w:ascii="Times New Roman" w:hAnsi="Times New Roman"/>
          <w:color w:val="000000"/>
          <w:szCs w:val="28"/>
        </w:rPr>
        <w:t xml:space="preserve"> </w:t>
      </w:r>
    </w:p>
    <w:p w14:paraId="094124D7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  <w:szCs w:val="28"/>
        </w:rPr>
        <w:t xml:space="preserve">Zimmer, Annette, 2011: Bürgerschaftliches Engagement vor Ort – Vereine, in: Amman, Herbert (Hrsg.): Grenzen-Los! Fokus Gemeinde. Freiwilliges Engagement in Deutschland, Österreich und der Schweiz, Zürich: </w:t>
      </w:r>
      <w:proofErr w:type="spellStart"/>
      <w:r w:rsidRPr="0051151B">
        <w:rPr>
          <w:rFonts w:ascii="Times New Roman" w:hAnsi="Times New Roman"/>
          <w:color w:val="000000"/>
          <w:szCs w:val="28"/>
        </w:rPr>
        <w:t>Seismo</w:t>
      </w:r>
      <w:proofErr w:type="spellEnd"/>
      <w:r w:rsidRPr="0051151B">
        <w:rPr>
          <w:rFonts w:ascii="Times New Roman" w:hAnsi="Times New Roman"/>
          <w:color w:val="000000"/>
          <w:szCs w:val="28"/>
        </w:rPr>
        <w:t xml:space="preserve"> Verlag, S. 379-395</w:t>
      </w:r>
      <w:r w:rsidR="006A5B69" w:rsidRPr="0051151B">
        <w:rPr>
          <w:rFonts w:ascii="Times New Roman" w:hAnsi="Times New Roman"/>
          <w:color w:val="000000"/>
          <w:szCs w:val="28"/>
        </w:rPr>
        <w:t>.</w:t>
      </w:r>
    </w:p>
    <w:p w14:paraId="232EFE9C" w14:textId="77777777" w:rsidR="00FE1C65" w:rsidRPr="0051151B" w:rsidRDefault="006A5B69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en-GB"/>
        </w:rPr>
      </w:pPr>
      <w:r w:rsidRPr="0051151B">
        <w:rPr>
          <w:rFonts w:ascii="Times New Roman" w:hAnsi="Times New Roman"/>
          <w:color w:val="000000"/>
          <w:szCs w:val="28"/>
          <w:lang w:val="en-GB"/>
        </w:rPr>
        <w:t xml:space="preserve">Zimmer, Annette, </w:t>
      </w:r>
      <w:r w:rsidR="00FE1C65" w:rsidRPr="0051151B">
        <w:rPr>
          <w:rFonts w:ascii="Times New Roman" w:hAnsi="Times New Roman"/>
          <w:color w:val="000000"/>
          <w:szCs w:val="28"/>
          <w:lang w:val="en-GB"/>
        </w:rPr>
        <w:t xml:space="preserve">2011: There is no </w:t>
      </w:r>
      <w:proofErr w:type="gramStart"/>
      <w:r w:rsidR="00FE1C65" w:rsidRPr="0051151B">
        <w:rPr>
          <w:rFonts w:ascii="Times New Roman" w:hAnsi="Times New Roman"/>
          <w:color w:val="000000"/>
          <w:szCs w:val="28"/>
          <w:lang w:val="en-GB"/>
        </w:rPr>
        <w:t>Business like</w:t>
      </w:r>
      <w:proofErr w:type="gramEnd"/>
      <w:r w:rsidR="00FE1C65" w:rsidRPr="0051151B">
        <w:rPr>
          <w:rFonts w:ascii="Times New Roman" w:hAnsi="Times New Roman"/>
          <w:color w:val="000000"/>
          <w:szCs w:val="28"/>
          <w:lang w:val="en-GB"/>
        </w:rPr>
        <w:t xml:space="preserve"> Show Business: Governance Revisited, in: </w:t>
      </w:r>
      <w:proofErr w:type="spellStart"/>
      <w:r w:rsidR="00FE1C65" w:rsidRPr="0051151B">
        <w:rPr>
          <w:rFonts w:ascii="Times New Roman" w:hAnsi="Times New Roman"/>
          <w:color w:val="000000"/>
          <w:szCs w:val="28"/>
          <w:lang w:val="en-GB"/>
        </w:rPr>
        <w:t>Boje</w:t>
      </w:r>
      <w:proofErr w:type="spellEnd"/>
      <w:r w:rsidR="00FE1C65" w:rsidRPr="0051151B">
        <w:rPr>
          <w:rFonts w:ascii="Times New Roman" w:hAnsi="Times New Roman"/>
          <w:color w:val="000000"/>
          <w:szCs w:val="28"/>
          <w:lang w:val="en-GB"/>
        </w:rPr>
        <w:t>, Thomas P./</w:t>
      </w:r>
      <w:proofErr w:type="spellStart"/>
      <w:r w:rsidR="00FE1C65" w:rsidRPr="0051151B">
        <w:rPr>
          <w:rFonts w:ascii="Times New Roman" w:hAnsi="Times New Roman"/>
          <w:color w:val="000000"/>
          <w:szCs w:val="28"/>
          <w:lang w:val="en-GB"/>
        </w:rPr>
        <w:t>Potucek</w:t>
      </w:r>
      <w:proofErr w:type="spellEnd"/>
      <w:r w:rsidR="00FE1C65" w:rsidRPr="0051151B">
        <w:rPr>
          <w:rFonts w:ascii="Times New Roman" w:hAnsi="Times New Roman"/>
          <w:color w:val="000000"/>
          <w:szCs w:val="28"/>
          <w:lang w:val="en-GB"/>
        </w:rPr>
        <w:t>, Martin (Eds.): Social Rights, Active Citizenship, and Governance in the European Union, Baden-Baden: Nomos, S. 133-143</w:t>
      </w:r>
      <w:r w:rsidRPr="0051151B">
        <w:rPr>
          <w:rFonts w:ascii="Times New Roman" w:hAnsi="Times New Roman"/>
          <w:color w:val="000000"/>
          <w:szCs w:val="28"/>
          <w:lang w:val="en-GB"/>
        </w:rPr>
        <w:t>.</w:t>
      </w:r>
    </w:p>
    <w:p w14:paraId="5CEA6A7B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  <w:szCs w:val="28"/>
        </w:rPr>
        <w:t>Zimmer, Annette/Basic, Anton/Hallmann, Tho</w:t>
      </w:r>
      <w:r w:rsidR="006A5B69" w:rsidRPr="0051151B">
        <w:rPr>
          <w:rFonts w:ascii="Times New Roman" w:hAnsi="Times New Roman"/>
          <w:color w:val="000000"/>
          <w:szCs w:val="28"/>
        </w:rPr>
        <w:t>rsten, 2011</w:t>
      </w:r>
      <w:r w:rsidRPr="0051151B">
        <w:rPr>
          <w:rFonts w:ascii="Times New Roman" w:hAnsi="Times New Roman"/>
          <w:color w:val="000000"/>
          <w:szCs w:val="28"/>
        </w:rPr>
        <w:t xml:space="preserve">: Sport ist im Verein am schönsten? Analysen und Befunde zur Attraktivität des Sports für Ehrenamt und Mitgliedschaft, in: </w:t>
      </w:r>
      <w:r w:rsidRPr="0051151B">
        <w:rPr>
          <w:rFonts w:ascii="Times New Roman" w:hAnsi="Times New Roman"/>
          <w:color w:val="000000"/>
        </w:rPr>
        <w:t>Rauschenbach, Thom</w:t>
      </w:r>
      <w:r w:rsidR="006A5B69" w:rsidRPr="0051151B">
        <w:rPr>
          <w:rFonts w:ascii="Times New Roman" w:hAnsi="Times New Roman"/>
          <w:color w:val="000000"/>
        </w:rPr>
        <w:t>as/Zimmer, Annette (Hrsg.)</w:t>
      </w:r>
      <w:r w:rsidRPr="0051151B">
        <w:rPr>
          <w:rFonts w:ascii="Times New Roman" w:hAnsi="Times New Roman"/>
          <w:color w:val="000000"/>
        </w:rPr>
        <w:t xml:space="preserve">: Bürgerschaftliches Engagement unter Druck? Gemeinnützige Organisationen in den Bereichen Soziales, Kultur und Sport im politischen und gesellschaftlichen Wandel, </w:t>
      </w:r>
      <w:r w:rsidRPr="0051151B">
        <w:rPr>
          <w:rFonts w:ascii="Times New Roman" w:hAnsi="Times New Roman"/>
          <w:color w:val="000000"/>
          <w:szCs w:val="28"/>
        </w:rPr>
        <w:t>Opladen: Barbara Budrich, S. 269-385</w:t>
      </w:r>
      <w:r w:rsidR="006A5B69" w:rsidRPr="0051151B">
        <w:rPr>
          <w:rFonts w:ascii="Times New Roman" w:hAnsi="Times New Roman"/>
          <w:color w:val="000000"/>
          <w:szCs w:val="28"/>
        </w:rPr>
        <w:t>.</w:t>
      </w:r>
    </w:p>
    <w:p w14:paraId="2803D949" w14:textId="77777777" w:rsidR="00FE1C65" w:rsidRPr="0051151B" w:rsidRDefault="006A5B69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  <w:szCs w:val="28"/>
        </w:rPr>
        <w:t>Zimmer, Annette, 2011</w:t>
      </w:r>
      <w:r w:rsidR="00FE1C65" w:rsidRPr="0051151B">
        <w:rPr>
          <w:rFonts w:ascii="Times New Roman" w:hAnsi="Times New Roman"/>
          <w:color w:val="000000"/>
          <w:szCs w:val="28"/>
        </w:rPr>
        <w:t>: Vereine, in: Olk, Thomas/</w:t>
      </w:r>
      <w:proofErr w:type="spellStart"/>
      <w:r w:rsidR="00FE1C65" w:rsidRPr="0051151B">
        <w:rPr>
          <w:rFonts w:ascii="Times New Roman" w:hAnsi="Times New Roman"/>
          <w:color w:val="000000"/>
          <w:szCs w:val="28"/>
        </w:rPr>
        <w:t>Hartnuß</w:t>
      </w:r>
      <w:proofErr w:type="spellEnd"/>
      <w:r w:rsidR="00FE1C65" w:rsidRPr="0051151B">
        <w:rPr>
          <w:rFonts w:ascii="Times New Roman" w:hAnsi="Times New Roman"/>
          <w:color w:val="000000"/>
          <w:szCs w:val="28"/>
        </w:rPr>
        <w:t>, Birger (Hrsg.): Handbuch Bürgerschaftliches Engagement, Weinheim: Beltz Juventa, S. 453-463</w:t>
      </w:r>
      <w:r w:rsidRPr="0051151B">
        <w:rPr>
          <w:rFonts w:ascii="Times New Roman" w:hAnsi="Times New Roman"/>
          <w:color w:val="000000"/>
          <w:szCs w:val="28"/>
        </w:rPr>
        <w:t>.</w:t>
      </w:r>
    </w:p>
    <w:p w14:paraId="36B38EE0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  <w:szCs w:val="28"/>
        </w:rPr>
        <w:t xml:space="preserve">Zimmer, Annette/Priller, Eckhard, </w:t>
      </w:r>
      <w:r w:rsidR="006A5B69" w:rsidRPr="0051151B">
        <w:rPr>
          <w:rFonts w:ascii="Times New Roman" w:hAnsi="Times New Roman"/>
          <w:color w:val="000000"/>
          <w:szCs w:val="28"/>
        </w:rPr>
        <w:t xml:space="preserve"> </w:t>
      </w:r>
      <w:r w:rsidRPr="0051151B">
        <w:rPr>
          <w:rFonts w:ascii="Times New Roman" w:hAnsi="Times New Roman"/>
          <w:color w:val="000000"/>
          <w:szCs w:val="28"/>
        </w:rPr>
        <w:t>2012: Zivilgesellschaft in Deutschland: Entwicklung, Strukturen, Wachstum und W</w:t>
      </w:r>
      <w:r w:rsidR="006A5B69" w:rsidRPr="0051151B">
        <w:rPr>
          <w:rFonts w:ascii="Times New Roman" w:hAnsi="Times New Roman"/>
          <w:color w:val="000000"/>
          <w:szCs w:val="28"/>
        </w:rPr>
        <w:t>andel, in: Hüttemann, Rainer et a</w:t>
      </w:r>
      <w:r w:rsidRPr="0051151B">
        <w:rPr>
          <w:rFonts w:ascii="Times New Roman" w:hAnsi="Times New Roman"/>
          <w:color w:val="000000"/>
          <w:szCs w:val="28"/>
        </w:rPr>
        <w:t>l. (Hrsg.): Non Profit Law Yearbook 2011 / 2012, S. 7-27</w:t>
      </w:r>
      <w:r w:rsidR="006A5B69" w:rsidRPr="0051151B">
        <w:rPr>
          <w:rFonts w:ascii="Times New Roman" w:hAnsi="Times New Roman"/>
          <w:color w:val="000000"/>
          <w:szCs w:val="28"/>
        </w:rPr>
        <w:t>.</w:t>
      </w:r>
    </w:p>
    <w:p w14:paraId="217CFA8C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  <w:szCs w:val="28"/>
        </w:rPr>
        <w:t>Zimmer, Annette, 2012: Zivilgesellschaft. Ein Leitbild, in: Hradil, Stefan (Hrsg.): Deutsche Verhältnisse. Eine Sozialkunde, Bonn: Bundeszentrale für politische Bildung, S. 353-364</w:t>
      </w:r>
      <w:r w:rsidR="006A5B69" w:rsidRPr="0051151B">
        <w:rPr>
          <w:rFonts w:ascii="Times New Roman" w:hAnsi="Times New Roman"/>
          <w:color w:val="000000"/>
          <w:szCs w:val="28"/>
        </w:rPr>
        <w:t>.</w:t>
      </w:r>
    </w:p>
    <w:p w14:paraId="52A49829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  <w:szCs w:val="28"/>
        </w:rPr>
        <w:t xml:space="preserve">Zimmer, Annette/Priller, Eckhard/Anheier, Helmut, 2013: Der Nonprofit-Sektor in Deutschland, in: </w:t>
      </w:r>
      <w:proofErr w:type="spellStart"/>
      <w:r w:rsidRPr="0051151B">
        <w:rPr>
          <w:rFonts w:ascii="Times New Roman" w:hAnsi="Times New Roman"/>
          <w:color w:val="000000"/>
          <w:szCs w:val="28"/>
        </w:rPr>
        <w:t>Simsa</w:t>
      </w:r>
      <w:proofErr w:type="spellEnd"/>
      <w:r w:rsidRPr="0051151B">
        <w:rPr>
          <w:rFonts w:ascii="Times New Roman" w:hAnsi="Times New Roman"/>
          <w:color w:val="000000"/>
          <w:szCs w:val="28"/>
        </w:rPr>
        <w:t>, Ruth/Meyer, Michael/Badelt, Christoph (Hrsg.): Handb</w:t>
      </w:r>
      <w:r w:rsidR="006A5B69" w:rsidRPr="0051151B">
        <w:rPr>
          <w:rFonts w:ascii="Times New Roman" w:hAnsi="Times New Roman"/>
          <w:color w:val="000000"/>
          <w:szCs w:val="28"/>
        </w:rPr>
        <w:t xml:space="preserve">uch der Nonprofit-Organisation. 5. Auflage, </w:t>
      </w:r>
      <w:r w:rsidRPr="0051151B">
        <w:rPr>
          <w:rFonts w:ascii="Times New Roman" w:hAnsi="Times New Roman"/>
          <w:color w:val="000000"/>
          <w:szCs w:val="28"/>
        </w:rPr>
        <w:t>Stuttgart</w:t>
      </w:r>
      <w:r w:rsidR="006A5B69" w:rsidRPr="0051151B">
        <w:rPr>
          <w:rFonts w:ascii="Times New Roman" w:hAnsi="Times New Roman"/>
          <w:color w:val="000000"/>
          <w:szCs w:val="28"/>
        </w:rPr>
        <w:t>: Schäffer-Poeschel</w:t>
      </w:r>
      <w:r w:rsidRPr="0051151B">
        <w:rPr>
          <w:rFonts w:ascii="Times New Roman" w:hAnsi="Times New Roman"/>
          <w:color w:val="000000"/>
          <w:szCs w:val="28"/>
        </w:rPr>
        <w:t>, S. 15-36</w:t>
      </w:r>
      <w:r w:rsidR="006A5B69" w:rsidRPr="0051151B">
        <w:rPr>
          <w:rFonts w:ascii="Times New Roman" w:hAnsi="Times New Roman"/>
          <w:color w:val="000000"/>
          <w:szCs w:val="28"/>
        </w:rPr>
        <w:t>.</w:t>
      </w:r>
    </w:p>
    <w:p w14:paraId="0F6E4BCB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en-US"/>
        </w:rPr>
      </w:pPr>
      <w:r w:rsidRPr="0051151B">
        <w:rPr>
          <w:rFonts w:ascii="Times New Roman" w:hAnsi="Times New Roman"/>
          <w:color w:val="000000"/>
          <w:szCs w:val="28"/>
          <w:lang w:val="en-US"/>
        </w:rPr>
        <w:lastRenderedPageBreak/>
        <w:t>Zimmer, Annette, 2013: Pragmatism versus Ideology: Civil Societies in the Netherlands and in Germany, in: Zimmer, Annette (Ed.): Civil Societies Compared: Germany and the Netherlands, Baden-Baden: Nomos, S. 7-23</w:t>
      </w:r>
      <w:r w:rsidR="006A5B69" w:rsidRPr="0051151B">
        <w:rPr>
          <w:rFonts w:ascii="Times New Roman" w:hAnsi="Times New Roman"/>
          <w:color w:val="000000"/>
          <w:szCs w:val="28"/>
          <w:lang w:val="en-US"/>
        </w:rPr>
        <w:t>.</w:t>
      </w:r>
    </w:p>
    <w:p w14:paraId="155E57A2" w14:textId="77777777" w:rsidR="00FE1C65" w:rsidRPr="0051151B" w:rsidRDefault="00FE1C65" w:rsidP="00FE1C6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  <w:szCs w:val="28"/>
        </w:rPr>
        <w:t>Hallmann, Thorsten/Zimmer, Annette, 2013: Verbandsmanagement, in: Grunwald, Klaus/Horcher, Georg/Maelicke, Bernd (Hrsg.):</w:t>
      </w:r>
      <w:r w:rsidR="006A5B69" w:rsidRPr="0051151B">
        <w:rPr>
          <w:rFonts w:ascii="Times New Roman" w:hAnsi="Times New Roman"/>
          <w:color w:val="000000"/>
          <w:szCs w:val="28"/>
        </w:rPr>
        <w:t xml:space="preserve"> Lexikon der Sozialwirtschaft. </w:t>
      </w:r>
      <w:r w:rsidRPr="0051151B">
        <w:rPr>
          <w:rFonts w:ascii="Times New Roman" w:hAnsi="Times New Roman"/>
          <w:color w:val="000000"/>
          <w:szCs w:val="28"/>
        </w:rPr>
        <w:t>2. Auflage, Baden-Baden: Nomos, S. 1078-1083</w:t>
      </w:r>
      <w:r w:rsidR="006A5B69" w:rsidRPr="0051151B">
        <w:rPr>
          <w:rFonts w:ascii="Times New Roman" w:hAnsi="Times New Roman"/>
          <w:color w:val="000000"/>
          <w:szCs w:val="28"/>
        </w:rPr>
        <w:t>.</w:t>
      </w:r>
    </w:p>
    <w:p w14:paraId="5F548DC2" w14:textId="77777777" w:rsidR="00A72F13" w:rsidRPr="0051151B" w:rsidRDefault="00D319B3" w:rsidP="00A72F13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  <w:szCs w:val="28"/>
        </w:rPr>
        <w:t>Zimmer, Annette, 2014: Verwalten mit der Zivilgesellschaft: Tradition und Wandel, in: König, Klaus/Kropp, Sabine/Kuhlmann, Sabine/Reichard, Christoph/Sommermann, Karl-Peter (Hrsg.): Grundmuster der Verwaltungskultur. Interdisziplinäre Diskurse über kulturelle Grundformen der öffentlichen Verwaltung, Baden-Baden: Nomos, S. 333-358</w:t>
      </w:r>
      <w:r w:rsidR="006A5B69" w:rsidRPr="0051151B">
        <w:rPr>
          <w:rFonts w:ascii="Times New Roman" w:hAnsi="Times New Roman"/>
          <w:color w:val="000000"/>
          <w:szCs w:val="28"/>
        </w:rPr>
        <w:t>.</w:t>
      </w:r>
    </w:p>
    <w:p w14:paraId="49CF3640" w14:textId="77777777" w:rsidR="00A72F13" w:rsidRPr="0051151B" w:rsidRDefault="00A72F13" w:rsidP="00852C34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  <w:szCs w:val="24"/>
        </w:rPr>
        <w:t>Zimmer, Annette/Paulsen, Friedrich/Hallmann, Thorsten, 2014: Zur volkswirtschaftlichen Bedeutung der Zivilgesellschaft, in: Arnold, Ulli/Grunewald, Klaus/Maelicke, Bernd (Hrsg.): Lehrbuch der Sozialwirtschaft, (4. Auflage) Baden-Baden: Nomos Verlag, S. 185-205</w:t>
      </w:r>
      <w:r w:rsidR="000B67A4" w:rsidRPr="0051151B">
        <w:rPr>
          <w:rFonts w:ascii="Times New Roman" w:hAnsi="Times New Roman"/>
          <w:color w:val="000000"/>
          <w:szCs w:val="24"/>
        </w:rPr>
        <w:t>.</w:t>
      </w:r>
    </w:p>
    <w:p w14:paraId="2D6108DF" w14:textId="77777777" w:rsidR="00852C34" w:rsidRPr="0051151B" w:rsidRDefault="00A72F13" w:rsidP="00852C34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  <w:szCs w:val="24"/>
        </w:rPr>
        <w:t>Zimmer, Annette/Paulsen, Friedrich/Hallmann, Thorsten, 2014: Verbandsmanagement, in: Arnold, Ulli/Grunewald, Klaus/Maelicke, Bernd (Hrsg.): Lehrbuch der Sozialwirtschaft, (4. Auflage) Baden-Baden: Nomos Verlag, S. 507-524</w:t>
      </w:r>
      <w:r w:rsidR="00852C34" w:rsidRPr="0051151B">
        <w:rPr>
          <w:rFonts w:ascii="Times New Roman" w:hAnsi="Times New Roman"/>
          <w:color w:val="000000"/>
          <w:szCs w:val="24"/>
        </w:rPr>
        <w:t xml:space="preserve"> </w:t>
      </w:r>
    </w:p>
    <w:p w14:paraId="7E9E21C2" w14:textId="77777777" w:rsidR="00040115" w:rsidRPr="0051151B" w:rsidRDefault="00040115" w:rsidP="00040115">
      <w:pPr>
        <w:numPr>
          <w:ilvl w:val="0"/>
          <w:numId w:val="5"/>
        </w:numPr>
        <w:rPr>
          <w:rFonts w:ascii="Times New Roman" w:hAnsi="Times New Roman"/>
          <w:color w:val="000000"/>
          <w:szCs w:val="24"/>
          <w:lang w:val="en-US"/>
        </w:rPr>
      </w:pPr>
      <w:r w:rsidRPr="0051151B">
        <w:rPr>
          <w:noProof/>
          <w:color w:val="000000"/>
          <w:szCs w:val="24"/>
        </w:rPr>
        <w:t xml:space="preserve">Zimmer, Annette, 2014: Ökonomisierung und die Folgen für NPOs, in: </w:t>
      </w:r>
      <w:r w:rsidRPr="0051151B">
        <w:rPr>
          <w:rFonts w:ascii="Times New Roman" w:hAnsi="Times New Roman"/>
          <w:color w:val="000000"/>
          <w:szCs w:val="24"/>
        </w:rPr>
        <w:t>Zimmer, A</w:t>
      </w:r>
      <w:r w:rsidRPr="0051151B">
        <w:rPr>
          <w:color w:val="000000"/>
          <w:szCs w:val="24"/>
        </w:rPr>
        <w:t>nnette/</w:t>
      </w:r>
      <w:proofErr w:type="spellStart"/>
      <w:r w:rsidRPr="0051151B">
        <w:rPr>
          <w:color w:val="000000"/>
          <w:szCs w:val="24"/>
        </w:rPr>
        <w:t>Simsa</w:t>
      </w:r>
      <w:proofErr w:type="spellEnd"/>
      <w:r w:rsidRPr="0051151B">
        <w:rPr>
          <w:color w:val="000000"/>
          <w:szCs w:val="24"/>
        </w:rPr>
        <w:t>, Ruth (Hrsg.)</w:t>
      </w:r>
      <w:r w:rsidRPr="0051151B">
        <w:rPr>
          <w:rFonts w:ascii="Times New Roman" w:hAnsi="Times New Roman"/>
          <w:color w:val="000000"/>
          <w:szCs w:val="24"/>
        </w:rPr>
        <w:t xml:space="preserve">: Forschung zu Zivilgesellschaft, NPOs und Engagement. </w:t>
      </w:r>
      <w:r w:rsidRPr="0051151B">
        <w:rPr>
          <w:rFonts w:ascii="Times New Roman" w:hAnsi="Times New Roman"/>
          <w:color w:val="000000"/>
          <w:szCs w:val="24"/>
          <w:lang w:val="en-US"/>
        </w:rPr>
        <w:t xml:space="preserve">Quo </w:t>
      </w:r>
      <w:proofErr w:type="spellStart"/>
      <w:proofErr w:type="gramStart"/>
      <w:r w:rsidRPr="0051151B">
        <w:rPr>
          <w:rFonts w:ascii="Times New Roman" w:hAnsi="Times New Roman"/>
          <w:color w:val="000000"/>
          <w:szCs w:val="24"/>
          <w:lang w:val="en-US"/>
        </w:rPr>
        <w:t>vadis</w:t>
      </w:r>
      <w:proofErr w:type="spellEnd"/>
      <w:r w:rsidRPr="0051151B">
        <w:rPr>
          <w:rFonts w:ascii="Times New Roman" w:hAnsi="Times New Roman"/>
          <w:color w:val="000000"/>
          <w:szCs w:val="24"/>
          <w:lang w:val="en-US"/>
        </w:rPr>
        <w:t>?,</w:t>
      </w:r>
      <w:proofErr w:type="gramEnd"/>
      <w:r w:rsidRPr="0051151B">
        <w:rPr>
          <w:rFonts w:ascii="Times New Roman" w:hAnsi="Times New Roman"/>
          <w:color w:val="000000"/>
          <w:szCs w:val="24"/>
          <w:lang w:val="en-US"/>
        </w:rPr>
        <w:t xml:space="preserve"> Wiesbaden: Springer VS</w:t>
      </w:r>
      <w:r w:rsidRPr="0051151B">
        <w:rPr>
          <w:color w:val="000000"/>
          <w:szCs w:val="24"/>
          <w:lang w:val="en-US"/>
        </w:rPr>
        <w:t>, S. 163-180</w:t>
      </w:r>
      <w:r w:rsidR="000B67A4" w:rsidRPr="0051151B">
        <w:rPr>
          <w:color w:val="000000"/>
          <w:szCs w:val="24"/>
          <w:lang w:val="en-US"/>
        </w:rPr>
        <w:t>.</w:t>
      </w:r>
    </w:p>
    <w:p w14:paraId="13820C03" w14:textId="77777777" w:rsidR="00852C34" w:rsidRPr="0051151B" w:rsidRDefault="00852C34" w:rsidP="00852C34">
      <w:pPr>
        <w:numPr>
          <w:ilvl w:val="0"/>
          <w:numId w:val="5"/>
        </w:numPr>
        <w:rPr>
          <w:rFonts w:ascii="Cambria" w:hAnsi="Cambria"/>
          <w:noProof/>
          <w:color w:val="000000"/>
          <w:szCs w:val="24"/>
        </w:rPr>
      </w:pPr>
      <w:r w:rsidRPr="0051151B">
        <w:rPr>
          <w:noProof/>
          <w:color w:val="000000"/>
          <w:szCs w:val="24"/>
        </w:rPr>
        <w:t xml:space="preserve">Zimmer, Annette/Speth, Rudolf, 2015: Von der Hierarchie zum Markt – Zur Koordination von Interessenvertretung heute, in: </w:t>
      </w:r>
      <w:r w:rsidRPr="0051151B">
        <w:rPr>
          <w:color w:val="000000"/>
          <w:szCs w:val="24"/>
        </w:rPr>
        <w:t xml:space="preserve">Speth, Rudolf/Zimmer, Annette (Hrsg.): </w:t>
      </w:r>
      <w:r w:rsidRPr="0051151B">
        <w:rPr>
          <w:rFonts w:cs="Arial"/>
          <w:color w:val="000000"/>
          <w:szCs w:val="24"/>
        </w:rPr>
        <w:t xml:space="preserve">Lobby-Work: Interessenvertretung als Politikgestaltung, </w:t>
      </w:r>
      <w:r w:rsidRPr="0051151B">
        <w:rPr>
          <w:color w:val="000000"/>
          <w:szCs w:val="24"/>
        </w:rPr>
        <w:t>Wiesbaden: Springer VS, S. 21-40</w:t>
      </w:r>
      <w:r w:rsidR="000B67A4" w:rsidRPr="0051151B">
        <w:rPr>
          <w:color w:val="000000"/>
          <w:szCs w:val="24"/>
        </w:rPr>
        <w:t>.</w:t>
      </w:r>
    </w:p>
    <w:p w14:paraId="7F137E5E" w14:textId="77777777" w:rsidR="00B21E6E" w:rsidRPr="0051151B" w:rsidRDefault="00B21E6E" w:rsidP="00852C34">
      <w:pPr>
        <w:numPr>
          <w:ilvl w:val="0"/>
          <w:numId w:val="5"/>
        </w:numPr>
        <w:rPr>
          <w:rFonts w:ascii="Cambria" w:hAnsi="Cambria"/>
          <w:noProof/>
          <w:color w:val="000000"/>
          <w:szCs w:val="24"/>
          <w:lang w:val="en-US"/>
        </w:rPr>
      </w:pPr>
      <w:r w:rsidRPr="0051151B">
        <w:rPr>
          <w:color w:val="000000"/>
          <w:szCs w:val="24"/>
          <w:lang w:val="en-US"/>
        </w:rPr>
        <w:t xml:space="preserve">Henriksen Lars </w:t>
      </w:r>
      <w:proofErr w:type="spellStart"/>
      <w:r w:rsidRPr="0051151B">
        <w:rPr>
          <w:color w:val="000000"/>
          <w:szCs w:val="24"/>
          <w:lang w:val="en-US"/>
        </w:rPr>
        <w:t>Skov</w:t>
      </w:r>
      <w:proofErr w:type="spellEnd"/>
      <w:r w:rsidRPr="0051151B">
        <w:rPr>
          <w:color w:val="000000"/>
          <w:szCs w:val="24"/>
          <w:lang w:val="en-US"/>
        </w:rPr>
        <w:t xml:space="preserve">/Smith, Steven </w:t>
      </w:r>
      <w:proofErr w:type="spellStart"/>
      <w:r w:rsidRPr="0051151B">
        <w:rPr>
          <w:color w:val="000000"/>
          <w:szCs w:val="24"/>
          <w:lang w:val="en-US"/>
        </w:rPr>
        <w:t>Rathgeb</w:t>
      </w:r>
      <w:proofErr w:type="spellEnd"/>
      <w:r w:rsidRPr="0051151B">
        <w:rPr>
          <w:color w:val="000000"/>
          <w:szCs w:val="24"/>
          <w:lang w:val="en-US"/>
        </w:rPr>
        <w:t>/</w:t>
      </w:r>
      <w:proofErr w:type="spellStart"/>
      <w:r w:rsidRPr="0051151B">
        <w:rPr>
          <w:color w:val="000000"/>
          <w:szCs w:val="24"/>
          <w:lang w:val="en-US"/>
        </w:rPr>
        <w:t>Thorgensen</w:t>
      </w:r>
      <w:proofErr w:type="spellEnd"/>
      <w:r w:rsidRPr="0051151B">
        <w:rPr>
          <w:color w:val="000000"/>
          <w:szCs w:val="24"/>
          <w:lang w:val="en-US"/>
        </w:rPr>
        <w:t xml:space="preserve">, </w:t>
      </w:r>
      <w:proofErr w:type="spellStart"/>
      <w:r w:rsidRPr="0051151B">
        <w:rPr>
          <w:color w:val="000000"/>
          <w:szCs w:val="24"/>
          <w:lang w:val="en-US"/>
        </w:rPr>
        <w:t>Malene</w:t>
      </w:r>
      <w:proofErr w:type="spellEnd"/>
      <w:r w:rsidRPr="0051151B">
        <w:rPr>
          <w:color w:val="000000"/>
          <w:szCs w:val="24"/>
          <w:lang w:val="en-US"/>
        </w:rPr>
        <w:t>/Zimmer, Annette, 2016: On the Road to Marketization? A Comparative Analysis of Nonprofit Sector Involvement in Social Service Delivery at the Local Level, in: Kuhlmann, Sabine/</w:t>
      </w:r>
      <w:proofErr w:type="spellStart"/>
      <w:r w:rsidRPr="0051151B">
        <w:rPr>
          <w:color w:val="000000"/>
          <w:szCs w:val="24"/>
          <w:lang w:val="en-US"/>
        </w:rPr>
        <w:t>Bouckaert</w:t>
      </w:r>
      <w:proofErr w:type="spellEnd"/>
      <w:r w:rsidRPr="0051151B">
        <w:rPr>
          <w:color w:val="000000"/>
          <w:szCs w:val="24"/>
          <w:lang w:val="en-US"/>
        </w:rPr>
        <w:t>, Geert (Eds.): Local Public Sector Reforms in Times of a Crisis, London: Palgrave/Macmillan, S. 221-236</w:t>
      </w:r>
      <w:r w:rsidR="000B67A4" w:rsidRPr="0051151B">
        <w:rPr>
          <w:color w:val="000000"/>
          <w:szCs w:val="24"/>
          <w:lang w:val="en-US"/>
        </w:rPr>
        <w:t>.</w:t>
      </w:r>
    </w:p>
    <w:p w14:paraId="29E3CD97" w14:textId="77777777" w:rsidR="003C5D0B" w:rsidRPr="0051151B" w:rsidRDefault="00EF0795" w:rsidP="003C5D0B">
      <w:pPr>
        <w:numPr>
          <w:ilvl w:val="0"/>
          <w:numId w:val="5"/>
        </w:numPr>
        <w:rPr>
          <w:rFonts w:ascii="Cambria" w:hAnsi="Cambria"/>
          <w:noProof/>
          <w:color w:val="000000"/>
          <w:szCs w:val="24"/>
        </w:rPr>
      </w:pPr>
      <w:r w:rsidRPr="0051151B">
        <w:rPr>
          <w:color w:val="000000"/>
          <w:szCs w:val="24"/>
        </w:rPr>
        <w:t xml:space="preserve">Walter, Andrea/Zimmer, Annette, 2016: Auf die Verwaltung kommt es an! Soziale Innovationen im urbanen Raum, in: </w:t>
      </w:r>
      <w:r w:rsidRPr="0051151B">
        <w:rPr>
          <w:rFonts w:cs="Helvetica"/>
          <w:color w:val="000000"/>
          <w:szCs w:val="24"/>
        </w:rPr>
        <w:t>Kersting, Norbert (Hrsg.): Urbane Innovationen, Wiesbaden: Springer VS, S. 57-80</w:t>
      </w:r>
      <w:r w:rsidR="000B67A4" w:rsidRPr="0051151B">
        <w:rPr>
          <w:rFonts w:cs="Helvetica"/>
          <w:color w:val="000000"/>
          <w:szCs w:val="24"/>
        </w:rPr>
        <w:t>.</w:t>
      </w:r>
    </w:p>
    <w:p w14:paraId="2352F3FF" w14:textId="77777777" w:rsidR="005840E0" w:rsidRPr="0051151B" w:rsidRDefault="005840E0" w:rsidP="005840E0">
      <w:pPr>
        <w:numPr>
          <w:ilvl w:val="0"/>
          <w:numId w:val="5"/>
        </w:numPr>
        <w:rPr>
          <w:rFonts w:ascii="Cambria" w:hAnsi="Cambria"/>
          <w:noProof/>
          <w:color w:val="000000"/>
          <w:szCs w:val="24"/>
          <w:lang w:val="en-US"/>
        </w:rPr>
      </w:pPr>
      <w:proofErr w:type="spellStart"/>
      <w:r w:rsidRPr="0051151B">
        <w:rPr>
          <w:rFonts w:cs="Helvetica"/>
          <w:color w:val="000000"/>
          <w:szCs w:val="24"/>
          <w:lang w:val="en-US"/>
        </w:rPr>
        <w:t>Brandsen</w:t>
      </w:r>
      <w:proofErr w:type="spellEnd"/>
      <w:r w:rsidRPr="0051151B">
        <w:rPr>
          <w:rFonts w:cs="Helvetica"/>
          <w:color w:val="000000"/>
          <w:szCs w:val="24"/>
          <w:lang w:val="en-US"/>
        </w:rPr>
        <w:t>, Taco/Evers, Adalbert/</w:t>
      </w:r>
      <w:proofErr w:type="spellStart"/>
      <w:r w:rsidRPr="0051151B">
        <w:rPr>
          <w:rFonts w:cs="Helvetica"/>
          <w:color w:val="000000"/>
          <w:szCs w:val="24"/>
          <w:lang w:val="en-US"/>
        </w:rPr>
        <w:t>Cattacin</w:t>
      </w:r>
      <w:proofErr w:type="spellEnd"/>
      <w:r w:rsidRPr="0051151B">
        <w:rPr>
          <w:rFonts w:cs="Helvetica"/>
          <w:color w:val="000000"/>
          <w:szCs w:val="24"/>
          <w:lang w:val="en-US"/>
        </w:rPr>
        <w:t xml:space="preserve"> Sandro/Zimmer, Annette, 2016: Social Innovation: A Sympathetic and Critical Interpretation, in: </w:t>
      </w:r>
      <w:proofErr w:type="spellStart"/>
      <w:r w:rsidRPr="0051151B">
        <w:rPr>
          <w:rFonts w:ascii="Times New Roman" w:hAnsi="Times New Roman"/>
          <w:color w:val="000000"/>
          <w:lang w:val="en-US"/>
        </w:rPr>
        <w:t>Brandsen</w:t>
      </w:r>
      <w:proofErr w:type="spellEnd"/>
      <w:r w:rsidRPr="0051151B">
        <w:rPr>
          <w:rFonts w:ascii="Times New Roman" w:hAnsi="Times New Roman"/>
          <w:color w:val="000000"/>
          <w:lang w:val="en-US"/>
        </w:rPr>
        <w:t>, Taco/</w:t>
      </w:r>
      <w:proofErr w:type="spellStart"/>
      <w:r w:rsidRPr="0051151B">
        <w:rPr>
          <w:rFonts w:ascii="Times New Roman" w:hAnsi="Times New Roman"/>
          <w:color w:val="000000"/>
          <w:lang w:val="en-US"/>
        </w:rPr>
        <w:t>Cattacin</w:t>
      </w:r>
      <w:proofErr w:type="spellEnd"/>
      <w:r w:rsidRPr="0051151B">
        <w:rPr>
          <w:rFonts w:ascii="Times New Roman" w:hAnsi="Times New Roman"/>
          <w:color w:val="000000"/>
          <w:lang w:val="en-US"/>
        </w:rPr>
        <w:t>, Sandro/Evers, Adalbert/Zimmer, Annette (Eds.): Social Innovations in the Urban Context, New York: Springer (e-book), S. 3-21</w:t>
      </w:r>
      <w:r w:rsidR="000B67A4" w:rsidRPr="0051151B">
        <w:rPr>
          <w:rFonts w:ascii="Times New Roman" w:hAnsi="Times New Roman"/>
          <w:color w:val="000000"/>
          <w:lang w:val="en-US"/>
        </w:rPr>
        <w:t>.</w:t>
      </w:r>
    </w:p>
    <w:p w14:paraId="406744D2" w14:textId="77777777" w:rsidR="003C5D0B" w:rsidRPr="0051151B" w:rsidRDefault="003C5D0B" w:rsidP="003C5D0B">
      <w:pPr>
        <w:numPr>
          <w:ilvl w:val="0"/>
          <w:numId w:val="5"/>
        </w:numPr>
        <w:rPr>
          <w:rFonts w:ascii="Cambria" w:hAnsi="Cambria"/>
          <w:noProof/>
          <w:color w:val="000000"/>
          <w:szCs w:val="24"/>
          <w:lang w:val="en-US"/>
        </w:rPr>
      </w:pPr>
      <w:proofErr w:type="spellStart"/>
      <w:r w:rsidRPr="0051151B">
        <w:rPr>
          <w:rFonts w:cs="Helvetica"/>
          <w:color w:val="000000"/>
          <w:szCs w:val="24"/>
          <w:lang w:val="en-US"/>
        </w:rPr>
        <w:t>Cattacin</w:t>
      </w:r>
      <w:proofErr w:type="spellEnd"/>
      <w:r w:rsidRPr="0051151B">
        <w:rPr>
          <w:rFonts w:cs="Helvetica"/>
          <w:color w:val="000000"/>
          <w:szCs w:val="24"/>
          <w:lang w:val="en-US"/>
        </w:rPr>
        <w:t xml:space="preserve">, Sandro/Zimmer, Annette, 2016: Urban Governance and Social Innovation, in: </w:t>
      </w:r>
      <w:proofErr w:type="spellStart"/>
      <w:r w:rsidRPr="0051151B">
        <w:rPr>
          <w:rFonts w:ascii="Times New Roman" w:hAnsi="Times New Roman"/>
          <w:color w:val="000000"/>
          <w:lang w:val="en-US"/>
        </w:rPr>
        <w:t>Brandsen</w:t>
      </w:r>
      <w:proofErr w:type="spellEnd"/>
      <w:r w:rsidRPr="0051151B">
        <w:rPr>
          <w:rFonts w:ascii="Times New Roman" w:hAnsi="Times New Roman"/>
          <w:color w:val="000000"/>
          <w:lang w:val="en-US"/>
        </w:rPr>
        <w:t>, Taco/</w:t>
      </w:r>
      <w:proofErr w:type="spellStart"/>
      <w:r w:rsidRPr="0051151B">
        <w:rPr>
          <w:rFonts w:ascii="Times New Roman" w:hAnsi="Times New Roman"/>
          <w:color w:val="000000"/>
          <w:lang w:val="en-US"/>
        </w:rPr>
        <w:t>Cattacin</w:t>
      </w:r>
      <w:proofErr w:type="spellEnd"/>
      <w:r w:rsidRPr="0051151B">
        <w:rPr>
          <w:rFonts w:ascii="Times New Roman" w:hAnsi="Times New Roman"/>
          <w:color w:val="000000"/>
          <w:lang w:val="en-US"/>
        </w:rPr>
        <w:t>, Sandro/Evers, Adalbert/Zimmer, Annette (Eds.): Social Innovations in the Urban Context, New York: Springer (e-book), S. 21-44</w:t>
      </w:r>
      <w:r w:rsidR="000B67A4" w:rsidRPr="0051151B">
        <w:rPr>
          <w:rFonts w:ascii="Times New Roman" w:hAnsi="Times New Roman"/>
          <w:color w:val="000000"/>
          <w:lang w:val="en-US"/>
        </w:rPr>
        <w:t>.</w:t>
      </w:r>
    </w:p>
    <w:p w14:paraId="54C7F531" w14:textId="77777777" w:rsidR="005840E0" w:rsidRPr="0051151B" w:rsidRDefault="0086442A" w:rsidP="005840E0">
      <w:pPr>
        <w:numPr>
          <w:ilvl w:val="0"/>
          <w:numId w:val="5"/>
        </w:numPr>
        <w:rPr>
          <w:rFonts w:ascii="Cambria" w:hAnsi="Cambria"/>
          <w:noProof/>
          <w:color w:val="000000"/>
          <w:szCs w:val="24"/>
          <w:lang w:val="en-US"/>
        </w:rPr>
      </w:pPr>
      <w:proofErr w:type="spellStart"/>
      <w:r w:rsidRPr="0051151B">
        <w:rPr>
          <w:rFonts w:cs="Helvetica"/>
          <w:color w:val="000000"/>
          <w:szCs w:val="24"/>
          <w:lang w:val="en-US"/>
        </w:rPr>
        <w:t>Brandsen</w:t>
      </w:r>
      <w:proofErr w:type="spellEnd"/>
      <w:r w:rsidRPr="0051151B">
        <w:rPr>
          <w:rFonts w:cs="Helvetica"/>
          <w:color w:val="000000"/>
          <w:szCs w:val="24"/>
          <w:lang w:val="en-US"/>
        </w:rPr>
        <w:t>, Taco/Evers, Adalbert/</w:t>
      </w:r>
      <w:proofErr w:type="spellStart"/>
      <w:r w:rsidRPr="0051151B">
        <w:rPr>
          <w:rFonts w:cs="Helvetica"/>
          <w:color w:val="000000"/>
          <w:szCs w:val="24"/>
          <w:lang w:val="en-US"/>
        </w:rPr>
        <w:t>Cattacin</w:t>
      </w:r>
      <w:proofErr w:type="spellEnd"/>
      <w:r w:rsidRPr="0051151B">
        <w:rPr>
          <w:rFonts w:cs="Helvetica"/>
          <w:color w:val="000000"/>
          <w:szCs w:val="24"/>
          <w:lang w:val="en-US"/>
        </w:rPr>
        <w:t>, Sandro/Zimmer, Annette, 2016: The Good, the Bad and the Ugly in Social Innovation</w:t>
      </w:r>
      <w:r w:rsidR="005840E0" w:rsidRPr="0051151B">
        <w:rPr>
          <w:rFonts w:cs="Helvetica"/>
          <w:color w:val="000000"/>
          <w:szCs w:val="24"/>
          <w:lang w:val="en-US"/>
        </w:rPr>
        <w:t xml:space="preserve">, in: </w:t>
      </w:r>
      <w:proofErr w:type="spellStart"/>
      <w:r w:rsidR="005840E0" w:rsidRPr="0051151B">
        <w:rPr>
          <w:rFonts w:ascii="Times New Roman" w:hAnsi="Times New Roman"/>
          <w:color w:val="000000"/>
          <w:lang w:val="en-US"/>
        </w:rPr>
        <w:t>Brandsen</w:t>
      </w:r>
      <w:proofErr w:type="spellEnd"/>
      <w:r w:rsidR="005840E0" w:rsidRPr="0051151B">
        <w:rPr>
          <w:rFonts w:ascii="Times New Roman" w:hAnsi="Times New Roman"/>
          <w:color w:val="000000"/>
          <w:lang w:val="en-US"/>
        </w:rPr>
        <w:t>, Taco/</w:t>
      </w:r>
      <w:proofErr w:type="spellStart"/>
      <w:r w:rsidR="005840E0" w:rsidRPr="0051151B">
        <w:rPr>
          <w:rFonts w:ascii="Times New Roman" w:hAnsi="Times New Roman"/>
          <w:color w:val="000000"/>
          <w:lang w:val="en-US"/>
        </w:rPr>
        <w:t>Cattacin</w:t>
      </w:r>
      <w:proofErr w:type="spellEnd"/>
      <w:r w:rsidR="005840E0" w:rsidRPr="0051151B">
        <w:rPr>
          <w:rFonts w:ascii="Times New Roman" w:hAnsi="Times New Roman"/>
          <w:color w:val="000000"/>
          <w:lang w:val="en-US"/>
        </w:rPr>
        <w:t>, Sandro/Evers, Adalbert/Zimmer, Annette (Eds.): Social Innovations in the Urban Context, New York: Springer (e-book), S. 303-311</w:t>
      </w:r>
      <w:r w:rsidR="000B67A4" w:rsidRPr="0051151B">
        <w:rPr>
          <w:rFonts w:ascii="Times New Roman" w:hAnsi="Times New Roman"/>
          <w:color w:val="000000"/>
          <w:lang w:val="en-US"/>
        </w:rPr>
        <w:t>.</w:t>
      </w:r>
    </w:p>
    <w:p w14:paraId="16164EE4" w14:textId="77777777" w:rsidR="000667A6" w:rsidRPr="0051151B" w:rsidRDefault="000667A6" w:rsidP="000667A6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  <w:szCs w:val="24"/>
        </w:rPr>
        <w:lastRenderedPageBreak/>
        <w:t>Zimmer, Annette, 2016: Fundraising und Dritter Sektor, in: Fundraising Akademie (Hg.): Fundraising. Handbuch für Grundlagen, Strategien und Methoden, Wiesbaden: Springer Gabler, S. 93-106</w:t>
      </w:r>
      <w:r w:rsidR="000B67A4" w:rsidRPr="0051151B">
        <w:rPr>
          <w:rFonts w:ascii="Times New Roman" w:hAnsi="Times New Roman"/>
          <w:color w:val="000000"/>
          <w:szCs w:val="24"/>
        </w:rPr>
        <w:t>.</w:t>
      </w:r>
    </w:p>
    <w:p w14:paraId="70DD3E7E" w14:textId="77777777" w:rsidR="006A2CBB" w:rsidRPr="0051151B" w:rsidRDefault="00496E62" w:rsidP="006A2CBB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en-US"/>
        </w:rPr>
      </w:pPr>
      <w:r w:rsidRPr="0051151B">
        <w:rPr>
          <w:rFonts w:ascii="Times New Roman" w:hAnsi="Times New Roman"/>
          <w:color w:val="000000"/>
          <w:lang w:val="en-US"/>
        </w:rPr>
        <w:t>Zimmer, Annette/Smith, David Horton/</w:t>
      </w:r>
      <w:proofErr w:type="spellStart"/>
      <w:r w:rsidRPr="0051151B">
        <w:rPr>
          <w:rFonts w:ascii="Times New Roman" w:hAnsi="Times New Roman"/>
          <w:color w:val="000000"/>
          <w:lang w:val="en-US"/>
        </w:rPr>
        <w:t>Abdalhadi</w:t>
      </w:r>
      <w:proofErr w:type="spellEnd"/>
      <w:r w:rsidRPr="0051151B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51151B">
        <w:rPr>
          <w:rFonts w:ascii="Times New Roman" w:hAnsi="Times New Roman"/>
          <w:color w:val="000000"/>
          <w:lang w:val="en-US"/>
        </w:rPr>
        <w:t>Alija</w:t>
      </w:r>
      <w:proofErr w:type="spellEnd"/>
      <w:r w:rsidR="00C129F9" w:rsidRPr="0051151B">
        <w:rPr>
          <w:rFonts w:ascii="Times New Roman" w:hAnsi="Times New Roman"/>
          <w:color w:val="000000"/>
          <w:lang w:val="en-US"/>
        </w:rPr>
        <w:t>,</w:t>
      </w:r>
      <w:r w:rsidRPr="0051151B">
        <w:rPr>
          <w:rFonts w:ascii="Times New Roman" w:hAnsi="Times New Roman"/>
          <w:color w:val="000000"/>
          <w:lang w:val="en-US"/>
        </w:rPr>
        <w:t xml:space="preserve"> 2016: Political Parties and Political Volunteering/Participation, in: Smith, David Horton/Stebbins, Robert A./Grotz, Jürgen (Eds.): The Palgrave Handbook of Volunteering, Civic Participation, and Nonprofit Associations, </w:t>
      </w:r>
      <w:proofErr w:type="spellStart"/>
      <w:r w:rsidRPr="0051151B">
        <w:rPr>
          <w:rFonts w:ascii="Times New Roman" w:hAnsi="Times New Roman"/>
          <w:color w:val="000000"/>
          <w:lang w:val="en-US"/>
        </w:rPr>
        <w:t>Houndsmill</w:t>
      </w:r>
      <w:proofErr w:type="spellEnd"/>
      <w:r w:rsidRPr="0051151B">
        <w:rPr>
          <w:rFonts w:ascii="Times New Roman" w:hAnsi="Times New Roman"/>
          <w:color w:val="000000"/>
          <w:lang w:val="en-US"/>
        </w:rPr>
        <w:t>, Basingstoke: Palgrave Macmillan, S. 495-515</w:t>
      </w:r>
      <w:r w:rsidR="000B67A4" w:rsidRPr="0051151B">
        <w:rPr>
          <w:rFonts w:ascii="Times New Roman" w:hAnsi="Times New Roman"/>
          <w:color w:val="000000"/>
          <w:lang w:val="en-US"/>
        </w:rPr>
        <w:t>.</w:t>
      </w:r>
    </w:p>
    <w:p w14:paraId="72B3546B" w14:textId="77777777" w:rsidR="006A2CBB" w:rsidRPr="0051151B" w:rsidRDefault="000B7894" w:rsidP="006A2CBB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Hallmann, Thorsten/</w:t>
      </w:r>
      <w:r w:rsidR="006A2CBB" w:rsidRPr="0051151B">
        <w:rPr>
          <w:rFonts w:ascii="Times New Roman" w:hAnsi="Times New Roman"/>
          <w:color w:val="000000"/>
        </w:rPr>
        <w:t xml:space="preserve">Zimmer, Annette, 2016: Einführung: Warum ein Band zu neuen Herausforderungen von </w:t>
      </w:r>
      <w:proofErr w:type="gramStart"/>
      <w:r w:rsidR="006A2CBB" w:rsidRPr="0051151B">
        <w:rPr>
          <w:rFonts w:ascii="Times New Roman" w:hAnsi="Times New Roman"/>
          <w:color w:val="000000"/>
        </w:rPr>
        <w:t>NPOs?,</w:t>
      </w:r>
      <w:proofErr w:type="gramEnd"/>
      <w:r w:rsidR="006A2CBB" w:rsidRPr="0051151B">
        <w:rPr>
          <w:rFonts w:ascii="Times New Roman" w:hAnsi="Times New Roman"/>
          <w:color w:val="000000"/>
        </w:rPr>
        <w:t xml:space="preserve"> in: Zimmer, Annette/Hallmann, Thorsten (Eds.): Nonprofit-Organisationen vor neuen Herausforderungen, Wiesbaden: Springer VS, </w:t>
      </w:r>
      <w:r w:rsidRPr="0051151B">
        <w:rPr>
          <w:rFonts w:ascii="Times New Roman" w:hAnsi="Times New Roman"/>
          <w:color w:val="000000"/>
        </w:rPr>
        <w:t>S. 1-13</w:t>
      </w:r>
      <w:r w:rsidR="000B67A4" w:rsidRPr="0051151B">
        <w:rPr>
          <w:rFonts w:ascii="Times New Roman" w:hAnsi="Times New Roman"/>
          <w:color w:val="000000"/>
        </w:rPr>
        <w:t>.</w:t>
      </w:r>
    </w:p>
    <w:p w14:paraId="64BA7565" w14:textId="77777777" w:rsidR="000B7894" w:rsidRPr="0051151B" w:rsidRDefault="000B7894" w:rsidP="000B7894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Zimmer, Annette, 2016: Zu den Anfängen der NPO-Forschung und des NPO-Managements, in: Zimmer, Annette/Hallmann, Thorsten (Eds.): Nonprofit-Organisationen vor neuen Herausforderungen, Wiesbaden: Springer VS, S. 543-549</w:t>
      </w:r>
      <w:r w:rsidR="000B67A4" w:rsidRPr="0051151B">
        <w:rPr>
          <w:rFonts w:ascii="Times New Roman" w:hAnsi="Times New Roman"/>
          <w:color w:val="000000"/>
        </w:rPr>
        <w:t>.</w:t>
      </w:r>
    </w:p>
    <w:p w14:paraId="60368C84" w14:textId="77777777" w:rsidR="00FA1453" w:rsidRPr="0051151B" w:rsidRDefault="00FA1453" w:rsidP="00FA1453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  <w:szCs w:val="24"/>
        </w:rPr>
      </w:pPr>
      <w:r w:rsidRPr="0051151B">
        <w:rPr>
          <w:rFonts w:ascii="Times New Roman" w:hAnsi="Times New Roman"/>
          <w:color w:val="000000"/>
          <w:szCs w:val="24"/>
        </w:rPr>
        <w:t xml:space="preserve">Priller, Eckhard/Zimmer, Annette (2017): Hochgeschätzte Beschäftigung in Nonprofit-Organisationen: Wie lange </w:t>
      </w:r>
      <w:proofErr w:type="gramStart"/>
      <w:r w:rsidRPr="0051151B">
        <w:rPr>
          <w:rFonts w:ascii="Times New Roman" w:hAnsi="Times New Roman"/>
          <w:color w:val="000000"/>
          <w:szCs w:val="24"/>
        </w:rPr>
        <w:t>noch?,</w:t>
      </w:r>
      <w:proofErr w:type="gramEnd"/>
      <w:r w:rsidRPr="0051151B">
        <w:rPr>
          <w:rFonts w:ascii="Times New Roman" w:hAnsi="Times New Roman"/>
          <w:color w:val="000000"/>
          <w:szCs w:val="24"/>
        </w:rPr>
        <w:t xml:space="preserve"> in: </w:t>
      </w:r>
      <w:proofErr w:type="spellStart"/>
      <w:r w:rsidRPr="0051151B">
        <w:rPr>
          <w:rFonts w:ascii="Times New Roman" w:hAnsi="Times New Roman"/>
          <w:color w:val="000000"/>
          <w:szCs w:val="24"/>
        </w:rPr>
        <w:t>Theuvsen</w:t>
      </w:r>
      <w:proofErr w:type="spellEnd"/>
      <w:r w:rsidRPr="0051151B">
        <w:rPr>
          <w:rFonts w:ascii="Times New Roman" w:hAnsi="Times New Roman"/>
          <w:color w:val="000000"/>
          <w:szCs w:val="24"/>
        </w:rPr>
        <w:t>, Ludwig/</w:t>
      </w:r>
      <w:proofErr w:type="spellStart"/>
      <w:r w:rsidRPr="0051151B">
        <w:rPr>
          <w:rFonts w:ascii="Times New Roman" w:hAnsi="Times New Roman"/>
          <w:color w:val="000000"/>
          <w:szCs w:val="24"/>
        </w:rPr>
        <w:t>Andeßner</w:t>
      </w:r>
      <w:proofErr w:type="spellEnd"/>
      <w:r w:rsidRPr="0051151B">
        <w:rPr>
          <w:rFonts w:ascii="Times New Roman" w:hAnsi="Times New Roman"/>
          <w:color w:val="000000"/>
          <w:szCs w:val="24"/>
        </w:rPr>
        <w:t>, René/ Gmür, Markus/ Greiling, Dorothea (Hrsg.): Nonprofit-Organisationen und Nachhaltig</w:t>
      </w:r>
      <w:r w:rsidR="003D48AC" w:rsidRPr="0051151B">
        <w:rPr>
          <w:rFonts w:ascii="Times New Roman" w:hAnsi="Times New Roman"/>
          <w:color w:val="000000"/>
          <w:szCs w:val="24"/>
        </w:rPr>
        <w:t xml:space="preserve">keit, Wiesbaden: </w:t>
      </w:r>
      <w:proofErr w:type="spellStart"/>
      <w:r w:rsidR="003D48AC" w:rsidRPr="0051151B">
        <w:rPr>
          <w:rFonts w:ascii="Times New Roman" w:hAnsi="Times New Roman"/>
          <w:color w:val="000000"/>
          <w:szCs w:val="24"/>
        </w:rPr>
        <w:t>SpringerGabler</w:t>
      </w:r>
      <w:proofErr w:type="spellEnd"/>
      <w:r w:rsidR="003D48AC" w:rsidRPr="0051151B">
        <w:rPr>
          <w:rFonts w:ascii="Times New Roman" w:hAnsi="Times New Roman"/>
          <w:color w:val="000000"/>
          <w:szCs w:val="24"/>
        </w:rPr>
        <w:t>, S.</w:t>
      </w:r>
      <w:r w:rsidRPr="0051151B">
        <w:rPr>
          <w:rFonts w:ascii="Times New Roman" w:hAnsi="Times New Roman"/>
          <w:color w:val="000000"/>
          <w:szCs w:val="24"/>
        </w:rPr>
        <w:t xml:space="preserve"> 387-400</w:t>
      </w:r>
      <w:r w:rsidR="000B67A4" w:rsidRPr="0051151B">
        <w:rPr>
          <w:rFonts w:ascii="Times New Roman" w:hAnsi="Times New Roman"/>
          <w:color w:val="000000"/>
          <w:szCs w:val="24"/>
        </w:rPr>
        <w:t>.</w:t>
      </w:r>
    </w:p>
    <w:p w14:paraId="27B98237" w14:textId="77777777" w:rsidR="003D48AC" w:rsidRPr="0051151B" w:rsidRDefault="006F0E1A" w:rsidP="003D48AC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  <w:szCs w:val="24"/>
        </w:rPr>
        <w:t>Burkhardt, Luise/Pr</w:t>
      </w:r>
      <w:r w:rsidR="00465F16" w:rsidRPr="0051151B">
        <w:rPr>
          <w:rFonts w:ascii="Times New Roman" w:hAnsi="Times New Roman"/>
          <w:color w:val="000000"/>
          <w:szCs w:val="24"/>
        </w:rPr>
        <w:t>iller, Eckhard/Zimmer, Annette, 2017</w:t>
      </w:r>
      <w:r w:rsidRPr="0051151B">
        <w:rPr>
          <w:rFonts w:ascii="Times New Roman" w:hAnsi="Times New Roman"/>
          <w:color w:val="000000"/>
          <w:szCs w:val="24"/>
        </w:rPr>
        <w:t>: Auf der Überholspur? Frauen und freiwilliges Engagement, in:</w:t>
      </w:r>
      <w:r w:rsidR="00465F16" w:rsidRPr="0051151B">
        <w:rPr>
          <w:rFonts w:ascii="Times New Roman" w:hAnsi="Times New Roman"/>
          <w:color w:val="000000"/>
          <w:szCs w:val="24"/>
        </w:rPr>
        <w:t xml:space="preserve"> Statistisches Bundesamt (Hrsg.):</w:t>
      </w:r>
      <w:r w:rsidR="003315E7" w:rsidRPr="0051151B">
        <w:rPr>
          <w:rFonts w:ascii="Times New Roman" w:hAnsi="Times New Roman"/>
          <w:color w:val="000000"/>
          <w:szCs w:val="24"/>
        </w:rPr>
        <w:t xml:space="preserve"> </w:t>
      </w:r>
      <w:r w:rsidR="00465F16" w:rsidRPr="0051151B">
        <w:rPr>
          <w:rFonts w:ascii="Times New Roman" w:hAnsi="Times New Roman"/>
          <w:color w:val="000000"/>
          <w:szCs w:val="24"/>
        </w:rPr>
        <w:t>Analysen zur Zeitverwendung in Deutschland, Statistisches Bundesamt, S. 179-194</w:t>
      </w:r>
      <w:r w:rsidR="000B67A4" w:rsidRPr="0051151B">
        <w:rPr>
          <w:rFonts w:ascii="Times New Roman" w:hAnsi="Times New Roman"/>
          <w:color w:val="000000"/>
          <w:szCs w:val="24"/>
        </w:rPr>
        <w:t>.</w:t>
      </w:r>
    </w:p>
    <w:p w14:paraId="12C53ECA" w14:textId="77777777" w:rsidR="003D48AC" w:rsidRPr="0051151B" w:rsidRDefault="003D48AC" w:rsidP="003D48AC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en-US"/>
        </w:rPr>
      </w:pPr>
      <w:r w:rsidRPr="0051151B">
        <w:rPr>
          <w:rFonts w:ascii="Times New Roman" w:hAnsi="Times New Roman"/>
          <w:color w:val="000000"/>
          <w:szCs w:val="24"/>
        </w:rPr>
        <w:t xml:space="preserve">Zimmer, Annette/Pahl, Joachim Benedikt, 2017: </w:t>
      </w:r>
      <w:proofErr w:type="spellStart"/>
      <w:r w:rsidRPr="0051151B">
        <w:rPr>
          <w:rFonts w:ascii="Times New Roman" w:hAnsi="Times New Roman"/>
          <w:color w:val="000000"/>
          <w:szCs w:val="24"/>
        </w:rPr>
        <w:t>Obstaculos</w:t>
      </w:r>
      <w:proofErr w:type="spellEnd"/>
      <w:r w:rsidRPr="0051151B">
        <w:rPr>
          <w:rFonts w:ascii="Times New Roman" w:hAnsi="Times New Roman"/>
          <w:color w:val="000000"/>
          <w:szCs w:val="24"/>
        </w:rPr>
        <w:t xml:space="preserve"> al </w:t>
      </w:r>
      <w:proofErr w:type="spellStart"/>
      <w:r w:rsidRPr="0051151B">
        <w:rPr>
          <w:rFonts w:ascii="Times New Roman" w:hAnsi="Times New Roman"/>
          <w:color w:val="000000"/>
          <w:szCs w:val="24"/>
        </w:rPr>
        <w:t>desarrollo</w:t>
      </w:r>
      <w:proofErr w:type="spellEnd"/>
      <w:r w:rsidRPr="0051151B">
        <w:rPr>
          <w:rFonts w:ascii="Times New Roman" w:hAnsi="Times New Roman"/>
          <w:color w:val="000000"/>
          <w:szCs w:val="24"/>
        </w:rPr>
        <w:t xml:space="preserve"> del </w:t>
      </w:r>
      <w:proofErr w:type="spellStart"/>
      <w:r w:rsidRPr="0051151B">
        <w:rPr>
          <w:rFonts w:ascii="Times New Roman" w:hAnsi="Times New Roman"/>
          <w:color w:val="000000"/>
          <w:szCs w:val="24"/>
        </w:rPr>
        <w:t>tercer</w:t>
      </w:r>
      <w:proofErr w:type="spellEnd"/>
      <w:r w:rsidRPr="0051151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51151B">
        <w:rPr>
          <w:rFonts w:ascii="Times New Roman" w:hAnsi="Times New Roman"/>
          <w:color w:val="000000"/>
          <w:szCs w:val="24"/>
        </w:rPr>
        <w:t>sector</w:t>
      </w:r>
      <w:proofErr w:type="spellEnd"/>
      <w:r w:rsidRPr="0051151B">
        <w:rPr>
          <w:rFonts w:ascii="Times New Roman" w:hAnsi="Times New Roman"/>
          <w:color w:val="000000"/>
          <w:szCs w:val="24"/>
        </w:rPr>
        <w:t xml:space="preserve"> en Europa. </w:t>
      </w:r>
      <w:proofErr w:type="spellStart"/>
      <w:r w:rsidRPr="00DB292F">
        <w:rPr>
          <w:rFonts w:ascii="Times New Roman" w:hAnsi="Times New Roman"/>
          <w:color w:val="000000"/>
          <w:szCs w:val="24"/>
        </w:rPr>
        <w:t>Modelos</w:t>
      </w:r>
      <w:proofErr w:type="spellEnd"/>
      <w:r w:rsidRPr="00DB292F">
        <w:rPr>
          <w:rFonts w:ascii="Times New Roman" w:hAnsi="Times New Roman"/>
          <w:color w:val="000000"/>
          <w:szCs w:val="24"/>
        </w:rPr>
        <w:t xml:space="preserve"> y e </w:t>
      </w:r>
      <w:proofErr w:type="spellStart"/>
      <w:r w:rsidRPr="00DB292F">
        <w:rPr>
          <w:rFonts w:ascii="Times New Roman" w:hAnsi="Times New Roman"/>
          <w:color w:val="000000"/>
          <w:szCs w:val="24"/>
        </w:rPr>
        <w:t>estrategias</w:t>
      </w:r>
      <w:proofErr w:type="spellEnd"/>
      <w:r w:rsidRPr="00DB292F">
        <w:rPr>
          <w:rFonts w:ascii="Times New Roman" w:hAnsi="Times New Roman"/>
          <w:color w:val="000000"/>
          <w:szCs w:val="24"/>
        </w:rPr>
        <w:t xml:space="preserve"> de </w:t>
      </w:r>
      <w:proofErr w:type="spellStart"/>
      <w:r w:rsidRPr="00DB292F">
        <w:rPr>
          <w:rFonts w:ascii="Times New Roman" w:hAnsi="Times New Roman"/>
          <w:color w:val="000000"/>
          <w:szCs w:val="24"/>
        </w:rPr>
        <w:t>resilencia</w:t>
      </w:r>
      <w:proofErr w:type="spellEnd"/>
      <w:r w:rsidRPr="00DB292F">
        <w:rPr>
          <w:rFonts w:ascii="Times New Roman" w:hAnsi="Times New Roman"/>
          <w:color w:val="000000"/>
          <w:szCs w:val="24"/>
        </w:rPr>
        <w:t xml:space="preserve">, in: </w:t>
      </w:r>
      <w:r w:rsidRPr="00DB292F">
        <w:rPr>
          <w:rFonts w:ascii="Times New Roman" w:hAnsi="Times New Roman"/>
          <w:color w:val="000000"/>
        </w:rPr>
        <w:t xml:space="preserve">Chaves-Ávila, Rafael/Zimmer, Annette (Eds.): El </w:t>
      </w:r>
      <w:proofErr w:type="spellStart"/>
      <w:r w:rsidRPr="00DB292F">
        <w:rPr>
          <w:rFonts w:ascii="Times New Roman" w:hAnsi="Times New Roman"/>
          <w:color w:val="000000"/>
        </w:rPr>
        <w:t>tercer</w:t>
      </w:r>
      <w:proofErr w:type="spellEnd"/>
      <w:r w:rsidRPr="00DB292F">
        <w:rPr>
          <w:rFonts w:ascii="Times New Roman" w:hAnsi="Times New Roman"/>
          <w:color w:val="000000"/>
        </w:rPr>
        <w:t xml:space="preserve"> </w:t>
      </w:r>
      <w:proofErr w:type="spellStart"/>
      <w:r w:rsidRPr="00DB292F">
        <w:rPr>
          <w:rFonts w:ascii="Times New Roman" w:hAnsi="Times New Roman"/>
          <w:color w:val="000000"/>
        </w:rPr>
        <w:t>sector</w:t>
      </w:r>
      <w:proofErr w:type="spellEnd"/>
      <w:r w:rsidRPr="00DB292F">
        <w:rPr>
          <w:rFonts w:ascii="Times New Roman" w:hAnsi="Times New Roman"/>
          <w:color w:val="000000"/>
        </w:rPr>
        <w:t xml:space="preserve"> en </w:t>
      </w:r>
      <w:proofErr w:type="spellStart"/>
      <w:r w:rsidRPr="00DB292F">
        <w:rPr>
          <w:rFonts w:ascii="Times New Roman" w:hAnsi="Times New Roman"/>
          <w:color w:val="000000"/>
        </w:rPr>
        <w:t>España</w:t>
      </w:r>
      <w:proofErr w:type="spellEnd"/>
      <w:r w:rsidRPr="00DB292F">
        <w:rPr>
          <w:rFonts w:ascii="Times New Roman" w:hAnsi="Times New Roman"/>
          <w:color w:val="000000"/>
        </w:rPr>
        <w:t xml:space="preserve"> y en Europa. </w:t>
      </w:r>
      <w:r w:rsidRPr="00B32DDC">
        <w:rPr>
          <w:rFonts w:ascii="Times New Roman" w:hAnsi="Times New Roman"/>
          <w:color w:val="000000"/>
          <w:lang w:val="en-US"/>
        </w:rPr>
        <w:t xml:space="preserve">Crisis y </w:t>
      </w:r>
      <w:proofErr w:type="spellStart"/>
      <w:r w:rsidRPr="00B32DDC">
        <w:rPr>
          <w:rFonts w:ascii="Times New Roman" w:hAnsi="Times New Roman"/>
          <w:color w:val="000000"/>
          <w:lang w:val="en-US"/>
        </w:rPr>
        <w:t>resilencia</w:t>
      </w:r>
      <w:proofErr w:type="spellEnd"/>
      <w:r w:rsidRPr="00B32DDC">
        <w:rPr>
          <w:rFonts w:ascii="Times New Roman" w:hAnsi="Times New Roman"/>
          <w:color w:val="000000"/>
          <w:lang w:val="en-US"/>
        </w:rPr>
        <w:t xml:space="preserve">, Valencia: </w:t>
      </w:r>
      <w:proofErr w:type="spellStart"/>
      <w:r w:rsidRPr="00B32DDC">
        <w:rPr>
          <w:rFonts w:ascii="Times New Roman" w:hAnsi="Times New Roman"/>
          <w:color w:val="000000"/>
          <w:lang w:val="en-US"/>
        </w:rPr>
        <w:t>Guada</w:t>
      </w:r>
      <w:proofErr w:type="spellEnd"/>
      <w:r w:rsidRPr="00B32DDC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Pr="00B32DDC">
        <w:rPr>
          <w:rFonts w:ascii="Times New Roman" w:hAnsi="Times New Roman"/>
          <w:color w:val="000000"/>
          <w:lang w:val="en-US"/>
        </w:rPr>
        <w:t>Impresores</w:t>
      </w:r>
      <w:proofErr w:type="spellEnd"/>
      <w:r w:rsidRPr="00B32DDC">
        <w:rPr>
          <w:rFonts w:ascii="Times New Roman" w:hAnsi="Times New Roman"/>
          <w:color w:val="000000"/>
          <w:lang w:val="en-US"/>
        </w:rPr>
        <w:t>, S. 131-154</w:t>
      </w:r>
      <w:r w:rsidR="000B67A4" w:rsidRPr="00B32DDC">
        <w:rPr>
          <w:rFonts w:ascii="Times New Roman" w:hAnsi="Times New Roman"/>
          <w:color w:val="000000"/>
          <w:lang w:val="en-US"/>
        </w:rPr>
        <w:t>.</w:t>
      </w:r>
    </w:p>
    <w:p w14:paraId="340697D0" w14:textId="77777777" w:rsidR="00D54A8D" w:rsidRPr="0051151B" w:rsidRDefault="00D54A8D" w:rsidP="003D48AC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en-US"/>
        </w:rPr>
      </w:pPr>
      <w:r w:rsidRPr="0051151B">
        <w:rPr>
          <w:rFonts w:ascii="Times New Roman" w:hAnsi="Times New Roman"/>
          <w:color w:val="000000"/>
          <w:lang w:val="en-US"/>
        </w:rPr>
        <w:t>Zimmer, Annette/Pahl, Benedikt, 2018: Barriers to Third Sector Development, in: Enjolras, Bernard/</w:t>
      </w:r>
      <w:proofErr w:type="spellStart"/>
      <w:r w:rsidRPr="0051151B">
        <w:rPr>
          <w:rFonts w:ascii="Times New Roman" w:hAnsi="Times New Roman"/>
          <w:color w:val="000000"/>
          <w:lang w:val="en-US"/>
        </w:rPr>
        <w:t>Salamon</w:t>
      </w:r>
      <w:proofErr w:type="spellEnd"/>
      <w:r w:rsidRPr="0051151B">
        <w:rPr>
          <w:rFonts w:ascii="Times New Roman" w:hAnsi="Times New Roman"/>
          <w:color w:val="000000"/>
          <w:lang w:val="en-US"/>
        </w:rPr>
        <w:t>, Lester M./</w:t>
      </w:r>
      <w:proofErr w:type="spellStart"/>
      <w:r w:rsidRPr="0051151B">
        <w:rPr>
          <w:rFonts w:ascii="Times New Roman" w:hAnsi="Times New Roman"/>
          <w:color w:val="000000"/>
          <w:lang w:val="en-US"/>
        </w:rPr>
        <w:t>Sivesind</w:t>
      </w:r>
      <w:proofErr w:type="spellEnd"/>
      <w:r w:rsidRPr="0051151B">
        <w:rPr>
          <w:rFonts w:ascii="Times New Roman" w:hAnsi="Times New Roman"/>
          <w:color w:val="000000"/>
          <w:lang w:val="en-US"/>
        </w:rPr>
        <w:t>, Karl Henrik/Zimmer, Annette (Eds.): The Third Sector as a Renewable Resource for Europe, Cham: Springer International Publishing, S. 125-154</w:t>
      </w:r>
      <w:r w:rsidR="000B67A4" w:rsidRPr="0051151B">
        <w:rPr>
          <w:rFonts w:ascii="Times New Roman" w:hAnsi="Times New Roman"/>
          <w:color w:val="000000"/>
          <w:lang w:val="en-US"/>
        </w:rPr>
        <w:t>.</w:t>
      </w:r>
    </w:p>
    <w:p w14:paraId="7BFAC486" w14:textId="77777777" w:rsidR="00BA6BE5" w:rsidRPr="0051151B" w:rsidRDefault="00BA6BE5" w:rsidP="003D48AC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Zimmer, Annette/Paul</w:t>
      </w:r>
      <w:r w:rsidR="00D14659">
        <w:rPr>
          <w:rFonts w:ascii="Times New Roman" w:hAnsi="Times New Roman"/>
          <w:color w:val="000000"/>
        </w:rPr>
        <w:t>,</w:t>
      </w:r>
      <w:r w:rsidRPr="0051151B">
        <w:rPr>
          <w:rFonts w:ascii="Times New Roman" w:hAnsi="Times New Roman"/>
          <w:color w:val="000000"/>
        </w:rPr>
        <w:t xml:space="preserve"> Franziska, 2018: Zur volkswirtschaftlichen Bedeutung der Sozialwirtschaft, in: Grunwald, Klaus/Langer, Andreas (Hrsg.): Sozialwirtschaft, Baden-Baden: Nomos, S. 103-118</w:t>
      </w:r>
      <w:r w:rsidR="000B67A4" w:rsidRPr="0051151B">
        <w:rPr>
          <w:rFonts w:ascii="Times New Roman" w:hAnsi="Times New Roman"/>
          <w:color w:val="000000"/>
        </w:rPr>
        <w:t>.</w:t>
      </w:r>
    </w:p>
    <w:p w14:paraId="5E525133" w14:textId="77777777" w:rsidR="00BA6BE5" w:rsidRDefault="00BA6BE5" w:rsidP="00BA6BE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Zimmer, Annette/Paulsen, Friedrich, 2018: Verbandsmanagement, in: Grunwald, Klaus/Langer, Andreas (Hrsg.): Sozialwirtschaft, Baden-Baden: Nomos, S. 408-421</w:t>
      </w:r>
      <w:r w:rsidR="000B67A4" w:rsidRPr="0051151B">
        <w:rPr>
          <w:rFonts w:ascii="Times New Roman" w:hAnsi="Times New Roman"/>
          <w:color w:val="000000"/>
        </w:rPr>
        <w:t>.</w:t>
      </w:r>
    </w:p>
    <w:p w14:paraId="1701E992" w14:textId="77777777" w:rsidR="00B32DDC" w:rsidRDefault="00B32DDC" w:rsidP="00B32DDC">
      <w:pPr>
        <w:numPr>
          <w:ilvl w:val="0"/>
          <w:numId w:val="5"/>
        </w:numPr>
        <w:rPr>
          <w:rFonts w:ascii="Times New Roman" w:hAnsi="Times New Roman"/>
          <w:color w:val="000000"/>
          <w:lang w:val="en-US"/>
        </w:rPr>
      </w:pPr>
      <w:r w:rsidRPr="00B32DDC">
        <w:rPr>
          <w:rFonts w:ascii="Times New Roman" w:hAnsi="Times New Roman"/>
          <w:color w:val="000000"/>
          <w:lang w:val="en-US"/>
        </w:rPr>
        <w:t xml:space="preserve">Zimmer, Annette, 2018: If not for </w:t>
      </w:r>
      <w:r>
        <w:rPr>
          <w:rFonts w:ascii="Times New Roman" w:hAnsi="Times New Roman"/>
          <w:color w:val="000000"/>
          <w:lang w:val="en-US"/>
        </w:rPr>
        <w:t xml:space="preserve">democracy, for what? Civil Society in Authoritarian Settings, in: </w:t>
      </w:r>
      <w:r w:rsidRPr="00960107">
        <w:rPr>
          <w:rFonts w:ascii="Times New Roman" w:hAnsi="Times New Roman"/>
          <w:color w:val="000000"/>
          <w:lang w:val="en-US"/>
        </w:rPr>
        <w:t>Wilde, Gabriele/Zimmer, Annette/</w:t>
      </w:r>
      <w:proofErr w:type="spellStart"/>
      <w:r w:rsidRPr="00960107">
        <w:rPr>
          <w:rFonts w:ascii="Times New Roman" w:hAnsi="Times New Roman"/>
          <w:color w:val="000000"/>
          <w:lang w:val="en-US"/>
        </w:rPr>
        <w:t>Obuch</w:t>
      </w:r>
      <w:proofErr w:type="spellEnd"/>
      <w:r w:rsidRPr="00960107">
        <w:rPr>
          <w:rFonts w:ascii="Times New Roman" w:hAnsi="Times New Roman"/>
          <w:color w:val="000000"/>
          <w:lang w:val="en-US"/>
        </w:rPr>
        <w:t>, Katharina/</w:t>
      </w:r>
      <w:proofErr w:type="spellStart"/>
      <w:r w:rsidRPr="00960107">
        <w:rPr>
          <w:rFonts w:ascii="Times New Roman" w:hAnsi="Times New Roman"/>
          <w:color w:val="000000"/>
          <w:lang w:val="en-US"/>
        </w:rPr>
        <w:t>Panreck</w:t>
      </w:r>
      <w:proofErr w:type="spellEnd"/>
      <w:r w:rsidRPr="00960107">
        <w:rPr>
          <w:rFonts w:ascii="Times New Roman" w:hAnsi="Times New Roman"/>
          <w:color w:val="000000"/>
          <w:lang w:val="en-US"/>
        </w:rPr>
        <w:t xml:space="preserve">, Isabelle-Christine (Eds.): Civil Society and Gender Relations in Authoritarian and </w:t>
      </w:r>
      <w:r>
        <w:rPr>
          <w:rFonts w:ascii="Times New Roman" w:hAnsi="Times New Roman"/>
          <w:color w:val="000000"/>
          <w:lang w:val="en-US"/>
        </w:rPr>
        <w:t xml:space="preserve">Hybrid Regimes, Berlin/Toronto: Barbara </w:t>
      </w:r>
      <w:proofErr w:type="spellStart"/>
      <w:r>
        <w:rPr>
          <w:rFonts w:ascii="Times New Roman" w:hAnsi="Times New Roman"/>
          <w:color w:val="000000"/>
          <w:lang w:val="en-US"/>
        </w:rPr>
        <w:t>Budrich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Publishers, S. 75-97.</w:t>
      </w:r>
    </w:p>
    <w:p w14:paraId="3F6A49ED" w14:textId="77777777" w:rsidR="00151F6C" w:rsidRPr="00151F6C" w:rsidRDefault="00151F6C" w:rsidP="00B32DDC">
      <w:pPr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151F6C">
        <w:rPr>
          <w:rFonts w:ascii="Times New Roman" w:hAnsi="Times New Roman"/>
          <w:color w:val="000000"/>
        </w:rPr>
        <w:t>Zimmer, Annette</w:t>
      </w:r>
      <w:r w:rsidR="00961567">
        <w:rPr>
          <w:rFonts w:ascii="Times New Roman" w:hAnsi="Times New Roman"/>
          <w:color w:val="000000"/>
        </w:rPr>
        <w:t xml:space="preserve">, </w:t>
      </w:r>
      <w:r w:rsidRPr="00151F6C">
        <w:rPr>
          <w:rFonts w:ascii="Times New Roman" w:hAnsi="Times New Roman"/>
          <w:color w:val="000000"/>
        </w:rPr>
        <w:t>2018: Non-profit-O</w:t>
      </w:r>
      <w:r>
        <w:rPr>
          <w:rFonts w:ascii="Times New Roman" w:hAnsi="Times New Roman"/>
          <w:color w:val="000000"/>
        </w:rPr>
        <w:t>rganisationen, in: Voigt, Rüdiger (Hrsg.): Handbuch Staat, Wiesbaden: Springer-VS, S. 775-788.</w:t>
      </w:r>
    </w:p>
    <w:p w14:paraId="6BA2D24D" w14:textId="77777777" w:rsidR="000B67A4" w:rsidRPr="00B32DDC" w:rsidRDefault="000B67A4" w:rsidP="00BA6BE5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960107">
        <w:rPr>
          <w:rFonts w:ascii="Times New Roman" w:hAnsi="Times New Roman"/>
          <w:color w:val="000000"/>
          <w:lang w:val="en-US"/>
        </w:rPr>
        <w:t>Borosch</w:t>
      </w:r>
      <w:proofErr w:type="spellEnd"/>
      <w:r w:rsidRPr="00960107">
        <w:rPr>
          <w:rFonts w:ascii="Times New Roman" w:hAnsi="Times New Roman"/>
          <w:color w:val="000000"/>
          <w:lang w:val="en-US"/>
        </w:rPr>
        <w:t>, Nikola/</w:t>
      </w:r>
      <w:proofErr w:type="spellStart"/>
      <w:r w:rsidRPr="00960107">
        <w:rPr>
          <w:rFonts w:ascii="Times New Roman" w:hAnsi="Times New Roman"/>
          <w:color w:val="000000"/>
          <w:lang w:val="en-US"/>
        </w:rPr>
        <w:t>Gluns</w:t>
      </w:r>
      <w:proofErr w:type="spellEnd"/>
      <w:r w:rsidRPr="00960107">
        <w:rPr>
          <w:rFonts w:ascii="Times New Roman" w:hAnsi="Times New Roman"/>
          <w:color w:val="000000"/>
          <w:lang w:val="en-US"/>
        </w:rPr>
        <w:t xml:space="preserve">, Danielle/Zimmer, Annette, 2019: </w:t>
      </w:r>
      <w:r w:rsidRPr="0051151B">
        <w:rPr>
          <w:rFonts w:ascii="Times New Roman" w:hAnsi="Times New Roman"/>
          <w:color w:val="000000"/>
          <w:lang w:val="en-US"/>
        </w:rPr>
        <w:t>Network for the labor market integration of migrants and refugees in Münster Germany (MAMBA), in: Baines, Susan/</w:t>
      </w:r>
      <w:proofErr w:type="spellStart"/>
      <w:r w:rsidRPr="0051151B">
        <w:rPr>
          <w:rFonts w:ascii="Times New Roman" w:hAnsi="Times New Roman"/>
          <w:color w:val="000000"/>
          <w:lang w:val="en-US"/>
        </w:rPr>
        <w:t>Bassi</w:t>
      </w:r>
      <w:proofErr w:type="spellEnd"/>
      <w:r w:rsidRPr="0051151B">
        <w:rPr>
          <w:rFonts w:ascii="Times New Roman" w:hAnsi="Times New Roman"/>
          <w:color w:val="000000"/>
          <w:lang w:val="en-US"/>
        </w:rPr>
        <w:t>, Andrea/</w:t>
      </w:r>
      <w:proofErr w:type="spellStart"/>
      <w:r w:rsidRPr="0051151B">
        <w:rPr>
          <w:rFonts w:ascii="Times New Roman" w:hAnsi="Times New Roman"/>
          <w:color w:val="000000"/>
          <w:lang w:val="en-US"/>
        </w:rPr>
        <w:t>Csoba</w:t>
      </w:r>
      <w:proofErr w:type="spellEnd"/>
      <w:r w:rsidRPr="0051151B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Pr="0051151B">
        <w:rPr>
          <w:rFonts w:ascii="Times New Roman" w:hAnsi="Times New Roman"/>
          <w:color w:val="000000"/>
          <w:lang w:val="en-US"/>
        </w:rPr>
        <w:t>Judit</w:t>
      </w:r>
      <w:proofErr w:type="spellEnd"/>
      <w:r w:rsidRPr="0051151B">
        <w:rPr>
          <w:rFonts w:ascii="Times New Roman" w:hAnsi="Times New Roman"/>
          <w:color w:val="000000"/>
          <w:lang w:val="en-US"/>
        </w:rPr>
        <w:t xml:space="preserve">/Sipos, Florian (Eds.): Implementing Innovative Social Investment. Strategic Lessons </w:t>
      </w:r>
      <w:proofErr w:type="gramStart"/>
      <w:r w:rsidRPr="0051151B">
        <w:rPr>
          <w:rFonts w:ascii="Times New Roman" w:hAnsi="Times New Roman"/>
          <w:color w:val="000000"/>
          <w:lang w:val="en-US"/>
        </w:rPr>
        <w:t>From</w:t>
      </w:r>
      <w:proofErr w:type="gramEnd"/>
      <w:r w:rsidRPr="0051151B">
        <w:rPr>
          <w:rFonts w:ascii="Times New Roman" w:hAnsi="Times New Roman"/>
          <w:color w:val="000000"/>
          <w:lang w:val="en-US"/>
        </w:rPr>
        <w:t xml:space="preserve"> Europe, Bristol: Policy Press, S. 113-126.</w:t>
      </w:r>
    </w:p>
    <w:p w14:paraId="606ABF91" w14:textId="77777777" w:rsidR="00B32DDC" w:rsidRDefault="000B67A4" w:rsidP="00B32DDC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en-US"/>
        </w:rPr>
      </w:pPr>
      <w:proofErr w:type="spellStart"/>
      <w:r w:rsidRPr="0051151B">
        <w:rPr>
          <w:rFonts w:ascii="Times New Roman" w:hAnsi="Times New Roman"/>
          <w:color w:val="000000"/>
          <w:lang w:val="en-US"/>
        </w:rPr>
        <w:lastRenderedPageBreak/>
        <w:t>Grabbe</w:t>
      </w:r>
      <w:proofErr w:type="spellEnd"/>
      <w:r w:rsidRPr="0051151B">
        <w:rPr>
          <w:rFonts w:ascii="Times New Roman" w:hAnsi="Times New Roman"/>
          <w:color w:val="000000"/>
          <w:lang w:val="en-US"/>
        </w:rPr>
        <w:t>, Christina/</w:t>
      </w:r>
      <w:proofErr w:type="spellStart"/>
      <w:r w:rsidRPr="0051151B">
        <w:rPr>
          <w:rFonts w:ascii="Times New Roman" w:hAnsi="Times New Roman"/>
          <w:color w:val="000000"/>
          <w:lang w:val="en-US"/>
        </w:rPr>
        <w:t>Obuch</w:t>
      </w:r>
      <w:proofErr w:type="spellEnd"/>
      <w:r w:rsidRPr="0051151B">
        <w:rPr>
          <w:rFonts w:ascii="Times New Roman" w:hAnsi="Times New Roman"/>
          <w:color w:val="000000"/>
          <w:lang w:val="en-US"/>
        </w:rPr>
        <w:t>, Katharina/Zimmer, Annette</w:t>
      </w:r>
      <w:r w:rsidR="00B32DDC">
        <w:rPr>
          <w:rFonts w:ascii="Times New Roman" w:hAnsi="Times New Roman"/>
          <w:color w:val="000000"/>
          <w:lang w:val="en-US"/>
        </w:rPr>
        <w:t xml:space="preserve">, </w:t>
      </w:r>
      <w:r w:rsidRPr="0051151B">
        <w:rPr>
          <w:rFonts w:ascii="Times New Roman" w:hAnsi="Times New Roman"/>
          <w:color w:val="000000"/>
          <w:lang w:val="en-US"/>
        </w:rPr>
        <w:t xml:space="preserve">2019: Social innovations in niches, in: </w:t>
      </w:r>
      <w:proofErr w:type="spellStart"/>
      <w:r w:rsidR="004A3FD1" w:rsidRPr="0051151B">
        <w:rPr>
          <w:rFonts w:ascii="Times New Roman" w:hAnsi="Times New Roman"/>
          <w:color w:val="000000"/>
          <w:lang w:val="en-US"/>
        </w:rPr>
        <w:t>Biggeri</w:t>
      </w:r>
      <w:proofErr w:type="spellEnd"/>
      <w:r w:rsidR="004A3FD1" w:rsidRPr="0051151B">
        <w:rPr>
          <w:rFonts w:ascii="Times New Roman" w:hAnsi="Times New Roman"/>
          <w:color w:val="000000"/>
          <w:lang w:val="en-US"/>
        </w:rPr>
        <w:t>, Mario/Test, Enrico/</w:t>
      </w:r>
      <w:proofErr w:type="spellStart"/>
      <w:r w:rsidR="004A3FD1" w:rsidRPr="0051151B">
        <w:rPr>
          <w:rFonts w:ascii="Times New Roman" w:hAnsi="Times New Roman"/>
          <w:color w:val="000000"/>
          <w:lang w:val="en-US"/>
        </w:rPr>
        <w:t>Belluci</w:t>
      </w:r>
      <w:proofErr w:type="spellEnd"/>
      <w:r w:rsidR="004A3FD1" w:rsidRPr="0051151B">
        <w:rPr>
          <w:rFonts w:ascii="Times New Roman" w:hAnsi="Times New Roman"/>
          <w:color w:val="000000"/>
          <w:lang w:val="en-US"/>
        </w:rPr>
        <w:t>, Marco/During, Roel/Persson, Thomas R. (Eds.): Social Entrepreneurship and Social Innovation. Ecosystems for Inclusion in Europe, London/New York: Routledge, S. 145-163</w:t>
      </w:r>
      <w:r w:rsidR="00B32DDC">
        <w:rPr>
          <w:rFonts w:ascii="Times New Roman" w:hAnsi="Times New Roman"/>
          <w:color w:val="000000"/>
          <w:lang w:val="en-US"/>
        </w:rPr>
        <w:t>.</w:t>
      </w:r>
    </w:p>
    <w:p w14:paraId="7A441795" w14:textId="77777777" w:rsidR="00B32DDC" w:rsidRDefault="00B32DDC" w:rsidP="00B32DDC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B32DDC">
        <w:rPr>
          <w:rFonts w:ascii="Times New Roman" w:hAnsi="Times New Roman"/>
          <w:color w:val="000000"/>
        </w:rPr>
        <w:t>Zimmer, Annette, 2019: Wohlfahrtsstaatlichkeit in Deutschland: Tradition und Wandel der Zusammenarbeit mit zivilgesellschaftlichen Organisationen, in: Freise, Matthias/Zimmer, Annette (Hrsg.): Zivilgesellschaft und Wohlfahrtsstaat im Wandel. Akteure, Strategien und Politikfelder, Wiesbaden: Springer VS, S. 23-54.</w:t>
      </w:r>
    </w:p>
    <w:p w14:paraId="21499D47" w14:textId="77777777" w:rsidR="002E0FAD" w:rsidRPr="001F083C" w:rsidRDefault="002E0FAD" w:rsidP="00B32DDC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1F083C">
        <w:rPr>
          <w:rFonts w:ascii="Times New Roman" w:hAnsi="Times New Roman"/>
          <w:color w:val="000000"/>
        </w:rPr>
        <w:t>Zimmer, Annette/Priller, Eckhard, 2020: Wir schaffen das? Frauen in Führ</w:t>
      </w:r>
      <w:r w:rsidR="00C65EC9" w:rsidRPr="001F083C">
        <w:rPr>
          <w:rFonts w:ascii="Times New Roman" w:hAnsi="Times New Roman"/>
          <w:color w:val="000000"/>
        </w:rPr>
        <w:t>u</w:t>
      </w:r>
      <w:r w:rsidRPr="001F083C">
        <w:rPr>
          <w:rFonts w:ascii="Times New Roman" w:hAnsi="Times New Roman"/>
          <w:color w:val="000000"/>
        </w:rPr>
        <w:t>ngsposition</w:t>
      </w:r>
      <w:r w:rsidR="00C65EC9" w:rsidRPr="001F083C">
        <w:rPr>
          <w:rFonts w:ascii="Times New Roman" w:hAnsi="Times New Roman"/>
          <w:color w:val="000000"/>
        </w:rPr>
        <w:t>en</w:t>
      </w:r>
      <w:r w:rsidRPr="001F083C">
        <w:rPr>
          <w:rFonts w:ascii="Times New Roman" w:hAnsi="Times New Roman"/>
          <w:color w:val="000000"/>
        </w:rPr>
        <w:t xml:space="preserve"> in NPOs und im Fundraising, in: </w:t>
      </w:r>
      <w:proofErr w:type="spellStart"/>
      <w:r w:rsidRPr="001F083C">
        <w:rPr>
          <w:rFonts w:ascii="Times New Roman" w:hAnsi="Times New Roman"/>
          <w:color w:val="000000"/>
        </w:rPr>
        <w:t>Urselmann</w:t>
      </w:r>
      <w:proofErr w:type="spellEnd"/>
      <w:r w:rsidRPr="001F083C">
        <w:rPr>
          <w:rFonts w:ascii="Times New Roman" w:hAnsi="Times New Roman"/>
          <w:color w:val="000000"/>
        </w:rPr>
        <w:t xml:space="preserve">, Michael (Hrsg.): Handbuch Fundraising, </w:t>
      </w:r>
      <w:r w:rsidR="00C65EC9" w:rsidRPr="001F083C">
        <w:rPr>
          <w:rFonts w:ascii="Times New Roman" w:hAnsi="Times New Roman"/>
          <w:color w:val="000000"/>
        </w:rPr>
        <w:t xml:space="preserve">Wiesbaden: Springer-Gabler, S. </w:t>
      </w:r>
      <w:r w:rsidRPr="001F083C">
        <w:rPr>
          <w:rFonts w:ascii="Times New Roman" w:hAnsi="Times New Roman"/>
          <w:color w:val="000000"/>
        </w:rPr>
        <w:t>477-</w:t>
      </w:r>
      <w:r w:rsidR="00C65EC9" w:rsidRPr="001F083C">
        <w:rPr>
          <w:rFonts w:ascii="Times New Roman" w:hAnsi="Times New Roman"/>
          <w:color w:val="000000"/>
        </w:rPr>
        <w:t>494.</w:t>
      </w:r>
    </w:p>
    <w:p w14:paraId="202360DF" w14:textId="77777777" w:rsidR="0046243D" w:rsidRPr="007657C5" w:rsidRDefault="0046243D" w:rsidP="00B32DDC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 w:rsidRPr="007657C5">
        <w:rPr>
          <w:rFonts w:ascii="Times New Roman" w:hAnsi="Times New Roman"/>
          <w:color w:val="000000"/>
        </w:rPr>
        <w:t xml:space="preserve">Zimmer, Annette/Priller, Eckhard, 2020: Genossenschaften als Teil des Dritten Sektors, in: </w:t>
      </w:r>
      <w:r w:rsidR="00B051CC" w:rsidRPr="007657C5">
        <w:rPr>
          <w:rFonts w:ascii="Times New Roman" w:hAnsi="Times New Roman"/>
          <w:color w:val="000000"/>
        </w:rPr>
        <w:t>Handbuch Genossenschaften</w:t>
      </w:r>
      <w:r w:rsidR="007657C5" w:rsidRPr="007657C5">
        <w:rPr>
          <w:rFonts w:ascii="Times New Roman" w:hAnsi="Times New Roman"/>
          <w:color w:val="000000"/>
        </w:rPr>
        <w:t>, S. 280-299.</w:t>
      </w:r>
    </w:p>
    <w:p w14:paraId="084807B5" w14:textId="77777777" w:rsidR="00B051CC" w:rsidRDefault="00B051CC" w:rsidP="00B32DDC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Zimmer, Annette, 2021: Zivilgesellschaft, in: An</w:t>
      </w:r>
      <w:r w:rsidR="00C83FA6"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</w:rPr>
        <w:t>ersen, Uwe/Bogumil, Jörg/Marschall, Stefan,</w:t>
      </w:r>
      <w:r w:rsidR="00C83FA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Woyke, Wichard (Hrsg.): Handwörterbuch des politischen Systems der Bundesrepublik, Wiesbaden: Springer-Verlag, </w:t>
      </w:r>
      <w:r w:rsidR="001F083C">
        <w:rPr>
          <w:rFonts w:ascii="Times New Roman" w:hAnsi="Times New Roman"/>
          <w:color w:val="000000"/>
        </w:rPr>
        <w:t xml:space="preserve">(in </w:t>
      </w:r>
      <w:proofErr w:type="spellStart"/>
      <w:r w:rsidR="001F083C">
        <w:rPr>
          <w:rFonts w:ascii="Times New Roman" w:hAnsi="Times New Roman"/>
          <w:color w:val="000000"/>
        </w:rPr>
        <w:t>print</w:t>
      </w:r>
      <w:proofErr w:type="spellEnd"/>
      <w:r w:rsidR="001F083C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</w:t>
      </w:r>
    </w:p>
    <w:p w14:paraId="4E5C632D" w14:textId="77777777" w:rsidR="00914565" w:rsidRDefault="00914565" w:rsidP="00B32DDC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</w:rPr>
      </w:pPr>
      <w:bookmarkStart w:id="4" w:name="_Hlk99697232"/>
      <w:r w:rsidRPr="00914565">
        <w:rPr>
          <w:rFonts w:ascii="Times New Roman" w:hAnsi="Times New Roman"/>
          <w:color w:val="000000"/>
        </w:rPr>
        <w:t>Zimmer, Annette</w:t>
      </w:r>
      <w:r>
        <w:rPr>
          <w:rFonts w:ascii="Times New Roman" w:hAnsi="Times New Roman"/>
          <w:color w:val="000000"/>
        </w:rPr>
        <w:t>,</w:t>
      </w:r>
      <w:r w:rsidRPr="00914565">
        <w:rPr>
          <w:rFonts w:ascii="Times New Roman" w:hAnsi="Times New Roman"/>
          <w:color w:val="000000"/>
        </w:rPr>
        <w:t xml:space="preserve"> 2022</w:t>
      </w:r>
      <w:r>
        <w:rPr>
          <w:rFonts w:ascii="Times New Roman" w:hAnsi="Times New Roman"/>
          <w:color w:val="000000"/>
        </w:rPr>
        <w:t xml:space="preserve">: </w:t>
      </w:r>
      <w:r w:rsidRPr="00914565">
        <w:rPr>
          <w:rFonts w:ascii="Times New Roman" w:hAnsi="Times New Roman"/>
          <w:color w:val="000000"/>
        </w:rPr>
        <w:t xml:space="preserve">Power </w:t>
      </w:r>
      <w:proofErr w:type="spellStart"/>
      <w:r w:rsidRPr="00914565">
        <w:rPr>
          <w:rFonts w:ascii="Times New Roman" w:hAnsi="Times New Roman"/>
          <w:color w:val="000000"/>
        </w:rPr>
        <w:t>of</w:t>
      </w:r>
      <w:proofErr w:type="spellEnd"/>
      <w:r w:rsidRPr="00914565">
        <w:rPr>
          <w:rFonts w:ascii="Times New Roman" w:hAnsi="Times New Roman"/>
          <w:color w:val="000000"/>
        </w:rPr>
        <w:t xml:space="preserve"> </w:t>
      </w:r>
      <w:proofErr w:type="spellStart"/>
      <w:r w:rsidRPr="00914565">
        <w:rPr>
          <w:rFonts w:ascii="Times New Roman" w:hAnsi="Times New Roman"/>
          <w:color w:val="000000"/>
        </w:rPr>
        <w:t>Resilience</w:t>
      </w:r>
      <w:proofErr w:type="spellEnd"/>
      <w:r w:rsidRPr="00914565">
        <w:rPr>
          <w:rFonts w:ascii="Times New Roman" w:hAnsi="Times New Roman"/>
          <w:color w:val="000000"/>
        </w:rPr>
        <w:t xml:space="preserve">: Wie gehen Nonprofit-Organisationen mit veränderten Umweltbedingungen um? </w:t>
      </w:r>
      <w:r>
        <w:rPr>
          <w:rFonts w:ascii="Times New Roman" w:hAnsi="Times New Roman"/>
          <w:color w:val="000000"/>
        </w:rPr>
        <w:t>i</w:t>
      </w:r>
      <w:r w:rsidRPr="00914565">
        <w:rPr>
          <w:rFonts w:ascii="Times New Roman" w:hAnsi="Times New Roman"/>
          <w:color w:val="000000"/>
        </w:rPr>
        <w:t>n: Dorothea Greiling/</w:t>
      </w:r>
      <w:proofErr w:type="spellStart"/>
      <w:r w:rsidRPr="00914565">
        <w:rPr>
          <w:rFonts w:ascii="Times New Roman" w:hAnsi="Times New Roman"/>
          <w:color w:val="000000"/>
        </w:rPr>
        <w:t>Réne</w:t>
      </w:r>
      <w:proofErr w:type="spellEnd"/>
      <w:r w:rsidRPr="00914565">
        <w:rPr>
          <w:rFonts w:ascii="Times New Roman" w:hAnsi="Times New Roman"/>
          <w:color w:val="000000"/>
        </w:rPr>
        <w:t xml:space="preserve"> </w:t>
      </w:r>
      <w:proofErr w:type="spellStart"/>
      <w:r w:rsidRPr="00914565">
        <w:rPr>
          <w:rFonts w:ascii="Times New Roman" w:hAnsi="Times New Roman"/>
          <w:color w:val="000000"/>
        </w:rPr>
        <w:t>Andeßer</w:t>
      </w:r>
      <w:proofErr w:type="spellEnd"/>
      <w:r w:rsidRPr="00914565">
        <w:rPr>
          <w:rFonts w:ascii="Times New Roman" w:hAnsi="Times New Roman"/>
          <w:color w:val="000000"/>
        </w:rPr>
        <w:t>/Markus Gmür (Hrsg.), Kooperation und Konkurrenz von Nonprofit-Organisationen. Theoretische Grundlagen, empirische Ergebnisse und Anwendungsbeispiele, S. 9–21. Linz: JKU Linz.</w:t>
      </w:r>
    </w:p>
    <w:p w14:paraId="49558692" w14:textId="0A0593D2" w:rsidR="00914565" w:rsidRDefault="00914565" w:rsidP="00B32DDC">
      <w:pPr>
        <w:pStyle w:val="Textkrper"/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en-US"/>
        </w:rPr>
      </w:pPr>
      <w:bookmarkStart w:id="5" w:name="_Hlk99697495"/>
      <w:r w:rsidRPr="00947CBD">
        <w:rPr>
          <w:rFonts w:ascii="Times New Roman" w:hAnsi="Times New Roman"/>
          <w:color w:val="000000"/>
          <w:lang w:val="en-US"/>
        </w:rPr>
        <w:t>Zimmer, Annette/</w:t>
      </w:r>
      <w:proofErr w:type="spellStart"/>
      <w:r w:rsidRPr="00947CBD">
        <w:rPr>
          <w:rFonts w:ascii="Times New Roman" w:hAnsi="Times New Roman"/>
          <w:color w:val="000000"/>
          <w:lang w:val="en-US"/>
        </w:rPr>
        <w:t>Obuch</w:t>
      </w:r>
      <w:proofErr w:type="spellEnd"/>
      <w:r w:rsidRPr="00947CBD">
        <w:rPr>
          <w:rFonts w:ascii="Times New Roman" w:hAnsi="Times New Roman"/>
          <w:color w:val="000000"/>
          <w:lang w:val="en-US"/>
        </w:rPr>
        <w:t xml:space="preserve">, Katharina, 2022: If Not for Democracy, for What? Civil Society </w:t>
      </w:r>
      <w:proofErr w:type="spellStart"/>
      <w:r w:rsidRPr="00947CBD">
        <w:rPr>
          <w:rFonts w:ascii="Times New Roman" w:hAnsi="Times New Roman"/>
          <w:color w:val="000000"/>
          <w:lang w:val="en-US"/>
        </w:rPr>
        <w:t>Organisations</w:t>
      </w:r>
      <w:proofErr w:type="spellEnd"/>
      <w:r w:rsidRPr="00947CBD">
        <w:rPr>
          <w:rFonts w:ascii="Times New Roman" w:hAnsi="Times New Roman"/>
          <w:color w:val="000000"/>
          <w:lang w:val="en-US"/>
        </w:rPr>
        <w:t xml:space="preserve"> in Non-Democratic Settings. </w:t>
      </w:r>
      <w:r w:rsidR="00D0153B" w:rsidRPr="00947CBD">
        <w:rPr>
          <w:rFonts w:ascii="Times New Roman" w:hAnsi="Times New Roman"/>
          <w:color w:val="000000"/>
          <w:lang w:val="en-US"/>
        </w:rPr>
        <w:t>i</w:t>
      </w:r>
      <w:r w:rsidRPr="00947CBD">
        <w:rPr>
          <w:rFonts w:ascii="Times New Roman" w:hAnsi="Times New Roman"/>
          <w:color w:val="000000"/>
          <w:lang w:val="en-US"/>
        </w:rPr>
        <w:t xml:space="preserve">n: Caroline Y. Robertson-von </w:t>
      </w:r>
      <w:proofErr w:type="spellStart"/>
      <w:r w:rsidRPr="00947CBD">
        <w:rPr>
          <w:rFonts w:ascii="Times New Roman" w:hAnsi="Times New Roman"/>
          <w:color w:val="000000"/>
          <w:lang w:val="en-US"/>
        </w:rPr>
        <w:t>Trotha</w:t>
      </w:r>
      <w:proofErr w:type="spellEnd"/>
      <w:r w:rsidRPr="00947CBD">
        <w:rPr>
          <w:rFonts w:ascii="Times New Roman" w:hAnsi="Times New Roman"/>
          <w:color w:val="000000"/>
          <w:lang w:val="en-US"/>
        </w:rPr>
        <w:t xml:space="preserve"> (</w:t>
      </w:r>
      <w:proofErr w:type="spellStart"/>
      <w:r w:rsidRPr="00947CBD">
        <w:rPr>
          <w:rFonts w:ascii="Times New Roman" w:hAnsi="Times New Roman"/>
          <w:color w:val="000000"/>
          <w:lang w:val="en-US"/>
        </w:rPr>
        <w:t>Hrsg</w:t>
      </w:r>
      <w:proofErr w:type="spellEnd"/>
      <w:r w:rsidRPr="00947CBD">
        <w:rPr>
          <w:rFonts w:ascii="Times New Roman" w:hAnsi="Times New Roman"/>
          <w:color w:val="000000"/>
          <w:lang w:val="en-US"/>
        </w:rPr>
        <w:t>.), Realities, challenges, visions? Towards a new foreign cultural and educational policy, S. 77–91. Karlsruhe: KIT Scientific Publishing.</w:t>
      </w:r>
    </w:p>
    <w:p w14:paraId="130494CA" w14:textId="62980D6B" w:rsidR="00947CBD" w:rsidRDefault="00947CBD" w:rsidP="00947CBD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F44E81">
        <w:rPr>
          <w:rFonts w:ascii="Times New Roman" w:hAnsi="Times New Roman"/>
          <w:szCs w:val="24"/>
        </w:rPr>
        <w:t>Zimmer, Annette</w:t>
      </w:r>
      <w:r>
        <w:rPr>
          <w:rFonts w:ascii="Times New Roman" w:hAnsi="Times New Roman"/>
          <w:szCs w:val="24"/>
        </w:rPr>
        <w:t>,</w:t>
      </w:r>
      <w:r w:rsidRPr="00F44E81">
        <w:rPr>
          <w:rFonts w:ascii="Times New Roman" w:hAnsi="Times New Roman"/>
          <w:szCs w:val="24"/>
        </w:rPr>
        <w:t xml:space="preserve"> 2022: Verbände – Veränderungen als Managementherausforderung, in: Stumpf, Marcus (</w:t>
      </w:r>
      <w:proofErr w:type="spellStart"/>
      <w:r w:rsidRPr="00F44E81">
        <w:rPr>
          <w:rFonts w:ascii="Times New Roman" w:hAnsi="Times New Roman"/>
          <w:szCs w:val="24"/>
        </w:rPr>
        <w:t>H</w:t>
      </w:r>
      <w:r>
        <w:rPr>
          <w:rFonts w:ascii="Times New Roman" w:hAnsi="Times New Roman"/>
          <w:szCs w:val="24"/>
        </w:rPr>
        <w:t>r</w:t>
      </w:r>
      <w:r w:rsidRPr="00F44E81">
        <w:rPr>
          <w:rFonts w:ascii="Times New Roman" w:hAnsi="Times New Roman"/>
          <w:szCs w:val="24"/>
        </w:rPr>
        <w:t>g</w:t>
      </w:r>
      <w:proofErr w:type="spellEnd"/>
      <w:r w:rsidRPr="00F44E81">
        <w:rPr>
          <w:rFonts w:ascii="Times New Roman" w:hAnsi="Times New Roman"/>
          <w:szCs w:val="24"/>
        </w:rPr>
        <w:t>.)</w:t>
      </w:r>
      <w:r>
        <w:rPr>
          <w:rFonts w:ascii="Times New Roman" w:hAnsi="Times New Roman"/>
          <w:szCs w:val="24"/>
        </w:rPr>
        <w:t>,</w:t>
      </w:r>
      <w:r w:rsidRPr="00F44E81">
        <w:rPr>
          <w:rFonts w:ascii="Times New Roman" w:hAnsi="Times New Roman"/>
          <w:szCs w:val="24"/>
        </w:rPr>
        <w:t xml:space="preserve"> Verbandsmanagement. Potenziale, Prozesse und Ergebnisse professionell managen, S. 21-40</w:t>
      </w:r>
      <w:r>
        <w:rPr>
          <w:rFonts w:ascii="Times New Roman" w:hAnsi="Times New Roman"/>
          <w:szCs w:val="24"/>
        </w:rPr>
        <w:t xml:space="preserve">. </w:t>
      </w:r>
      <w:r w:rsidRPr="00F44E81">
        <w:rPr>
          <w:rFonts w:ascii="Times New Roman" w:hAnsi="Times New Roman"/>
          <w:szCs w:val="24"/>
        </w:rPr>
        <w:t>Stuttgart: Schäfer-Poeschel.</w:t>
      </w:r>
    </w:p>
    <w:p w14:paraId="340F50B9" w14:textId="1245655C" w:rsidR="00BD3AC6" w:rsidRDefault="00EA0FE2" w:rsidP="00EA0FE2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EA0FE2">
        <w:rPr>
          <w:rFonts w:ascii="Times New Roman" w:hAnsi="Times New Roman"/>
          <w:szCs w:val="24"/>
        </w:rPr>
        <w:t>Zimmer, A</w:t>
      </w:r>
      <w:r>
        <w:rPr>
          <w:rFonts w:ascii="Times New Roman" w:hAnsi="Times New Roman"/>
          <w:szCs w:val="24"/>
        </w:rPr>
        <w:t>nnette,</w:t>
      </w:r>
      <w:r w:rsidRPr="00EA0FE2">
        <w:rPr>
          <w:rFonts w:ascii="Times New Roman" w:hAnsi="Times New Roman"/>
          <w:szCs w:val="24"/>
        </w:rPr>
        <w:t xml:space="preserve"> 2022</w:t>
      </w:r>
      <w:r>
        <w:rPr>
          <w:rFonts w:ascii="Times New Roman" w:hAnsi="Times New Roman"/>
          <w:szCs w:val="24"/>
        </w:rPr>
        <w:t>:</w:t>
      </w:r>
      <w:r w:rsidRPr="00EA0FE2">
        <w:rPr>
          <w:rFonts w:ascii="Times New Roman" w:hAnsi="Times New Roman"/>
          <w:szCs w:val="24"/>
        </w:rPr>
        <w:t xml:space="preserve"> Lobbyismus aus politikwissenschaftlicher Perspektive</w:t>
      </w:r>
      <w:r>
        <w:rPr>
          <w:rFonts w:ascii="Times New Roman" w:hAnsi="Times New Roman"/>
          <w:szCs w:val="24"/>
        </w:rPr>
        <w:t xml:space="preserve">, </w:t>
      </w:r>
      <w:r w:rsidRPr="00EA0FE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Pr="00EA0FE2">
        <w:rPr>
          <w:rFonts w:ascii="Times New Roman" w:hAnsi="Times New Roman"/>
          <w:szCs w:val="24"/>
        </w:rPr>
        <w:t xml:space="preserve">n: Polk, </w:t>
      </w:r>
      <w:r w:rsidR="00DB292F">
        <w:rPr>
          <w:rFonts w:ascii="Times New Roman" w:hAnsi="Times New Roman"/>
          <w:szCs w:val="24"/>
        </w:rPr>
        <w:t>Andreas</w:t>
      </w:r>
      <w:r w:rsidR="002722CC">
        <w:rPr>
          <w:rFonts w:ascii="Times New Roman" w:hAnsi="Times New Roman"/>
          <w:szCs w:val="24"/>
        </w:rPr>
        <w:t>/</w:t>
      </w:r>
      <w:r w:rsidRPr="00EA0FE2">
        <w:rPr>
          <w:rFonts w:ascii="Times New Roman" w:hAnsi="Times New Roman"/>
          <w:szCs w:val="24"/>
        </w:rPr>
        <w:t>Mause, K</w:t>
      </w:r>
      <w:r w:rsidR="00DB292F">
        <w:rPr>
          <w:rFonts w:ascii="Times New Roman" w:hAnsi="Times New Roman"/>
          <w:szCs w:val="24"/>
        </w:rPr>
        <w:t>arsten</w:t>
      </w:r>
      <w:r w:rsidRPr="00EA0FE2">
        <w:rPr>
          <w:rFonts w:ascii="Times New Roman" w:hAnsi="Times New Roman"/>
          <w:szCs w:val="24"/>
        </w:rPr>
        <w:t xml:space="preserve"> (</w:t>
      </w:r>
      <w:r w:rsidR="002722CC">
        <w:rPr>
          <w:rFonts w:ascii="Times New Roman" w:hAnsi="Times New Roman"/>
          <w:szCs w:val="24"/>
        </w:rPr>
        <w:t>Hrsg.</w:t>
      </w:r>
      <w:r w:rsidRPr="00EA0FE2">
        <w:rPr>
          <w:rFonts w:ascii="Times New Roman" w:hAnsi="Times New Roman"/>
          <w:szCs w:val="24"/>
        </w:rPr>
        <w:t>)</w:t>
      </w:r>
      <w:r w:rsidR="002722CC">
        <w:rPr>
          <w:rFonts w:ascii="Times New Roman" w:hAnsi="Times New Roman"/>
          <w:szCs w:val="24"/>
        </w:rPr>
        <w:t>:</w:t>
      </w:r>
      <w:r w:rsidRPr="00EA0FE2">
        <w:rPr>
          <w:rFonts w:ascii="Times New Roman" w:hAnsi="Times New Roman"/>
          <w:szCs w:val="24"/>
        </w:rPr>
        <w:t xml:space="preserve"> Handbuch Lobbyismus. Springer VS, Wiesbaden.</w:t>
      </w:r>
    </w:p>
    <w:p w14:paraId="5881B00A" w14:textId="77777777" w:rsidR="00EF260C" w:rsidRPr="00EF260C" w:rsidRDefault="00EF260C" w:rsidP="00EF260C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EF260C">
        <w:rPr>
          <w:rFonts w:ascii="Times New Roman" w:hAnsi="Times New Roman"/>
          <w:szCs w:val="24"/>
        </w:rPr>
        <w:t>Zimmer, Annette/</w:t>
      </w:r>
      <w:proofErr w:type="spellStart"/>
      <w:r w:rsidRPr="00EF260C">
        <w:rPr>
          <w:rFonts w:ascii="Times New Roman" w:hAnsi="Times New Roman"/>
          <w:szCs w:val="24"/>
        </w:rPr>
        <w:t>Obuch</w:t>
      </w:r>
      <w:proofErr w:type="spellEnd"/>
      <w:r w:rsidRPr="00EF260C">
        <w:rPr>
          <w:rFonts w:ascii="Times New Roman" w:hAnsi="Times New Roman"/>
          <w:szCs w:val="24"/>
        </w:rPr>
        <w:t xml:space="preserve">, Katharina, 2022: Governance und Soziale Innovationen: Eine Frage der </w:t>
      </w:r>
      <w:proofErr w:type="gramStart"/>
      <w:r w:rsidRPr="00EF260C">
        <w:rPr>
          <w:rFonts w:ascii="Times New Roman" w:hAnsi="Times New Roman"/>
          <w:szCs w:val="24"/>
        </w:rPr>
        <w:t>Perspektive?,</w:t>
      </w:r>
      <w:proofErr w:type="gramEnd"/>
      <w:r w:rsidRPr="00EF260C">
        <w:rPr>
          <w:rFonts w:ascii="Times New Roman" w:hAnsi="Times New Roman"/>
          <w:szCs w:val="24"/>
        </w:rPr>
        <w:t xml:space="preserve"> in: </w:t>
      </w:r>
      <w:proofErr w:type="spellStart"/>
      <w:r w:rsidRPr="00EF260C">
        <w:rPr>
          <w:rFonts w:ascii="Times New Roman" w:hAnsi="Times New Roman"/>
          <w:szCs w:val="24"/>
        </w:rPr>
        <w:t>Howaldt</w:t>
      </w:r>
      <w:proofErr w:type="spellEnd"/>
      <w:r w:rsidRPr="00EF260C">
        <w:rPr>
          <w:rFonts w:ascii="Times New Roman" w:hAnsi="Times New Roman"/>
          <w:szCs w:val="24"/>
        </w:rPr>
        <w:t>, Jürgen/Kreibich, Miriam/Streicher, Jürgen/Thiem (Hrsg.): Zukunft gestalten mit sozialen Innovationen: Neue Herausforderungen für Politik, Gesellschaft und Wirtschaft, Frankfurt: Campus Verlag, S. 225-240.</w:t>
      </w:r>
    </w:p>
    <w:p w14:paraId="418DA763" w14:textId="610B7BBC" w:rsidR="00C03B39" w:rsidRDefault="00C03B39" w:rsidP="00C03B39">
      <w:pPr>
        <w:numPr>
          <w:ilvl w:val="0"/>
          <w:numId w:val="5"/>
        </w:numPr>
        <w:rPr>
          <w:rFonts w:ascii="Times New Roman" w:hAnsi="Times New Roman"/>
          <w:szCs w:val="24"/>
          <w:lang w:val="en-US"/>
        </w:rPr>
      </w:pPr>
      <w:r w:rsidRPr="00C03B39">
        <w:rPr>
          <w:rFonts w:ascii="Times New Roman" w:hAnsi="Times New Roman"/>
          <w:szCs w:val="24"/>
          <w:lang w:val="en-US"/>
        </w:rPr>
        <w:t>Zimmer, Annette/</w:t>
      </w:r>
      <w:proofErr w:type="spellStart"/>
      <w:r w:rsidRPr="00C03B39">
        <w:rPr>
          <w:rFonts w:ascii="Times New Roman" w:hAnsi="Times New Roman"/>
          <w:szCs w:val="24"/>
          <w:lang w:val="en-US"/>
        </w:rPr>
        <w:t>Priller</w:t>
      </w:r>
      <w:proofErr w:type="spellEnd"/>
      <w:r w:rsidRPr="00C03B39">
        <w:rPr>
          <w:rFonts w:ascii="Times New Roman" w:hAnsi="Times New Roman"/>
          <w:szCs w:val="24"/>
          <w:lang w:val="en-US"/>
        </w:rPr>
        <w:t xml:space="preserve">, </w:t>
      </w:r>
      <w:proofErr w:type="spellStart"/>
      <w:r w:rsidRPr="00C03B39">
        <w:rPr>
          <w:rFonts w:ascii="Times New Roman" w:hAnsi="Times New Roman"/>
          <w:szCs w:val="24"/>
          <w:lang w:val="en-US"/>
        </w:rPr>
        <w:t>Eckhard</w:t>
      </w:r>
      <w:proofErr w:type="spellEnd"/>
      <w:r w:rsidRPr="00C03B39">
        <w:rPr>
          <w:rFonts w:ascii="Times New Roman" w:hAnsi="Times New Roman"/>
          <w:szCs w:val="24"/>
          <w:lang w:val="en-US"/>
        </w:rPr>
        <w:t xml:space="preserve">, 2022: Women in the German Nonprofit Sector: Working Conditions and Promotion Opportunities, in: </w:t>
      </w:r>
      <w:proofErr w:type="spellStart"/>
      <w:r w:rsidRPr="00C03B39">
        <w:rPr>
          <w:rFonts w:ascii="Times New Roman" w:hAnsi="Times New Roman"/>
          <w:szCs w:val="24"/>
          <w:lang w:val="en-US"/>
        </w:rPr>
        <w:t>Hoelscher</w:t>
      </w:r>
      <w:proofErr w:type="spellEnd"/>
      <w:r w:rsidRPr="00C03B39">
        <w:rPr>
          <w:rFonts w:ascii="Times New Roman" w:hAnsi="Times New Roman"/>
          <w:szCs w:val="24"/>
          <w:lang w:val="en-US"/>
        </w:rPr>
        <w:t>, Michael/List, Regina A./</w:t>
      </w:r>
      <w:proofErr w:type="spellStart"/>
      <w:r w:rsidRPr="00C03B39">
        <w:rPr>
          <w:rFonts w:ascii="Times New Roman" w:hAnsi="Times New Roman"/>
          <w:szCs w:val="24"/>
          <w:lang w:val="en-US"/>
        </w:rPr>
        <w:t>Ruser</w:t>
      </w:r>
      <w:proofErr w:type="spellEnd"/>
      <w:r w:rsidRPr="00C03B39">
        <w:rPr>
          <w:rFonts w:ascii="Times New Roman" w:hAnsi="Times New Roman"/>
          <w:szCs w:val="24"/>
          <w:lang w:val="en-US"/>
        </w:rPr>
        <w:t>, Alexander/Toepler, Stefan (Eds.): Civil Society: Concepts, Challenges, Contexts, Cham: Springer Verlag, s. 413-429.</w:t>
      </w:r>
    </w:p>
    <w:p w14:paraId="0BE68A61" w14:textId="2DF56160" w:rsidR="00981F39" w:rsidRPr="00981F39" w:rsidRDefault="00981F39" w:rsidP="00981F39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981F39">
        <w:rPr>
          <w:rFonts w:ascii="Times New Roman" w:hAnsi="Times New Roman"/>
          <w:szCs w:val="24"/>
        </w:rPr>
        <w:t>Zimmer, Annette, 2022: Lobbyismus aus politikwissenschaftlicher Perspektive, in: Polk, Andreas/Mause, Karsten (Hrsg.): Handbuch Lobbyismus, Wiesbaden: Springer: https://doi.org/10.1007/978-3-658-32324-0_3-1</w:t>
      </w:r>
      <w:r w:rsidR="00E1136A">
        <w:rPr>
          <w:rFonts w:ascii="Times New Roman" w:hAnsi="Times New Roman"/>
          <w:szCs w:val="24"/>
        </w:rPr>
        <w:t>.</w:t>
      </w:r>
    </w:p>
    <w:p w14:paraId="711864FB" w14:textId="644A85E9" w:rsidR="00B32DDC" w:rsidRPr="00981F39" w:rsidRDefault="001362E7" w:rsidP="00981F39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1362E7">
        <w:rPr>
          <w:rFonts w:ascii="Times New Roman" w:hAnsi="Times New Roman"/>
          <w:szCs w:val="24"/>
        </w:rPr>
        <w:t xml:space="preserve">Zimmer, Annette/Priller, Eckhard, 2023: Zur Lage des Nonprofit-Sektors in Deutschland, in: Klein, Ansgar/Sprengel, Rainer/Neuling, Johanna (Hrsg.): </w:t>
      </w:r>
      <w:proofErr w:type="spellStart"/>
      <w:r w:rsidRPr="001362E7">
        <w:rPr>
          <w:rFonts w:ascii="Times New Roman" w:hAnsi="Times New Roman"/>
          <w:szCs w:val="24"/>
        </w:rPr>
        <w:t>Engagementstrategien</w:t>
      </w:r>
      <w:proofErr w:type="spellEnd"/>
      <w:r w:rsidRPr="001362E7">
        <w:rPr>
          <w:rFonts w:ascii="Times New Roman" w:hAnsi="Times New Roman"/>
          <w:szCs w:val="24"/>
        </w:rPr>
        <w:t xml:space="preserve"> und </w:t>
      </w:r>
      <w:proofErr w:type="spellStart"/>
      <w:r w:rsidRPr="001362E7">
        <w:rPr>
          <w:rFonts w:ascii="Times New Roman" w:hAnsi="Times New Roman"/>
          <w:szCs w:val="24"/>
        </w:rPr>
        <w:t>Engagementpolitik</w:t>
      </w:r>
      <w:proofErr w:type="spellEnd"/>
      <w:r w:rsidRPr="001362E7">
        <w:rPr>
          <w:rFonts w:ascii="Times New Roman" w:hAnsi="Times New Roman"/>
          <w:szCs w:val="24"/>
        </w:rPr>
        <w:t xml:space="preserve">, Jahrbuch </w:t>
      </w:r>
      <w:proofErr w:type="spellStart"/>
      <w:r w:rsidRPr="001362E7">
        <w:rPr>
          <w:rFonts w:ascii="Times New Roman" w:hAnsi="Times New Roman"/>
          <w:szCs w:val="24"/>
        </w:rPr>
        <w:t>Engagementpolitik</w:t>
      </w:r>
      <w:proofErr w:type="spellEnd"/>
      <w:r w:rsidRPr="001362E7">
        <w:rPr>
          <w:rFonts w:ascii="Times New Roman" w:hAnsi="Times New Roman"/>
          <w:szCs w:val="24"/>
        </w:rPr>
        <w:t xml:space="preserve"> 2023, Frankfurt: Wochenschau Verlag, S. 93-100.</w:t>
      </w:r>
      <w:bookmarkEnd w:id="4"/>
      <w:bookmarkEnd w:id="5"/>
    </w:p>
    <w:p w14:paraId="4FE6D822" w14:textId="77777777" w:rsidR="00BA6BE5" w:rsidRPr="00947CBD" w:rsidRDefault="00BA6BE5" w:rsidP="00BA6BE5">
      <w:pPr>
        <w:pStyle w:val="Textkrper"/>
        <w:tabs>
          <w:tab w:val="clear" w:pos="420"/>
        </w:tabs>
        <w:jc w:val="both"/>
        <w:rPr>
          <w:rFonts w:ascii="Times New Roman" w:hAnsi="Times New Roman"/>
          <w:color w:val="000000"/>
        </w:rPr>
      </w:pPr>
    </w:p>
    <w:p w14:paraId="65FE805E" w14:textId="77777777" w:rsidR="00FE1C65" w:rsidRPr="00947CBD" w:rsidRDefault="00FE1C65" w:rsidP="00496E62">
      <w:pPr>
        <w:pStyle w:val="Textkrper"/>
        <w:tabs>
          <w:tab w:val="clear" w:pos="420"/>
        </w:tabs>
        <w:jc w:val="both"/>
        <w:rPr>
          <w:rFonts w:ascii="Times New Roman" w:hAnsi="Times New Roman"/>
        </w:rPr>
      </w:pPr>
    </w:p>
    <w:p w14:paraId="6F8F8531" w14:textId="77777777" w:rsidR="00FE1C65" w:rsidRPr="004E6F16" w:rsidRDefault="00FE1C65" w:rsidP="00FE1C65">
      <w:pPr>
        <w:tabs>
          <w:tab w:val="num" w:pos="420"/>
        </w:tabs>
        <w:ind w:left="0" w:firstLine="0"/>
        <w:rPr>
          <w:rFonts w:ascii="Times New Roman" w:hAnsi="Times New Roman"/>
          <w:b/>
        </w:rPr>
      </w:pPr>
      <w:r w:rsidRPr="004E6F16">
        <w:rPr>
          <w:rFonts w:ascii="Times New Roman" w:hAnsi="Times New Roman"/>
          <w:b/>
        </w:rPr>
        <w:t>Rezensionen und Literaturberichte:</w:t>
      </w:r>
    </w:p>
    <w:p w14:paraId="6FF589FB" w14:textId="77777777" w:rsidR="00FE1C65" w:rsidRPr="004E6F16" w:rsidRDefault="00FE1C65" w:rsidP="00FE1C65">
      <w:pPr>
        <w:tabs>
          <w:tab w:val="num" w:pos="426"/>
        </w:tabs>
        <w:ind w:left="426" w:hanging="426"/>
        <w:rPr>
          <w:rFonts w:ascii="Times New Roman" w:hAnsi="Times New Roman"/>
        </w:rPr>
      </w:pPr>
    </w:p>
    <w:p w14:paraId="39BB52A7" w14:textId="77777777" w:rsidR="00FE1C65" w:rsidRPr="004E6F16" w:rsidRDefault="00FE1C65" w:rsidP="00FE1C65">
      <w:pPr>
        <w:tabs>
          <w:tab w:val="num" w:pos="-1985"/>
        </w:tabs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t>1.</w:t>
      </w:r>
      <w:r w:rsidRPr="004E6F16">
        <w:rPr>
          <w:rFonts w:ascii="Times New Roman" w:hAnsi="Times New Roman"/>
        </w:rPr>
        <w:tab/>
        <w:t xml:space="preserve">Zimmer, Annette, 1991: Anheier, Helmut K./Seibel, Wolfgang (Hrsg.), 1990: The Third Sector. </w:t>
      </w:r>
      <w:proofErr w:type="spellStart"/>
      <w:r w:rsidRPr="004E6F16">
        <w:rPr>
          <w:rFonts w:ascii="Times New Roman" w:hAnsi="Times New Roman"/>
        </w:rPr>
        <w:t>Comparative</w:t>
      </w:r>
      <w:proofErr w:type="spellEnd"/>
      <w:r w:rsidRPr="004E6F16">
        <w:rPr>
          <w:rFonts w:ascii="Times New Roman" w:hAnsi="Times New Roman"/>
        </w:rPr>
        <w:t xml:space="preserve"> Studies </w:t>
      </w:r>
      <w:proofErr w:type="spellStart"/>
      <w:r w:rsidRPr="004E6F16">
        <w:rPr>
          <w:rFonts w:ascii="Times New Roman" w:hAnsi="Times New Roman"/>
        </w:rPr>
        <w:t>of</w:t>
      </w:r>
      <w:proofErr w:type="spellEnd"/>
      <w:r w:rsidRPr="004E6F16">
        <w:rPr>
          <w:rFonts w:ascii="Times New Roman" w:hAnsi="Times New Roman"/>
        </w:rPr>
        <w:t xml:space="preserve"> </w:t>
      </w:r>
      <w:proofErr w:type="spellStart"/>
      <w:r w:rsidRPr="004E6F16">
        <w:rPr>
          <w:rFonts w:ascii="Times New Roman" w:hAnsi="Times New Roman"/>
        </w:rPr>
        <w:t>Nonprofit</w:t>
      </w:r>
      <w:proofErr w:type="spellEnd"/>
      <w:r w:rsidRPr="004E6F16">
        <w:rPr>
          <w:rFonts w:ascii="Times New Roman" w:hAnsi="Times New Roman"/>
        </w:rPr>
        <w:t xml:space="preserve"> </w:t>
      </w:r>
      <w:proofErr w:type="spellStart"/>
      <w:r w:rsidRPr="004E6F16">
        <w:rPr>
          <w:rFonts w:ascii="Times New Roman" w:hAnsi="Times New Roman"/>
        </w:rPr>
        <w:t>Organizations</w:t>
      </w:r>
      <w:proofErr w:type="spellEnd"/>
      <w:r w:rsidRPr="004E6F16">
        <w:rPr>
          <w:rFonts w:ascii="Times New Roman" w:hAnsi="Times New Roman"/>
        </w:rPr>
        <w:t xml:space="preserve">. Reformpolitik und Dritter Sektor, in: </w:t>
      </w:r>
      <w:proofErr w:type="gramStart"/>
      <w:r w:rsidRPr="004E6F16">
        <w:rPr>
          <w:rFonts w:ascii="Times New Roman" w:hAnsi="Times New Roman"/>
        </w:rPr>
        <w:t>PVS Literatur</w:t>
      </w:r>
      <w:proofErr w:type="gramEnd"/>
      <w:r w:rsidRPr="004E6F16">
        <w:rPr>
          <w:rFonts w:ascii="Times New Roman" w:hAnsi="Times New Roman"/>
        </w:rPr>
        <w:t>, Jg. 33, Heft 3, S. 554-556</w:t>
      </w:r>
      <w:r w:rsidR="006A5B69">
        <w:rPr>
          <w:rFonts w:ascii="Times New Roman" w:hAnsi="Times New Roman"/>
        </w:rPr>
        <w:t>.</w:t>
      </w:r>
    </w:p>
    <w:p w14:paraId="625E9CDE" w14:textId="77777777" w:rsidR="00FE1C65" w:rsidRPr="004E6F16" w:rsidRDefault="00FE1C65" w:rsidP="00FE1C65">
      <w:pPr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t>2.</w:t>
      </w:r>
      <w:r w:rsidRPr="004E6F16">
        <w:rPr>
          <w:rFonts w:ascii="Times New Roman" w:hAnsi="Times New Roman"/>
        </w:rPr>
        <w:tab/>
        <w:t>Zimmer, Annette, 1992: Krise des Wohlfahrtsstaates und Gegenstrategien, in: Politische Vierteljahresschrift, Jg. 33, Heft 4, S. 687-692</w:t>
      </w:r>
      <w:r w:rsidR="006A5B69">
        <w:rPr>
          <w:rFonts w:ascii="Times New Roman" w:hAnsi="Times New Roman"/>
        </w:rPr>
        <w:t>.</w:t>
      </w:r>
    </w:p>
    <w:p w14:paraId="62B4E66F" w14:textId="77777777" w:rsidR="00FE1C65" w:rsidRPr="004E6F16" w:rsidRDefault="00FE1C65" w:rsidP="00FE1C65">
      <w:pPr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t>3.</w:t>
      </w:r>
      <w:r w:rsidRPr="004E6F16">
        <w:rPr>
          <w:rFonts w:ascii="Times New Roman" w:hAnsi="Times New Roman"/>
        </w:rPr>
        <w:tab/>
        <w:t>Zimmer, Annette/</w:t>
      </w:r>
      <w:proofErr w:type="spellStart"/>
      <w:r w:rsidRPr="004E6F16">
        <w:rPr>
          <w:rFonts w:ascii="Times New Roman" w:hAnsi="Times New Roman"/>
        </w:rPr>
        <w:t>Nährlich</w:t>
      </w:r>
      <w:proofErr w:type="spellEnd"/>
      <w:r w:rsidRPr="004E6F16">
        <w:rPr>
          <w:rFonts w:ascii="Times New Roman" w:hAnsi="Times New Roman"/>
        </w:rPr>
        <w:t xml:space="preserve">, Stefan, 1993: </w:t>
      </w:r>
      <w:proofErr w:type="spellStart"/>
      <w:r w:rsidRPr="004E6F16">
        <w:rPr>
          <w:rFonts w:ascii="Times New Roman" w:hAnsi="Times New Roman"/>
        </w:rPr>
        <w:t>Non</w:t>
      </w:r>
      <w:r w:rsidR="00ED06AA">
        <w:rPr>
          <w:rFonts w:ascii="Times New Roman" w:hAnsi="Times New Roman"/>
        </w:rPr>
        <w:t>profit</w:t>
      </w:r>
      <w:proofErr w:type="spellEnd"/>
      <w:r w:rsidR="00ED06AA">
        <w:rPr>
          <w:rFonts w:ascii="Times New Roman" w:hAnsi="Times New Roman"/>
        </w:rPr>
        <w:t xml:space="preserve"> Management und Marketing - </w:t>
      </w:r>
      <w:r w:rsidRPr="004E6F16">
        <w:rPr>
          <w:rFonts w:ascii="Times New Roman" w:hAnsi="Times New Roman"/>
        </w:rPr>
        <w:t>mehr als Betriebsführung und Marktorientierung, in: Zeitschrift für öf</w:t>
      </w:r>
      <w:r w:rsidRPr="004E6F16">
        <w:rPr>
          <w:rFonts w:ascii="Times New Roman" w:hAnsi="Times New Roman"/>
        </w:rPr>
        <w:softHyphen/>
        <w:t xml:space="preserve">fentliche und gemeinwirtschaftliche Unternehmen, </w:t>
      </w:r>
      <w:r w:rsidR="00ED06AA">
        <w:rPr>
          <w:rFonts w:ascii="Times New Roman" w:hAnsi="Times New Roman"/>
        </w:rPr>
        <w:t>Jg.</w:t>
      </w:r>
      <w:r w:rsidRPr="004E6F16">
        <w:rPr>
          <w:rFonts w:ascii="Times New Roman" w:hAnsi="Times New Roman"/>
        </w:rPr>
        <w:t xml:space="preserve"> 16, Heft 3, S. 345-354</w:t>
      </w:r>
      <w:r w:rsidR="00ED06AA">
        <w:rPr>
          <w:rFonts w:ascii="Times New Roman" w:hAnsi="Times New Roman"/>
        </w:rPr>
        <w:t>.</w:t>
      </w:r>
    </w:p>
    <w:p w14:paraId="50F91ED8" w14:textId="77777777" w:rsidR="00FE1C65" w:rsidRPr="004E6F16" w:rsidRDefault="00FE1C65" w:rsidP="00FE1C65">
      <w:pPr>
        <w:tabs>
          <w:tab w:val="num" w:pos="-1985"/>
        </w:tabs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t>4.</w:t>
      </w:r>
      <w:r w:rsidRPr="004E6F16">
        <w:rPr>
          <w:rFonts w:ascii="Times New Roman" w:hAnsi="Times New Roman"/>
        </w:rPr>
        <w:tab/>
        <w:t>Zimmer, Annette/</w:t>
      </w:r>
      <w:proofErr w:type="spellStart"/>
      <w:r w:rsidRPr="004E6F16">
        <w:rPr>
          <w:rFonts w:ascii="Times New Roman" w:hAnsi="Times New Roman"/>
        </w:rPr>
        <w:t>Nährlich</w:t>
      </w:r>
      <w:proofErr w:type="spellEnd"/>
      <w:r w:rsidRPr="004E6F16">
        <w:rPr>
          <w:rFonts w:ascii="Times New Roman" w:hAnsi="Times New Roman"/>
        </w:rPr>
        <w:t>, Stefan, 1993: Management von Nonprofit-Organisationen, in: Forschungsjournal Neue Soziale Bewegungen, Heft 4, S. 185-192</w:t>
      </w:r>
      <w:r w:rsidR="00ED06AA">
        <w:rPr>
          <w:rFonts w:ascii="Times New Roman" w:hAnsi="Times New Roman"/>
        </w:rPr>
        <w:t>.</w:t>
      </w:r>
    </w:p>
    <w:p w14:paraId="00211B3D" w14:textId="77777777" w:rsidR="00FE1C65" w:rsidRPr="004E6F16" w:rsidRDefault="00FE1C65" w:rsidP="00FE1C65">
      <w:pPr>
        <w:pStyle w:val="Blocktext"/>
        <w:tabs>
          <w:tab w:val="num" w:pos="-1985"/>
        </w:tabs>
        <w:ind w:left="567" w:hanging="567"/>
        <w:jc w:val="both"/>
        <w:rPr>
          <w:rFonts w:ascii="Times New Roman" w:hAnsi="Times New Roman"/>
        </w:rPr>
      </w:pPr>
      <w:r w:rsidRPr="004E6F16">
        <w:rPr>
          <w:rFonts w:ascii="Times New Roman" w:hAnsi="Times New Roman"/>
          <w:lang w:val="en-GB"/>
        </w:rPr>
        <w:t>5.</w:t>
      </w:r>
      <w:r w:rsidRPr="004E6F16">
        <w:rPr>
          <w:rFonts w:ascii="Times New Roman" w:hAnsi="Times New Roman"/>
          <w:lang w:val="en-GB"/>
        </w:rPr>
        <w:tab/>
        <w:t>Zimmer, Annette, 1993: McCarthy, Kathleen/Hodgkinson, Virgini</w:t>
      </w:r>
      <w:r w:rsidR="00ED06AA">
        <w:rPr>
          <w:rFonts w:ascii="Times New Roman" w:hAnsi="Times New Roman"/>
          <w:lang w:val="en-GB"/>
        </w:rPr>
        <w:t>a A./</w:t>
      </w:r>
      <w:proofErr w:type="spellStart"/>
      <w:r w:rsidR="00ED06AA">
        <w:rPr>
          <w:rFonts w:ascii="Times New Roman" w:hAnsi="Times New Roman"/>
          <w:lang w:val="en-GB"/>
        </w:rPr>
        <w:t>Sumariwalla</w:t>
      </w:r>
      <w:proofErr w:type="spellEnd"/>
      <w:r w:rsidR="00ED06AA">
        <w:rPr>
          <w:rFonts w:ascii="Times New Roman" w:hAnsi="Times New Roman"/>
          <w:lang w:val="en-GB"/>
        </w:rPr>
        <w:t xml:space="preserve">, </w:t>
      </w:r>
      <w:proofErr w:type="spellStart"/>
      <w:r w:rsidR="00ED06AA">
        <w:rPr>
          <w:rFonts w:ascii="Times New Roman" w:hAnsi="Times New Roman"/>
          <w:lang w:val="en-GB"/>
        </w:rPr>
        <w:t>Russy</w:t>
      </w:r>
      <w:proofErr w:type="spellEnd"/>
      <w:r w:rsidR="00ED06AA">
        <w:rPr>
          <w:rFonts w:ascii="Times New Roman" w:hAnsi="Times New Roman"/>
          <w:lang w:val="en-GB"/>
        </w:rPr>
        <w:t xml:space="preserve"> D. (Eds</w:t>
      </w:r>
      <w:r w:rsidRPr="004E6F16">
        <w:rPr>
          <w:rFonts w:ascii="Times New Roman" w:hAnsi="Times New Roman"/>
          <w:lang w:val="en-GB"/>
        </w:rPr>
        <w:t xml:space="preserve">.), 1992: The Nonprofit Sector in the Global Community. </w:t>
      </w:r>
      <w:r w:rsidRPr="004E6F16">
        <w:rPr>
          <w:rFonts w:ascii="Times New Roman" w:hAnsi="Times New Roman"/>
        </w:rPr>
        <w:t xml:space="preserve">Voices </w:t>
      </w:r>
      <w:proofErr w:type="spellStart"/>
      <w:r w:rsidRPr="004E6F16">
        <w:rPr>
          <w:rFonts w:ascii="Times New Roman" w:hAnsi="Times New Roman"/>
        </w:rPr>
        <w:t>from</w:t>
      </w:r>
      <w:proofErr w:type="spellEnd"/>
      <w:r w:rsidRPr="004E6F16">
        <w:rPr>
          <w:rFonts w:ascii="Times New Roman" w:hAnsi="Times New Roman"/>
        </w:rPr>
        <w:t xml:space="preserve"> Many </w:t>
      </w:r>
      <w:proofErr w:type="spellStart"/>
      <w:r w:rsidRPr="004E6F16">
        <w:rPr>
          <w:rFonts w:ascii="Times New Roman" w:hAnsi="Times New Roman"/>
        </w:rPr>
        <w:t>Nations</w:t>
      </w:r>
      <w:proofErr w:type="spellEnd"/>
      <w:r w:rsidRPr="004E6F16">
        <w:rPr>
          <w:rFonts w:ascii="Times New Roman" w:hAnsi="Times New Roman"/>
        </w:rPr>
        <w:t xml:space="preserve">, in: </w:t>
      </w:r>
      <w:proofErr w:type="spellStart"/>
      <w:r w:rsidRPr="004E6F16">
        <w:rPr>
          <w:rFonts w:ascii="Times New Roman" w:hAnsi="Times New Roman"/>
        </w:rPr>
        <w:t>Voluntas</w:t>
      </w:r>
      <w:proofErr w:type="spellEnd"/>
      <w:r w:rsidRPr="004E6F16">
        <w:rPr>
          <w:rFonts w:ascii="Times New Roman" w:hAnsi="Times New Roman"/>
        </w:rPr>
        <w:t xml:space="preserve">, Vol. 4, </w:t>
      </w:r>
      <w:proofErr w:type="spellStart"/>
      <w:r w:rsidRPr="004E6F16">
        <w:rPr>
          <w:rFonts w:ascii="Times New Roman" w:hAnsi="Times New Roman"/>
        </w:rPr>
        <w:t>No</w:t>
      </w:r>
      <w:proofErr w:type="spellEnd"/>
      <w:r w:rsidR="00ED06AA">
        <w:rPr>
          <w:rFonts w:ascii="Times New Roman" w:hAnsi="Times New Roman"/>
        </w:rPr>
        <w:t>.</w:t>
      </w:r>
      <w:r w:rsidRPr="004E6F16">
        <w:rPr>
          <w:rFonts w:ascii="Times New Roman" w:hAnsi="Times New Roman"/>
        </w:rPr>
        <w:t xml:space="preserve"> 3, S. 399-406</w:t>
      </w:r>
      <w:r w:rsidR="00ED06AA">
        <w:rPr>
          <w:rFonts w:ascii="Times New Roman" w:hAnsi="Times New Roman"/>
        </w:rPr>
        <w:t>.</w:t>
      </w:r>
    </w:p>
    <w:p w14:paraId="111EB3AD" w14:textId="77777777" w:rsidR="00FE1C65" w:rsidRPr="004E6F16" w:rsidRDefault="00FE1C65" w:rsidP="00FE1C65">
      <w:pPr>
        <w:tabs>
          <w:tab w:val="num" w:pos="-1985"/>
        </w:tabs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t>6.</w:t>
      </w:r>
      <w:r w:rsidRPr="004E6F16">
        <w:rPr>
          <w:rFonts w:ascii="Times New Roman" w:hAnsi="Times New Roman"/>
        </w:rPr>
        <w:tab/>
        <w:t>Zimmer, Annette, 1996: Rauschenbach, Thomas/</w:t>
      </w:r>
      <w:proofErr w:type="spellStart"/>
      <w:r w:rsidRPr="004E6F16">
        <w:rPr>
          <w:rFonts w:ascii="Times New Roman" w:hAnsi="Times New Roman"/>
        </w:rPr>
        <w:t>Sachße</w:t>
      </w:r>
      <w:proofErr w:type="spellEnd"/>
      <w:r w:rsidRPr="004E6F16">
        <w:rPr>
          <w:rFonts w:ascii="Times New Roman" w:hAnsi="Times New Roman"/>
        </w:rPr>
        <w:t>, Christoph/Olk, Thomas (Hrsg.), 1995: Von der Wertegemeinschaft zum Dienstleistungsunternehmen, Frankfurt a. Main: Suhrkamp, in: Zeitschrift für Sozialreform 4, S. 252-261</w:t>
      </w:r>
      <w:r w:rsidR="00ED06AA">
        <w:rPr>
          <w:rFonts w:ascii="Times New Roman" w:hAnsi="Times New Roman"/>
        </w:rPr>
        <w:t>.</w:t>
      </w:r>
    </w:p>
    <w:p w14:paraId="61DFB662" w14:textId="77777777" w:rsidR="00FE1C65" w:rsidRPr="004E6F16" w:rsidRDefault="00FE1C65" w:rsidP="00FE1C65">
      <w:pPr>
        <w:numPr>
          <w:ilvl w:val="0"/>
          <w:numId w:val="2"/>
        </w:numPr>
        <w:rPr>
          <w:rFonts w:ascii="Times New Roman" w:hAnsi="Times New Roman"/>
          <w:lang w:val="en-GB"/>
        </w:rPr>
      </w:pPr>
      <w:r w:rsidRPr="004E6F16">
        <w:rPr>
          <w:rFonts w:ascii="Times New Roman" w:hAnsi="Times New Roman"/>
          <w:lang w:val="en-GB"/>
        </w:rPr>
        <w:t>Zimmer, Annette, 1997: Katz, Michael/</w:t>
      </w:r>
      <w:proofErr w:type="spellStart"/>
      <w:r w:rsidRPr="004E6F16">
        <w:rPr>
          <w:rFonts w:ascii="Times New Roman" w:hAnsi="Times New Roman"/>
          <w:lang w:val="en-GB"/>
        </w:rPr>
        <w:t>Sachße</w:t>
      </w:r>
      <w:proofErr w:type="spellEnd"/>
      <w:r w:rsidRPr="004E6F16">
        <w:rPr>
          <w:rFonts w:ascii="Times New Roman" w:hAnsi="Times New Roman"/>
          <w:lang w:val="en-GB"/>
        </w:rPr>
        <w:t>, Christoph (</w:t>
      </w:r>
      <w:proofErr w:type="spellStart"/>
      <w:r w:rsidRPr="004E6F16">
        <w:rPr>
          <w:rFonts w:ascii="Times New Roman" w:hAnsi="Times New Roman"/>
          <w:lang w:val="en-GB"/>
        </w:rPr>
        <w:t>Hrsg</w:t>
      </w:r>
      <w:proofErr w:type="spellEnd"/>
      <w:r w:rsidRPr="004E6F16">
        <w:rPr>
          <w:rFonts w:ascii="Times New Roman" w:hAnsi="Times New Roman"/>
          <w:lang w:val="en-GB"/>
        </w:rPr>
        <w:t xml:space="preserve">.), 1996: The Mixed Economy of Social Welfare. Public-private relations in England, </w:t>
      </w:r>
      <w:proofErr w:type="gramStart"/>
      <w:r w:rsidRPr="004E6F16">
        <w:rPr>
          <w:rFonts w:ascii="Times New Roman" w:hAnsi="Times New Roman"/>
          <w:lang w:val="en-GB"/>
        </w:rPr>
        <w:t>Germany</w:t>
      </w:r>
      <w:proofErr w:type="gramEnd"/>
      <w:r w:rsidRPr="004E6F16">
        <w:rPr>
          <w:rFonts w:ascii="Times New Roman" w:hAnsi="Times New Roman"/>
          <w:lang w:val="en-GB"/>
        </w:rPr>
        <w:t xml:space="preserve"> and the United States, the 1870´s to the 1930´s, Baden-Baden: Nomos, in: </w:t>
      </w:r>
      <w:proofErr w:type="spellStart"/>
      <w:r w:rsidRPr="004E6F16">
        <w:rPr>
          <w:rFonts w:ascii="Times New Roman" w:hAnsi="Times New Roman"/>
          <w:lang w:val="en-GB"/>
        </w:rPr>
        <w:t>Zeitschrift</w:t>
      </w:r>
      <w:proofErr w:type="spellEnd"/>
      <w:r w:rsidRPr="004E6F16">
        <w:rPr>
          <w:rFonts w:ascii="Times New Roman" w:hAnsi="Times New Roman"/>
          <w:lang w:val="en-GB"/>
        </w:rPr>
        <w:t xml:space="preserve"> für </w:t>
      </w:r>
      <w:proofErr w:type="spellStart"/>
      <w:r w:rsidRPr="004E6F16">
        <w:rPr>
          <w:rFonts w:ascii="Times New Roman" w:hAnsi="Times New Roman"/>
          <w:lang w:val="en-GB"/>
        </w:rPr>
        <w:t>Sozialreform</w:t>
      </w:r>
      <w:proofErr w:type="spellEnd"/>
      <w:r w:rsidR="00ED06AA">
        <w:rPr>
          <w:rFonts w:ascii="Times New Roman" w:hAnsi="Times New Roman"/>
          <w:lang w:val="en-GB"/>
        </w:rPr>
        <w:t>, Jg.</w:t>
      </w:r>
      <w:r w:rsidRPr="004E6F16">
        <w:rPr>
          <w:rFonts w:ascii="Times New Roman" w:hAnsi="Times New Roman"/>
          <w:lang w:val="en-GB"/>
        </w:rPr>
        <w:t xml:space="preserve"> 43, Heft 8, S. 649-653</w:t>
      </w:r>
      <w:r w:rsidR="00ED06AA">
        <w:rPr>
          <w:rFonts w:ascii="Times New Roman" w:hAnsi="Times New Roman"/>
          <w:lang w:val="en-GB"/>
        </w:rPr>
        <w:t>.</w:t>
      </w:r>
    </w:p>
    <w:p w14:paraId="5E64C132" w14:textId="77777777" w:rsidR="00FE1C65" w:rsidRPr="004E6F16" w:rsidRDefault="00FE1C65" w:rsidP="00FE1C65">
      <w:pPr>
        <w:tabs>
          <w:tab w:val="num" w:pos="-1985"/>
        </w:tabs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t>8.</w:t>
      </w:r>
      <w:r w:rsidRPr="004E6F16">
        <w:rPr>
          <w:rFonts w:ascii="Times New Roman" w:hAnsi="Times New Roman"/>
        </w:rPr>
        <w:tab/>
        <w:t>Zimmer, Annette, 1998: Attenhofer, Andrea, 1998: Privatisierung des Baseler Kunstmuseums. Eine ökonomische Analyse der Alternativen, Frankfurt a. Main: Peter Lang, in: Zeitschrift für öffentliche und gemeinwirtschaftliche Unternehmen</w:t>
      </w:r>
      <w:r w:rsidR="00ED06AA">
        <w:rPr>
          <w:rFonts w:ascii="Times New Roman" w:hAnsi="Times New Roman"/>
        </w:rPr>
        <w:t>, Jg.</w:t>
      </w:r>
      <w:r w:rsidRPr="004E6F16">
        <w:rPr>
          <w:rFonts w:ascii="Times New Roman" w:hAnsi="Times New Roman"/>
        </w:rPr>
        <w:t xml:space="preserve"> 21, Heft 3, S. 383ff</w:t>
      </w:r>
      <w:r w:rsidR="00ED06AA">
        <w:rPr>
          <w:rFonts w:ascii="Times New Roman" w:hAnsi="Times New Roman"/>
        </w:rPr>
        <w:t>.</w:t>
      </w:r>
    </w:p>
    <w:p w14:paraId="5A548749" w14:textId="77777777" w:rsidR="00FE1C65" w:rsidRPr="004E6F16" w:rsidRDefault="00FE1C65" w:rsidP="00FE1C65">
      <w:pPr>
        <w:tabs>
          <w:tab w:val="num" w:pos="-1985"/>
        </w:tabs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t xml:space="preserve">9. </w:t>
      </w:r>
      <w:r w:rsidRPr="004E6F16">
        <w:rPr>
          <w:rFonts w:ascii="Times New Roman" w:hAnsi="Times New Roman"/>
        </w:rPr>
        <w:tab/>
        <w:t>Zimmer, Annette, 1998: Haibach, Marita, 1998: Handbuch Fundraising: Spenden, Sponsoring, Stiftungen in der Praxis, Frankfurt</w:t>
      </w:r>
      <w:r w:rsidR="00ED06AA">
        <w:rPr>
          <w:rFonts w:ascii="Times New Roman" w:hAnsi="Times New Roman"/>
        </w:rPr>
        <w:t xml:space="preserve"> a. Main</w:t>
      </w:r>
      <w:r w:rsidRPr="004E6F16">
        <w:rPr>
          <w:rFonts w:ascii="Times New Roman" w:hAnsi="Times New Roman"/>
        </w:rPr>
        <w:t>: Campus, in: Zeitschrift für öffentliche und gemeinwirtschaftliche Unternehmen</w:t>
      </w:r>
      <w:r w:rsidR="00ED06AA">
        <w:rPr>
          <w:rFonts w:ascii="Times New Roman" w:hAnsi="Times New Roman"/>
        </w:rPr>
        <w:t>, Jg.</w:t>
      </w:r>
      <w:r w:rsidRPr="004E6F16">
        <w:rPr>
          <w:rFonts w:ascii="Times New Roman" w:hAnsi="Times New Roman"/>
        </w:rPr>
        <w:t xml:space="preserve"> 21, Heft 4, S. 513-51</w:t>
      </w:r>
      <w:r w:rsidR="00ED06AA">
        <w:rPr>
          <w:rFonts w:ascii="Times New Roman" w:hAnsi="Times New Roman"/>
        </w:rPr>
        <w:t>.</w:t>
      </w:r>
      <w:r w:rsidRPr="004E6F16">
        <w:rPr>
          <w:rFonts w:ascii="Times New Roman" w:hAnsi="Times New Roman"/>
        </w:rPr>
        <w:t xml:space="preserve"> </w:t>
      </w:r>
    </w:p>
    <w:p w14:paraId="77D6D97A" w14:textId="77777777" w:rsidR="00FE1C65" w:rsidRPr="004E6F16" w:rsidRDefault="00FE1C65" w:rsidP="00FE1C65">
      <w:pPr>
        <w:tabs>
          <w:tab w:val="num" w:pos="-2268"/>
          <w:tab w:val="num" w:pos="-1985"/>
        </w:tabs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t>10.</w:t>
      </w:r>
      <w:r w:rsidRPr="004E6F16">
        <w:rPr>
          <w:rFonts w:ascii="Times New Roman" w:hAnsi="Times New Roman"/>
        </w:rPr>
        <w:tab/>
        <w:t xml:space="preserve">Zimmer, Annette, 2000: Volkert, Jürgen unter Mitarbeit von Schick, Eva-Maria: Soziale Dienste und Umverteilung in Deutschland, Berlin: </w:t>
      </w:r>
      <w:proofErr w:type="spellStart"/>
      <w:r w:rsidRPr="004E6F16">
        <w:rPr>
          <w:rFonts w:ascii="Times New Roman" w:hAnsi="Times New Roman"/>
        </w:rPr>
        <w:t>Duncker&amp;Humblot</w:t>
      </w:r>
      <w:proofErr w:type="spellEnd"/>
      <w:r w:rsidRPr="004E6F16">
        <w:rPr>
          <w:rFonts w:ascii="Times New Roman" w:hAnsi="Times New Roman"/>
        </w:rPr>
        <w:t>, in: Zeitschrift für Sozialreform, Jg. 46, Heft 10, S. 934-938</w:t>
      </w:r>
      <w:r w:rsidR="00ED06AA">
        <w:rPr>
          <w:rFonts w:ascii="Times New Roman" w:hAnsi="Times New Roman"/>
        </w:rPr>
        <w:t>.</w:t>
      </w:r>
    </w:p>
    <w:p w14:paraId="086214FC" w14:textId="77777777" w:rsidR="00FE1C65" w:rsidRPr="004E6F16" w:rsidRDefault="00FE1C65" w:rsidP="00FE1C65">
      <w:pPr>
        <w:tabs>
          <w:tab w:val="num" w:pos="-2268"/>
          <w:tab w:val="num" w:pos="-1985"/>
        </w:tabs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t>11.</w:t>
      </w:r>
      <w:r w:rsidRPr="004E6F16">
        <w:rPr>
          <w:rFonts w:ascii="Times New Roman" w:hAnsi="Times New Roman"/>
        </w:rPr>
        <w:tab/>
        <w:t>Zimmer, Annette/</w:t>
      </w:r>
      <w:proofErr w:type="spellStart"/>
      <w:r w:rsidRPr="004E6F16">
        <w:rPr>
          <w:rFonts w:ascii="Times New Roman" w:hAnsi="Times New Roman"/>
        </w:rPr>
        <w:t>Crede</w:t>
      </w:r>
      <w:proofErr w:type="spellEnd"/>
      <w:r w:rsidRPr="004E6F16">
        <w:rPr>
          <w:rFonts w:ascii="Times New Roman" w:hAnsi="Times New Roman"/>
        </w:rPr>
        <w:t>, Daniela/</w:t>
      </w:r>
      <w:proofErr w:type="spellStart"/>
      <w:r w:rsidRPr="004E6F16">
        <w:rPr>
          <w:rFonts w:ascii="Times New Roman" w:hAnsi="Times New Roman"/>
        </w:rPr>
        <w:t>Nährlich</w:t>
      </w:r>
      <w:proofErr w:type="spellEnd"/>
      <w:r w:rsidRPr="004E6F16">
        <w:rPr>
          <w:rFonts w:ascii="Times New Roman" w:hAnsi="Times New Roman"/>
        </w:rPr>
        <w:t>, Stefan/</w:t>
      </w:r>
      <w:proofErr w:type="spellStart"/>
      <w:r w:rsidRPr="004E6F16">
        <w:rPr>
          <w:rFonts w:ascii="Times New Roman" w:hAnsi="Times New Roman"/>
        </w:rPr>
        <w:t>Wiedenhöft</w:t>
      </w:r>
      <w:proofErr w:type="spellEnd"/>
      <w:r w:rsidRPr="004E6F16">
        <w:rPr>
          <w:rFonts w:ascii="Times New Roman" w:hAnsi="Times New Roman"/>
        </w:rPr>
        <w:t>, Katrin, 2000: Bürgerengagement auf dem Vormarsch, in: Forschungsjournal Neue Soziale Bewegungen, „In Amt und Ehren? Zukunft des bürgerschaftlichen Engagements“, Jg. 13, Heft 2, S. 126-132</w:t>
      </w:r>
      <w:r w:rsidR="00ED06AA">
        <w:rPr>
          <w:rFonts w:ascii="Times New Roman" w:hAnsi="Times New Roman"/>
        </w:rPr>
        <w:t>.</w:t>
      </w:r>
    </w:p>
    <w:p w14:paraId="35CBBE2C" w14:textId="77777777" w:rsidR="00FE1C65" w:rsidRPr="004E6F16" w:rsidRDefault="00FE1C65" w:rsidP="00FE1C65">
      <w:pPr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t>12.</w:t>
      </w:r>
      <w:r w:rsidRPr="004E6F16">
        <w:rPr>
          <w:rFonts w:ascii="Times New Roman" w:hAnsi="Times New Roman"/>
        </w:rPr>
        <w:tab/>
        <w:t xml:space="preserve">Zimmer, Annette, 2001: </w:t>
      </w:r>
      <w:proofErr w:type="spellStart"/>
      <w:r w:rsidRPr="004E6F16">
        <w:rPr>
          <w:rFonts w:ascii="Times New Roman" w:hAnsi="Times New Roman"/>
        </w:rPr>
        <w:t>Betzelt</w:t>
      </w:r>
      <w:proofErr w:type="spellEnd"/>
      <w:r w:rsidR="00ED06AA">
        <w:rPr>
          <w:rFonts w:ascii="Times New Roman" w:hAnsi="Times New Roman"/>
        </w:rPr>
        <w:t>, Sigrid</w:t>
      </w:r>
      <w:r w:rsidRPr="004E6F16">
        <w:rPr>
          <w:rFonts w:ascii="Times New Roman" w:hAnsi="Times New Roman"/>
        </w:rPr>
        <w:t xml:space="preserve">/Bauer, Rudolph, 2000: Nonprofit-Organisationen als Arbeitgeber, Opladen: Leske + Budrich, in: </w:t>
      </w:r>
      <w:proofErr w:type="spellStart"/>
      <w:r w:rsidRPr="004E6F16">
        <w:rPr>
          <w:rFonts w:ascii="Times New Roman" w:hAnsi="Times New Roman"/>
        </w:rPr>
        <w:t>Voluntas</w:t>
      </w:r>
      <w:proofErr w:type="spellEnd"/>
      <w:r w:rsidR="00ED06AA">
        <w:rPr>
          <w:rFonts w:ascii="Times New Roman" w:hAnsi="Times New Roman"/>
        </w:rPr>
        <w:t>,</w:t>
      </w:r>
      <w:r w:rsidRPr="004E6F16">
        <w:rPr>
          <w:rFonts w:ascii="Times New Roman" w:hAnsi="Times New Roman"/>
        </w:rPr>
        <w:t xml:space="preserve"> Vol. 12</w:t>
      </w:r>
      <w:r w:rsidR="00ED06AA">
        <w:rPr>
          <w:rFonts w:ascii="Times New Roman" w:hAnsi="Times New Roman"/>
        </w:rPr>
        <w:t xml:space="preserve">, </w:t>
      </w:r>
      <w:proofErr w:type="spellStart"/>
      <w:r w:rsidR="00ED06AA">
        <w:rPr>
          <w:rFonts w:ascii="Times New Roman" w:hAnsi="Times New Roman"/>
        </w:rPr>
        <w:t>No</w:t>
      </w:r>
      <w:proofErr w:type="spellEnd"/>
      <w:r w:rsidR="00ED06AA">
        <w:rPr>
          <w:rFonts w:ascii="Times New Roman" w:hAnsi="Times New Roman"/>
        </w:rPr>
        <w:t>. 1, S.</w:t>
      </w:r>
      <w:r w:rsidRPr="004E6F16">
        <w:rPr>
          <w:rFonts w:ascii="Times New Roman" w:hAnsi="Times New Roman"/>
        </w:rPr>
        <w:t xml:space="preserve"> 67-68</w:t>
      </w:r>
      <w:r w:rsidR="00ED06AA">
        <w:rPr>
          <w:rFonts w:ascii="Times New Roman" w:hAnsi="Times New Roman"/>
        </w:rPr>
        <w:t>.</w:t>
      </w:r>
    </w:p>
    <w:p w14:paraId="644B616B" w14:textId="77777777" w:rsidR="00FE1C65" w:rsidRPr="004E6F16" w:rsidRDefault="00FE1C65" w:rsidP="00FE1C65">
      <w:pPr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t>13.</w:t>
      </w:r>
      <w:r w:rsidRPr="004E6F16">
        <w:rPr>
          <w:rFonts w:ascii="Times New Roman" w:hAnsi="Times New Roman"/>
        </w:rPr>
        <w:tab/>
        <w:t xml:space="preserve">Zimmer, Annette, 2004: </w:t>
      </w:r>
      <w:proofErr w:type="spellStart"/>
      <w:r w:rsidRPr="004E6F16">
        <w:rPr>
          <w:rFonts w:ascii="Times New Roman" w:hAnsi="Times New Roman"/>
        </w:rPr>
        <w:t>Schendelen</w:t>
      </w:r>
      <w:proofErr w:type="spellEnd"/>
      <w:r w:rsidRPr="004E6F16">
        <w:rPr>
          <w:rFonts w:ascii="Times New Roman" w:hAnsi="Times New Roman"/>
        </w:rPr>
        <w:t xml:space="preserve">, </w:t>
      </w:r>
      <w:proofErr w:type="spellStart"/>
      <w:r w:rsidRPr="004E6F16">
        <w:rPr>
          <w:rFonts w:ascii="Times New Roman" w:hAnsi="Times New Roman"/>
        </w:rPr>
        <w:t>Rinius</w:t>
      </w:r>
      <w:proofErr w:type="spellEnd"/>
      <w:r w:rsidRPr="004E6F16">
        <w:rPr>
          <w:rFonts w:ascii="Times New Roman" w:hAnsi="Times New Roman"/>
        </w:rPr>
        <w:t xml:space="preserve"> van, 2002: Machiavelli in </w:t>
      </w:r>
      <w:proofErr w:type="spellStart"/>
      <w:r w:rsidRPr="004E6F16">
        <w:rPr>
          <w:rFonts w:ascii="Times New Roman" w:hAnsi="Times New Roman"/>
        </w:rPr>
        <w:t>Brussels</w:t>
      </w:r>
      <w:proofErr w:type="spellEnd"/>
      <w:r w:rsidRPr="004E6F16">
        <w:rPr>
          <w:rFonts w:ascii="Times New Roman" w:hAnsi="Times New Roman"/>
        </w:rPr>
        <w:t xml:space="preserve">. </w:t>
      </w:r>
      <w:r w:rsidRPr="004E6F16">
        <w:rPr>
          <w:rFonts w:ascii="Times New Roman" w:hAnsi="Times New Roman"/>
          <w:lang w:val="en-GB"/>
        </w:rPr>
        <w:t>The Art of L</w:t>
      </w:r>
      <w:r w:rsidR="00ED06AA">
        <w:rPr>
          <w:rFonts w:ascii="Times New Roman" w:hAnsi="Times New Roman"/>
          <w:lang w:val="en-GB"/>
        </w:rPr>
        <w:t>obbying in the EU, Amsterdam: Am</w:t>
      </w:r>
      <w:r w:rsidRPr="004E6F16">
        <w:rPr>
          <w:rFonts w:ascii="Times New Roman" w:hAnsi="Times New Roman"/>
          <w:lang w:val="en-GB"/>
        </w:rPr>
        <w:t xml:space="preserve">sterdam Univ. </w:t>
      </w:r>
      <w:r w:rsidRPr="004E6F16">
        <w:rPr>
          <w:rFonts w:ascii="Times New Roman" w:hAnsi="Times New Roman"/>
        </w:rPr>
        <w:t>Press, in: Zeitsc</w:t>
      </w:r>
      <w:r w:rsidR="00ED06AA">
        <w:rPr>
          <w:rFonts w:ascii="Times New Roman" w:hAnsi="Times New Roman"/>
        </w:rPr>
        <w:t xml:space="preserve">hrift für Parlamentsfragen, </w:t>
      </w:r>
      <w:r w:rsidRPr="004E6F16">
        <w:rPr>
          <w:rFonts w:ascii="Times New Roman" w:hAnsi="Times New Roman"/>
        </w:rPr>
        <w:t xml:space="preserve">Jg. </w:t>
      </w:r>
      <w:r w:rsidR="00ED06AA">
        <w:rPr>
          <w:rFonts w:ascii="Times New Roman" w:hAnsi="Times New Roman"/>
        </w:rPr>
        <w:t xml:space="preserve">35, </w:t>
      </w:r>
      <w:r w:rsidRPr="004E6F16">
        <w:rPr>
          <w:rFonts w:ascii="Times New Roman" w:hAnsi="Times New Roman"/>
        </w:rPr>
        <w:t>Heft 4, S. 798-799</w:t>
      </w:r>
      <w:r w:rsidR="00ED06AA">
        <w:rPr>
          <w:rFonts w:ascii="Times New Roman" w:hAnsi="Times New Roman"/>
        </w:rPr>
        <w:t>.</w:t>
      </w:r>
    </w:p>
    <w:p w14:paraId="3AE531FE" w14:textId="77777777" w:rsidR="00FE1C65" w:rsidRPr="004E6F16" w:rsidRDefault="00FE1C65" w:rsidP="00FE1C65">
      <w:pPr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lastRenderedPageBreak/>
        <w:t>14.</w:t>
      </w:r>
      <w:r w:rsidRPr="004E6F16">
        <w:rPr>
          <w:rFonts w:ascii="Times New Roman" w:hAnsi="Times New Roman"/>
        </w:rPr>
        <w:tab/>
        <w:t>Zimmer, Annette, 2006: Kotelenga, Sandra/Nägele, Barbara/Pagels, Nils/Ross, Betina (Hrsg.), 2005: Arbeit(en) im Dritten Sektor. Europäische Perspektiven, Mössingen-Talheim: Talheimer Verlag, in: Kölner Zeitschrift für Soziologie und Sozialpsychologie Jg.</w:t>
      </w:r>
      <w:r w:rsidR="00ED06AA">
        <w:rPr>
          <w:rFonts w:ascii="Times New Roman" w:hAnsi="Times New Roman"/>
        </w:rPr>
        <w:t xml:space="preserve"> 58,</w:t>
      </w:r>
      <w:r w:rsidRPr="004E6F16">
        <w:rPr>
          <w:rFonts w:ascii="Times New Roman" w:hAnsi="Times New Roman"/>
        </w:rPr>
        <w:t xml:space="preserve"> Sept., S. 552-554</w:t>
      </w:r>
      <w:r w:rsidR="00ED06AA">
        <w:rPr>
          <w:rFonts w:ascii="Times New Roman" w:hAnsi="Times New Roman"/>
        </w:rPr>
        <w:t>.</w:t>
      </w:r>
    </w:p>
    <w:p w14:paraId="05BBBB3D" w14:textId="77777777" w:rsidR="00FE1C65" w:rsidRPr="0051151B" w:rsidRDefault="00FE1C65" w:rsidP="00FE1C65">
      <w:pPr>
        <w:ind w:left="567" w:hanging="567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15.</w:t>
      </w:r>
      <w:r w:rsidRPr="0051151B">
        <w:rPr>
          <w:rFonts w:ascii="Times New Roman" w:hAnsi="Times New Roman"/>
          <w:color w:val="000000"/>
        </w:rPr>
        <w:tab/>
        <w:t>Zimmer, Annette, 2008: Laubenthal, Barbara, 2006: Der Kampf um Legalisierung. Soziale Bewegungen illegaler Migranten in Frankreich, Spanien und der Schweiz, Frankfurt: Campus, in: Forschungsjournal Neue Soziale Bewegungen</w:t>
      </w:r>
      <w:r w:rsidR="00ED06AA" w:rsidRPr="0051151B">
        <w:rPr>
          <w:rFonts w:ascii="Times New Roman" w:hAnsi="Times New Roman"/>
          <w:color w:val="000000"/>
        </w:rPr>
        <w:t>,</w:t>
      </w:r>
      <w:r w:rsidRPr="0051151B">
        <w:rPr>
          <w:rFonts w:ascii="Times New Roman" w:hAnsi="Times New Roman"/>
          <w:color w:val="000000"/>
        </w:rPr>
        <w:t xml:space="preserve"> Jg. 20, Heft 4, S. 136-138</w:t>
      </w:r>
      <w:r w:rsidR="00ED06AA" w:rsidRPr="0051151B">
        <w:rPr>
          <w:rFonts w:ascii="Times New Roman" w:hAnsi="Times New Roman"/>
          <w:color w:val="000000"/>
        </w:rPr>
        <w:t>.</w:t>
      </w:r>
    </w:p>
    <w:p w14:paraId="0E0ABE19" w14:textId="77777777" w:rsidR="00FE1C65" w:rsidRPr="0051151B" w:rsidRDefault="00FE1C65" w:rsidP="00FE1C65">
      <w:pPr>
        <w:ind w:left="567" w:hanging="567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 xml:space="preserve">16. </w:t>
      </w:r>
      <w:r w:rsidRPr="0051151B">
        <w:rPr>
          <w:rFonts w:ascii="Times New Roman" w:hAnsi="Times New Roman"/>
          <w:color w:val="000000"/>
        </w:rPr>
        <w:tab/>
        <w:t xml:space="preserve">Zimmer, Annette, 2008: </w:t>
      </w:r>
      <w:proofErr w:type="spellStart"/>
      <w:r w:rsidRPr="0051151B">
        <w:rPr>
          <w:rFonts w:ascii="Times New Roman" w:hAnsi="Times New Roman"/>
          <w:color w:val="000000"/>
        </w:rPr>
        <w:t>Gensicke</w:t>
      </w:r>
      <w:proofErr w:type="spellEnd"/>
      <w:r w:rsidRPr="0051151B">
        <w:rPr>
          <w:rFonts w:ascii="Times New Roman" w:hAnsi="Times New Roman"/>
          <w:color w:val="000000"/>
        </w:rPr>
        <w:t>, Thomas/Picot, Sibylle/</w:t>
      </w:r>
      <w:proofErr w:type="spellStart"/>
      <w:r w:rsidRPr="0051151B">
        <w:rPr>
          <w:rFonts w:ascii="Times New Roman" w:hAnsi="Times New Roman"/>
          <w:color w:val="000000"/>
        </w:rPr>
        <w:t>Geiss</w:t>
      </w:r>
      <w:proofErr w:type="spellEnd"/>
      <w:r w:rsidRPr="0051151B">
        <w:rPr>
          <w:rFonts w:ascii="Times New Roman" w:hAnsi="Times New Roman"/>
          <w:color w:val="000000"/>
        </w:rPr>
        <w:t>, Sabine, 2006: Freiwilliges Engagement in Deutschland 1999-2004, in: Soziologische Revue</w:t>
      </w:r>
      <w:r w:rsidR="00ED06AA" w:rsidRPr="0051151B">
        <w:rPr>
          <w:rFonts w:ascii="Times New Roman" w:hAnsi="Times New Roman"/>
          <w:color w:val="000000"/>
        </w:rPr>
        <w:t>,</w:t>
      </w:r>
      <w:r w:rsidRPr="0051151B">
        <w:rPr>
          <w:rFonts w:ascii="Times New Roman" w:hAnsi="Times New Roman"/>
          <w:color w:val="000000"/>
        </w:rPr>
        <w:t xml:space="preserve"> Jg. 21, Heft 3, S. 282-285</w:t>
      </w:r>
      <w:r w:rsidR="00ED06AA" w:rsidRPr="0051151B">
        <w:rPr>
          <w:rFonts w:ascii="Times New Roman" w:hAnsi="Times New Roman"/>
          <w:color w:val="000000"/>
        </w:rPr>
        <w:t>.</w:t>
      </w:r>
    </w:p>
    <w:p w14:paraId="4D2B7BA1" w14:textId="77777777" w:rsidR="00E06003" w:rsidRDefault="00E06003" w:rsidP="00FE1C65">
      <w:pPr>
        <w:ind w:left="567" w:hanging="567"/>
        <w:rPr>
          <w:rFonts w:ascii="Times New Roman" w:hAnsi="Times New Roman"/>
          <w:color w:val="000000"/>
          <w:lang w:val="en-US"/>
        </w:rPr>
      </w:pPr>
      <w:r w:rsidRPr="0051151B">
        <w:rPr>
          <w:rFonts w:ascii="Times New Roman" w:hAnsi="Times New Roman"/>
          <w:color w:val="000000"/>
          <w:lang w:val="en-US"/>
        </w:rPr>
        <w:t>17.</w:t>
      </w:r>
      <w:r w:rsidRPr="0051151B">
        <w:rPr>
          <w:rFonts w:ascii="Times New Roman" w:hAnsi="Times New Roman"/>
          <w:color w:val="000000"/>
          <w:lang w:val="en-US"/>
        </w:rPr>
        <w:tab/>
        <w:t xml:space="preserve">Zimmer, Annette, 2017: Johansson, </w:t>
      </w:r>
      <w:proofErr w:type="spellStart"/>
      <w:r w:rsidRPr="0051151B">
        <w:rPr>
          <w:rFonts w:ascii="Times New Roman" w:hAnsi="Times New Roman"/>
          <w:color w:val="000000"/>
          <w:lang w:val="en-US"/>
        </w:rPr>
        <w:t>Hakan</w:t>
      </w:r>
      <w:proofErr w:type="spellEnd"/>
      <w:r w:rsidRPr="0051151B">
        <w:rPr>
          <w:rFonts w:ascii="Times New Roman" w:hAnsi="Times New Roman"/>
          <w:color w:val="000000"/>
          <w:lang w:val="en-US"/>
        </w:rPr>
        <w:t>/</w:t>
      </w:r>
      <w:proofErr w:type="spellStart"/>
      <w:proofErr w:type="gramStart"/>
      <w:r w:rsidRPr="0051151B">
        <w:rPr>
          <w:rFonts w:ascii="Times New Roman" w:hAnsi="Times New Roman"/>
          <w:color w:val="000000"/>
          <w:lang w:val="en-US"/>
        </w:rPr>
        <w:t>Kalm,Sara</w:t>
      </w:r>
      <w:proofErr w:type="spellEnd"/>
      <w:proofErr w:type="gramEnd"/>
      <w:r w:rsidRPr="0051151B">
        <w:rPr>
          <w:rFonts w:ascii="Times New Roman" w:hAnsi="Times New Roman"/>
          <w:color w:val="000000"/>
          <w:lang w:val="en-US"/>
        </w:rPr>
        <w:t xml:space="preserve"> (Eds.)</w:t>
      </w:r>
      <w:r w:rsidR="007B1D69" w:rsidRPr="0051151B">
        <w:rPr>
          <w:rFonts w:ascii="Times New Roman" w:hAnsi="Times New Roman"/>
          <w:color w:val="000000"/>
          <w:lang w:val="en-US"/>
        </w:rPr>
        <w:t>, 2015</w:t>
      </w:r>
      <w:r w:rsidRPr="0051151B">
        <w:rPr>
          <w:rFonts w:ascii="Times New Roman" w:hAnsi="Times New Roman"/>
          <w:color w:val="000000"/>
          <w:lang w:val="en-US"/>
        </w:rPr>
        <w:t>: EU Civil Society: Pattern of Cooperation, Competition and Conflict,</w:t>
      </w:r>
      <w:r w:rsidR="007B1D69" w:rsidRPr="0051151B">
        <w:rPr>
          <w:rFonts w:ascii="Times New Roman" w:hAnsi="Times New Roman"/>
          <w:color w:val="000000"/>
          <w:lang w:val="en-US"/>
        </w:rPr>
        <w:t xml:space="preserve"> </w:t>
      </w:r>
      <w:r w:rsidR="007B1D69" w:rsidRPr="0051151B">
        <w:rPr>
          <w:rFonts w:ascii="Times New Roman" w:hAnsi="Times New Roman"/>
          <w:color w:val="000000"/>
          <w:lang w:val="en-GB"/>
        </w:rPr>
        <w:t>Basingstoke: Palgrave/Macmillan,</w:t>
      </w:r>
      <w:r w:rsidRPr="0051151B">
        <w:rPr>
          <w:rFonts w:ascii="Times New Roman" w:hAnsi="Times New Roman"/>
          <w:color w:val="000000"/>
          <w:lang w:val="en-US"/>
        </w:rPr>
        <w:t xml:space="preserve"> in: </w:t>
      </w:r>
      <w:proofErr w:type="spellStart"/>
      <w:r w:rsidRPr="0051151B">
        <w:rPr>
          <w:rFonts w:ascii="Times New Roman" w:hAnsi="Times New Roman"/>
          <w:color w:val="000000"/>
          <w:lang w:val="en-US"/>
        </w:rPr>
        <w:t>Voluntas</w:t>
      </w:r>
      <w:proofErr w:type="spellEnd"/>
      <w:r w:rsidRPr="0051151B">
        <w:rPr>
          <w:rFonts w:ascii="Times New Roman" w:hAnsi="Times New Roman"/>
          <w:color w:val="000000"/>
          <w:lang w:val="en-US"/>
        </w:rPr>
        <w:t>, Vol. 28, Issue 4,</w:t>
      </w:r>
      <w:r w:rsidR="00F4641B">
        <w:rPr>
          <w:rFonts w:ascii="Times New Roman" w:hAnsi="Times New Roman"/>
          <w:color w:val="000000"/>
          <w:lang w:val="en-US"/>
        </w:rPr>
        <w:t xml:space="preserve"> </w:t>
      </w:r>
      <w:r w:rsidRPr="0051151B">
        <w:rPr>
          <w:rFonts w:ascii="Times New Roman" w:hAnsi="Times New Roman"/>
          <w:color w:val="000000"/>
          <w:lang w:val="en-US"/>
        </w:rPr>
        <w:t>S. 1834-1836</w:t>
      </w:r>
      <w:r w:rsidR="00F4641B">
        <w:rPr>
          <w:rFonts w:ascii="Times New Roman" w:hAnsi="Times New Roman"/>
          <w:color w:val="000000"/>
          <w:lang w:val="en-US"/>
        </w:rPr>
        <w:t>.</w:t>
      </w:r>
    </w:p>
    <w:p w14:paraId="1832B252" w14:textId="77777777" w:rsidR="00F4641B" w:rsidRDefault="00F4641B" w:rsidP="00FE1C65">
      <w:pPr>
        <w:ind w:left="567" w:hanging="567"/>
        <w:rPr>
          <w:rFonts w:ascii="Times New Roman" w:hAnsi="Times New Roman"/>
          <w:color w:val="000000"/>
        </w:rPr>
      </w:pPr>
      <w:r w:rsidRPr="005608BD">
        <w:rPr>
          <w:rFonts w:ascii="Times New Roman" w:hAnsi="Times New Roman"/>
          <w:color w:val="000000"/>
        </w:rPr>
        <w:t>18.</w:t>
      </w:r>
      <w:r w:rsidRPr="005608BD">
        <w:rPr>
          <w:rFonts w:ascii="Times New Roman" w:hAnsi="Times New Roman"/>
          <w:color w:val="000000"/>
        </w:rPr>
        <w:tab/>
        <w:t>Zimmer, Annette, 2020: Bösch, Frank, 2019: Zeitenwende 1979, München: C.H. Beck, in ZFAS, 13, S. 107-109.</w:t>
      </w:r>
    </w:p>
    <w:p w14:paraId="3456FA39" w14:textId="0105C61D" w:rsidR="00307F97" w:rsidRDefault="00F4641B" w:rsidP="00307F97">
      <w:pPr>
        <w:ind w:left="567" w:hanging="567"/>
        <w:rPr>
          <w:rFonts w:ascii="Times New Roman" w:hAnsi="Times New Roman"/>
          <w:color w:val="000000"/>
          <w:lang w:val="en-GB"/>
        </w:rPr>
      </w:pPr>
      <w:r w:rsidRPr="005A0894">
        <w:rPr>
          <w:rFonts w:ascii="Times New Roman" w:hAnsi="Times New Roman"/>
          <w:color w:val="000000"/>
          <w:lang w:val="en-GB"/>
        </w:rPr>
        <w:t xml:space="preserve">19. </w:t>
      </w:r>
      <w:r w:rsidRPr="005A0894">
        <w:rPr>
          <w:rFonts w:ascii="Times New Roman" w:hAnsi="Times New Roman"/>
          <w:color w:val="000000"/>
          <w:lang w:val="en-GB"/>
        </w:rPr>
        <w:tab/>
        <w:t xml:space="preserve">Zimmer, Annette, 2020: Helmut K. Anheier and Stefan Toepler (eds.), 2020, The Routledge Companion to Nonprofit Management, London/New York: Routledge, in: </w:t>
      </w:r>
      <w:proofErr w:type="spellStart"/>
      <w:r w:rsidRPr="005A0894">
        <w:rPr>
          <w:rFonts w:ascii="Times New Roman" w:hAnsi="Times New Roman"/>
          <w:color w:val="000000"/>
          <w:lang w:val="en-GB"/>
        </w:rPr>
        <w:t>Voluntas</w:t>
      </w:r>
      <w:proofErr w:type="spellEnd"/>
      <w:r w:rsidR="005A0894" w:rsidRPr="005A0894">
        <w:rPr>
          <w:rFonts w:ascii="Times New Roman" w:hAnsi="Times New Roman"/>
          <w:color w:val="000000"/>
          <w:lang w:val="en-GB"/>
        </w:rPr>
        <w:t xml:space="preserve"> 32, S. 178-179.</w:t>
      </w:r>
    </w:p>
    <w:p w14:paraId="3675C941" w14:textId="75171858" w:rsidR="00307F97" w:rsidRDefault="00307F97" w:rsidP="00307F97">
      <w:pPr>
        <w:ind w:left="567" w:hanging="567"/>
        <w:rPr>
          <w:rFonts w:ascii="Times New Roman" w:hAnsi="Times New Roman"/>
          <w:color w:val="000000"/>
        </w:rPr>
      </w:pPr>
      <w:r w:rsidRPr="00307F97">
        <w:rPr>
          <w:rFonts w:ascii="Times New Roman" w:hAnsi="Times New Roman"/>
          <w:color w:val="000000"/>
        </w:rPr>
        <w:t>20.</w:t>
      </w:r>
      <w:r>
        <w:rPr>
          <w:rFonts w:ascii="Times New Roman" w:hAnsi="Times New Roman"/>
          <w:color w:val="000000"/>
        </w:rPr>
        <w:tab/>
      </w:r>
      <w:r w:rsidRPr="00307F97">
        <w:rPr>
          <w:rFonts w:ascii="Times New Roman" w:hAnsi="Times New Roman"/>
          <w:color w:val="000000"/>
        </w:rPr>
        <w:t xml:space="preserve">Zimmer, Annette, 2022: Marta Ruth </w:t>
      </w:r>
      <w:proofErr w:type="spellStart"/>
      <w:r w:rsidRPr="00307F97">
        <w:rPr>
          <w:rFonts w:ascii="Times New Roman" w:hAnsi="Times New Roman"/>
          <w:color w:val="000000"/>
        </w:rPr>
        <w:t>Wesemüller</w:t>
      </w:r>
      <w:proofErr w:type="spellEnd"/>
      <w:r w:rsidRPr="00307F97">
        <w:rPr>
          <w:rFonts w:ascii="Times New Roman" w:hAnsi="Times New Roman"/>
          <w:color w:val="000000"/>
        </w:rPr>
        <w:t xml:space="preserve"> (2022): Kooperationen im Theater. Institutioneller Wandel der freien darstellenden Künste, in: Kulturpolitische Mitteilungen Nr. 19/IV2022, S. 104.</w:t>
      </w:r>
    </w:p>
    <w:p w14:paraId="4A8828B2" w14:textId="4D4BB75B" w:rsidR="0035017B" w:rsidRDefault="0035017B" w:rsidP="0035017B">
      <w:pPr>
        <w:ind w:left="567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21.</w:t>
      </w:r>
      <w:r>
        <w:rPr>
          <w:rFonts w:ascii="Times New Roman" w:hAnsi="Times New Roman"/>
          <w:color w:val="000000"/>
        </w:rPr>
        <w:tab/>
      </w:r>
      <w:r w:rsidRPr="0035017B">
        <w:rPr>
          <w:rFonts w:ascii="Times New Roman" w:hAnsi="Times New Roman"/>
          <w:color w:val="000000"/>
        </w:rPr>
        <w:t>Zimmer, Annette, 2022: Frank Schmitz (2022): Spiel-Räume der Demokratie. Theaterbau in der Bundesrepublik Deutschland 1949-1975, in: Kulturpolitische Mitteilungen Nr. 178/III 2022, S. 85f.</w:t>
      </w:r>
    </w:p>
    <w:p w14:paraId="5A2AF8D0" w14:textId="4A663A36" w:rsidR="001E3E38" w:rsidRPr="0035017B" w:rsidRDefault="001E3E38" w:rsidP="0035017B">
      <w:pPr>
        <w:ind w:left="567" w:hanging="56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22.</w:t>
      </w:r>
      <w:r>
        <w:rPr>
          <w:rFonts w:ascii="Times New Roman" w:hAnsi="Times New Roman"/>
          <w:color w:val="000000"/>
        </w:rPr>
        <w:tab/>
      </w:r>
      <w:r w:rsidRPr="001E3E38">
        <w:rPr>
          <w:rFonts w:ascii="Times New Roman" w:hAnsi="Times New Roman"/>
          <w:color w:val="000000"/>
        </w:rPr>
        <w:t xml:space="preserve">Zimmer, Annette, 2022: Ursula Weber (2020): Bürgerschaftliches Engagement und Ehrenamt in der Sozialwirtschaft. Eine Einführung, in </w:t>
      </w:r>
      <w:proofErr w:type="spellStart"/>
      <w:r w:rsidRPr="001E3E38">
        <w:rPr>
          <w:rFonts w:ascii="Times New Roman" w:hAnsi="Times New Roman"/>
          <w:color w:val="000000"/>
        </w:rPr>
        <w:t>Voluntaris</w:t>
      </w:r>
      <w:proofErr w:type="spellEnd"/>
      <w:r w:rsidRPr="001E3E38">
        <w:rPr>
          <w:rFonts w:ascii="Times New Roman" w:hAnsi="Times New Roman"/>
          <w:color w:val="000000"/>
        </w:rPr>
        <w:t xml:space="preserve"> Jg.10/ Nr. 1, S. 182f.</w:t>
      </w:r>
    </w:p>
    <w:p w14:paraId="674C26B4" w14:textId="77777777" w:rsidR="00E06003" w:rsidRPr="00307F97" w:rsidRDefault="00E06003" w:rsidP="00E1136A">
      <w:pPr>
        <w:ind w:left="0" w:firstLine="0"/>
        <w:rPr>
          <w:rFonts w:ascii="Times New Roman" w:hAnsi="Times New Roman"/>
          <w:color w:val="000000"/>
        </w:rPr>
      </w:pPr>
    </w:p>
    <w:p w14:paraId="6F75C2A5" w14:textId="77777777" w:rsidR="00FE1C65" w:rsidRPr="00307F97" w:rsidRDefault="00FE1C65" w:rsidP="00FE1C65">
      <w:pPr>
        <w:ind w:left="0" w:firstLine="0"/>
        <w:rPr>
          <w:rFonts w:ascii="Times New Roman" w:hAnsi="Times New Roman"/>
        </w:rPr>
      </w:pPr>
    </w:p>
    <w:p w14:paraId="13B92C6E" w14:textId="77777777" w:rsidR="00FE1C65" w:rsidRPr="004E6F16" w:rsidRDefault="00FE1C65" w:rsidP="00FE1C65">
      <w:pPr>
        <w:ind w:left="0" w:firstLine="0"/>
        <w:rPr>
          <w:rFonts w:ascii="Times New Roman" w:hAnsi="Times New Roman"/>
          <w:b/>
        </w:rPr>
      </w:pPr>
      <w:r w:rsidRPr="004E6F16">
        <w:rPr>
          <w:rFonts w:ascii="Times New Roman" w:hAnsi="Times New Roman"/>
          <w:b/>
        </w:rPr>
        <w:t xml:space="preserve">Tagungsberichte: </w:t>
      </w:r>
    </w:p>
    <w:p w14:paraId="41EA2E6F" w14:textId="77777777" w:rsidR="00FE1C65" w:rsidRPr="004E6F16" w:rsidRDefault="00FE1C65" w:rsidP="00FE1C65">
      <w:pPr>
        <w:rPr>
          <w:rFonts w:ascii="Times New Roman" w:hAnsi="Times New Roman"/>
        </w:rPr>
      </w:pPr>
    </w:p>
    <w:p w14:paraId="50043430" w14:textId="77777777" w:rsidR="00FE1C65" w:rsidRPr="004E6F16" w:rsidRDefault="00FE1C65" w:rsidP="00FE1C65">
      <w:pPr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t>1.</w:t>
      </w:r>
      <w:r w:rsidRPr="004E6F16">
        <w:rPr>
          <w:rFonts w:ascii="Times New Roman" w:hAnsi="Times New Roman"/>
        </w:rPr>
        <w:tab/>
        <w:t>Zimmer, Annette, 1989: Der Dritte Sektor zwischen Markt und Staat: Die wachsende Bedeutung seiner Organisationen im nationalen und internationalen Kontext, in: Zeitschrift für öf</w:t>
      </w:r>
      <w:r w:rsidRPr="004E6F16">
        <w:rPr>
          <w:rFonts w:ascii="Times New Roman" w:hAnsi="Times New Roman"/>
        </w:rPr>
        <w:softHyphen/>
        <w:t>fentliche und gemein</w:t>
      </w:r>
      <w:r w:rsidR="00ED06AA">
        <w:rPr>
          <w:rFonts w:ascii="Times New Roman" w:hAnsi="Times New Roman"/>
        </w:rPr>
        <w:t>wirtschaftliche Unternehmen, Jg.</w:t>
      </w:r>
      <w:r w:rsidRPr="004E6F16">
        <w:rPr>
          <w:rFonts w:ascii="Times New Roman" w:hAnsi="Times New Roman"/>
        </w:rPr>
        <w:t xml:space="preserve"> 12, Heft 4, S. 552–565</w:t>
      </w:r>
      <w:r w:rsidR="00ED06AA">
        <w:rPr>
          <w:rFonts w:ascii="Times New Roman" w:hAnsi="Times New Roman"/>
        </w:rPr>
        <w:t>.</w:t>
      </w:r>
    </w:p>
    <w:p w14:paraId="4C52E370" w14:textId="77777777" w:rsidR="00FE1C65" w:rsidRPr="004E6F16" w:rsidRDefault="00FE1C65" w:rsidP="00FE1C65">
      <w:pPr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t>2.</w:t>
      </w:r>
      <w:r w:rsidRPr="004E6F16">
        <w:rPr>
          <w:rFonts w:ascii="Times New Roman" w:hAnsi="Times New Roman"/>
        </w:rPr>
        <w:tab/>
        <w:t>Zimmer, Annette, 1992: Dritter Sektor als Forschungsfeld, in: Forschungsjournal Neue Soziale Bewegungen, Jg. 5, Heft 4, S. 102-106</w:t>
      </w:r>
      <w:r w:rsidR="00ED06AA">
        <w:rPr>
          <w:rFonts w:ascii="Times New Roman" w:hAnsi="Times New Roman"/>
        </w:rPr>
        <w:t>.</w:t>
      </w:r>
    </w:p>
    <w:p w14:paraId="22EC1CE7" w14:textId="77777777" w:rsidR="00FE1C65" w:rsidRPr="004E6F16" w:rsidRDefault="00FE1C65" w:rsidP="00FE1C65">
      <w:pPr>
        <w:ind w:left="567" w:hanging="567"/>
        <w:rPr>
          <w:rFonts w:ascii="Times New Roman" w:hAnsi="Times New Roman"/>
          <w:lang w:val="en-GB"/>
        </w:rPr>
      </w:pPr>
      <w:r w:rsidRPr="004E6F16">
        <w:rPr>
          <w:rFonts w:ascii="Times New Roman" w:hAnsi="Times New Roman"/>
          <w:lang w:val="en-GB"/>
        </w:rPr>
        <w:t>3.</w:t>
      </w:r>
      <w:r w:rsidRPr="004E6F16">
        <w:rPr>
          <w:rFonts w:ascii="Times New Roman" w:hAnsi="Times New Roman"/>
          <w:lang w:val="en-GB"/>
        </w:rPr>
        <w:tab/>
        <w:t xml:space="preserve">Zimmer, Annette, 1995: Conference Report: German-speaking non-profit sector researchers meet in Switzerland, in: </w:t>
      </w:r>
      <w:proofErr w:type="spellStart"/>
      <w:r w:rsidRPr="004E6F16">
        <w:rPr>
          <w:rFonts w:ascii="Times New Roman" w:hAnsi="Times New Roman"/>
          <w:lang w:val="en-GB"/>
        </w:rPr>
        <w:t>Voluntas</w:t>
      </w:r>
      <w:proofErr w:type="spellEnd"/>
      <w:r w:rsidR="00ED06AA">
        <w:rPr>
          <w:rFonts w:ascii="Times New Roman" w:hAnsi="Times New Roman"/>
          <w:lang w:val="en-GB"/>
        </w:rPr>
        <w:t>, Vol. 6, No.</w:t>
      </w:r>
      <w:r w:rsidRPr="004E6F16">
        <w:rPr>
          <w:rFonts w:ascii="Times New Roman" w:hAnsi="Times New Roman"/>
          <w:lang w:val="en-GB"/>
        </w:rPr>
        <w:t xml:space="preserve"> 2, S. 226-230</w:t>
      </w:r>
      <w:r w:rsidR="00ED06AA">
        <w:rPr>
          <w:rFonts w:ascii="Times New Roman" w:hAnsi="Times New Roman"/>
          <w:lang w:val="en-GB"/>
        </w:rPr>
        <w:t>.</w:t>
      </w:r>
    </w:p>
    <w:p w14:paraId="571D7BE5" w14:textId="77777777" w:rsidR="00FE1C65" w:rsidRPr="004E6F16" w:rsidRDefault="00FE1C65" w:rsidP="00FE1C65">
      <w:pPr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t>4.</w:t>
      </w:r>
      <w:r w:rsidRPr="004E6F16">
        <w:rPr>
          <w:rFonts w:ascii="Times New Roman" w:hAnsi="Times New Roman"/>
        </w:rPr>
        <w:tab/>
        <w:t>Zimmer, Annette, 1995: Tagungsbericht: Erstes Treffen der deutsch-sprachigen NPO-Community, in: Forschungsjournal Neue Soziale Bewegungen, Jg. 8, Heft 2, S. 107-109</w:t>
      </w:r>
      <w:r w:rsidR="00ED06AA">
        <w:rPr>
          <w:rFonts w:ascii="Times New Roman" w:hAnsi="Times New Roman"/>
        </w:rPr>
        <w:t>.</w:t>
      </w:r>
    </w:p>
    <w:p w14:paraId="2126DFF4" w14:textId="77777777" w:rsidR="00FE1C65" w:rsidRPr="004E6F16" w:rsidRDefault="00FE1C65" w:rsidP="00FE1C65">
      <w:pPr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lastRenderedPageBreak/>
        <w:t>5.</w:t>
      </w:r>
      <w:r w:rsidRPr="004E6F16">
        <w:rPr>
          <w:rFonts w:ascii="Times New Roman" w:hAnsi="Times New Roman"/>
        </w:rPr>
        <w:tab/>
        <w:t>Zimmer, Annette, 1995: Zwischen Staat und Markt: Der Nonprofit Sektor in Deutschland, in: Forschungsjournal Neue Soziale Bewegungen, Jg. 8, Heft 3, S. 103-107</w:t>
      </w:r>
      <w:r w:rsidR="00ED06AA">
        <w:rPr>
          <w:rFonts w:ascii="Times New Roman" w:hAnsi="Times New Roman"/>
        </w:rPr>
        <w:t>.</w:t>
      </w:r>
    </w:p>
    <w:p w14:paraId="6B6A4C5C" w14:textId="77777777" w:rsidR="00FE1C65" w:rsidRPr="004E6F16" w:rsidRDefault="00FE1C65" w:rsidP="00FE1C65">
      <w:pPr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t>6.</w:t>
      </w:r>
      <w:r w:rsidRPr="004E6F16">
        <w:rPr>
          <w:rFonts w:ascii="Times New Roman" w:hAnsi="Times New Roman"/>
        </w:rPr>
        <w:tab/>
        <w:t>Zimmer, Annette, 1995: Zwischen Staat und Markt: Der Nonprofit Sektor in Deutschland, in: Zeitschrift für öffentliche u</w:t>
      </w:r>
      <w:r w:rsidR="00ED06AA">
        <w:rPr>
          <w:rFonts w:ascii="Times New Roman" w:hAnsi="Times New Roman"/>
        </w:rPr>
        <w:t>nd gemeinnützige Unternehmen, Jg</w:t>
      </w:r>
      <w:r w:rsidRPr="004E6F16">
        <w:rPr>
          <w:rFonts w:ascii="Times New Roman" w:hAnsi="Times New Roman"/>
        </w:rPr>
        <w:t>. 18, Heft 4, S. 504-506</w:t>
      </w:r>
      <w:r w:rsidR="00ED06AA">
        <w:rPr>
          <w:rFonts w:ascii="Times New Roman" w:hAnsi="Times New Roman"/>
        </w:rPr>
        <w:t>.</w:t>
      </w:r>
    </w:p>
    <w:p w14:paraId="68005284" w14:textId="77777777" w:rsidR="00FE1C65" w:rsidRPr="00454F20" w:rsidRDefault="00FE1C65" w:rsidP="00FE1C65">
      <w:pPr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t>7.</w:t>
      </w:r>
      <w:r w:rsidRPr="004E6F16">
        <w:rPr>
          <w:rFonts w:ascii="Times New Roman" w:hAnsi="Times New Roman"/>
        </w:rPr>
        <w:tab/>
        <w:t>Zimmer, Annette, 1999: Der Dritte Sektor im gesellschaftlichen Wandel. Ergebnisse und Perspektiven des Johns Hopkins Projektes, in: Forschungsjournal Neue Soziale Bewegungen, Jg. 12, Heft 4, S. 94-99</w:t>
      </w:r>
      <w:r w:rsidR="00C27480">
        <w:rPr>
          <w:rFonts w:ascii="Times New Roman" w:hAnsi="Times New Roman"/>
        </w:rPr>
        <w:t>.</w:t>
      </w:r>
    </w:p>
    <w:p w14:paraId="6F6A7DC6" w14:textId="77777777" w:rsidR="00FE1C65" w:rsidRPr="004E6F16" w:rsidRDefault="00FE1C65" w:rsidP="00FE1C65">
      <w:pPr>
        <w:ind w:left="567" w:hanging="567"/>
        <w:rPr>
          <w:rFonts w:ascii="Times New Roman" w:hAnsi="Times New Roman"/>
          <w:b/>
        </w:rPr>
      </w:pPr>
    </w:p>
    <w:p w14:paraId="6367FD61" w14:textId="77777777" w:rsidR="00FE1C65" w:rsidRPr="004E6F16" w:rsidRDefault="00FE1C65" w:rsidP="00FE1C65">
      <w:pPr>
        <w:ind w:left="567" w:hanging="567"/>
        <w:rPr>
          <w:rFonts w:ascii="Times New Roman" w:hAnsi="Times New Roman"/>
          <w:b/>
        </w:rPr>
      </w:pPr>
      <w:r w:rsidRPr="004E6F16">
        <w:rPr>
          <w:rFonts w:ascii="Times New Roman" w:hAnsi="Times New Roman"/>
          <w:b/>
        </w:rPr>
        <w:t>Sonstige Artikel:</w:t>
      </w:r>
    </w:p>
    <w:p w14:paraId="2770542C" w14:textId="77777777" w:rsidR="00FE1C65" w:rsidRPr="004E6F16" w:rsidRDefault="00FE1C65" w:rsidP="00FE1C65">
      <w:pPr>
        <w:ind w:left="567" w:hanging="567"/>
        <w:rPr>
          <w:rFonts w:ascii="Times New Roman" w:hAnsi="Times New Roman"/>
        </w:rPr>
      </w:pPr>
    </w:p>
    <w:p w14:paraId="1B59DEF9" w14:textId="77777777" w:rsidR="00FE1C65" w:rsidRPr="004E6F16" w:rsidRDefault="00FE1C65" w:rsidP="00FE1C65">
      <w:pPr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t xml:space="preserve">1. </w:t>
      </w:r>
      <w:r w:rsidRPr="004E6F16">
        <w:rPr>
          <w:rFonts w:ascii="Times New Roman" w:hAnsi="Times New Roman"/>
        </w:rPr>
        <w:tab/>
        <w:t>Zimmer, Annette, 1985: Demokratie setzt guten Durchschnitt voraus. Die Landesverfassungen im Spiegel der neueren Forschung. Eine Untersuchung der Universität Heidelberg, in: Frankfurter Rundschau 21.9., Nr. 219, S. 10</w:t>
      </w:r>
      <w:r w:rsidR="00C27480">
        <w:rPr>
          <w:rFonts w:ascii="Times New Roman" w:hAnsi="Times New Roman"/>
        </w:rPr>
        <w:t>.</w:t>
      </w:r>
    </w:p>
    <w:p w14:paraId="61CBB8C4" w14:textId="77777777" w:rsidR="00FE1C65" w:rsidRPr="004E6F16" w:rsidRDefault="00FE1C65" w:rsidP="00FE1C65">
      <w:pPr>
        <w:tabs>
          <w:tab w:val="left" w:pos="567"/>
        </w:tabs>
        <w:ind w:left="567" w:hanging="567"/>
        <w:rPr>
          <w:rFonts w:ascii="Times New Roman" w:hAnsi="Times New Roman"/>
          <w:lang w:val="it-IT"/>
        </w:rPr>
      </w:pPr>
      <w:r w:rsidRPr="004E6F16">
        <w:rPr>
          <w:rFonts w:ascii="Times New Roman" w:hAnsi="Times New Roman"/>
          <w:lang w:val="it-IT"/>
        </w:rPr>
        <w:t>2.</w:t>
      </w:r>
      <w:r w:rsidRPr="004E6F16">
        <w:rPr>
          <w:rFonts w:ascii="Times New Roman" w:hAnsi="Times New Roman"/>
          <w:lang w:val="it-IT"/>
        </w:rPr>
        <w:tab/>
        <w:t>Zimmer, Annette</w:t>
      </w:r>
      <w:r w:rsidR="00C27480">
        <w:rPr>
          <w:rFonts w:ascii="Times New Roman" w:hAnsi="Times New Roman"/>
          <w:lang w:val="it-IT"/>
        </w:rPr>
        <w:t>,</w:t>
      </w:r>
      <w:r w:rsidRPr="004E6F16">
        <w:rPr>
          <w:rFonts w:ascii="Times New Roman" w:hAnsi="Times New Roman"/>
          <w:lang w:val="it-IT"/>
        </w:rPr>
        <w:t xml:space="preserve"> 1990: Il terzo settore nella Repubblica Federale Tedesca, in: Maria Chiara</w:t>
      </w:r>
      <w:r w:rsidR="00C27480">
        <w:rPr>
          <w:rFonts w:ascii="Times New Roman" w:hAnsi="Times New Roman"/>
          <w:lang w:val="it-IT"/>
        </w:rPr>
        <w:t xml:space="preserve"> Bas</w:t>
      </w:r>
      <w:r w:rsidR="00C27480">
        <w:rPr>
          <w:rFonts w:ascii="Times New Roman" w:hAnsi="Times New Roman"/>
          <w:lang w:val="it-IT"/>
        </w:rPr>
        <w:softHyphen/>
        <w:t>sanini/Pippo Ranci (Hrsg.):</w:t>
      </w:r>
      <w:r w:rsidRPr="004E6F16">
        <w:rPr>
          <w:rFonts w:ascii="Times New Roman" w:hAnsi="Times New Roman"/>
          <w:lang w:val="it-IT"/>
        </w:rPr>
        <w:t xml:space="preserve"> Non per profitto. Il Settore dei sogetti che erogano servizi di interesse collettivo senza fine di lucro, Fondazione Olivetti, S. 196-226</w:t>
      </w:r>
      <w:r w:rsidR="00C27480">
        <w:rPr>
          <w:rFonts w:ascii="Times New Roman" w:hAnsi="Times New Roman"/>
          <w:lang w:val="it-IT"/>
        </w:rPr>
        <w:t>.</w:t>
      </w:r>
    </w:p>
    <w:p w14:paraId="5F7C2DE3" w14:textId="77777777" w:rsidR="00FE1C65" w:rsidRPr="004E6F16" w:rsidRDefault="00FE1C65" w:rsidP="00FE1C65">
      <w:pPr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t>3.</w:t>
      </w:r>
      <w:r w:rsidRPr="004E6F16">
        <w:rPr>
          <w:rFonts w:ascii="Times New Roman" w:hAnsi="Times New Roman"/>
        </w:rPr>
        <w:tab/>
        <w:t>Zimmer, Annette, 1992: Vereine heute – zwischen Tradition und Innovation. Ein Beitrag zur Drit</w:t>
      </w:r>
      <w:r w:rsidRPr="004E6F16">
        <w:rPr>
          <w:rFonts w:ascii="Times New Roman" w:hAnsi="Times New Roman"/>
        </w:rPr>
        <w:softHyphen/>
        <w:t>ten-Sektor-Forschung, in: Sozialmanagement 3, S. 49-53</w:t>
      </w:r>
      <w:r w:rsidR="00C27480">
        <w:rPr>
          <w:rFonts w:ascii="Times New Roman" w:hAnsi="Times New Roman"/>
        </w:rPr>
        <w:t>.</w:t>
      </w:r>
    </w:p>
    <w:p w14:paraId="39F952E1" w14:textId="77777777" w:rsidR="00FE1C65" w:rsidRPr="004E6F16" w:rsidRDefault="00FE1C65" w:rsidP="00FE1C65">
      <w:pPr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t>4.</w:t>
      </w:r>
      <w:r w:rsidRPr="004E6F16">
        <w:rPr>
          <w:rFonts w:ascii="Times New Roman" w:hAnsi="Times New Roman"/>
        </w:rPr>
        <w:tab/>
        <w:t xml:space="preserve">Zimmer, Annette, 1994: Vereine als Integrationsinstrumente moderner Gesellschaften, in: </w:t>
      </w:r>
      <w:proofErr w:type="spellStart"/>
      <w:r w:rsidRPr="004E6F16">
        <w:rPr>
          <w:rFonts w:ascii="Times New Roman" w:hAnsi="Times New Roman"/>
        </w:rPr>
        <w:t>Sachße</w:t>
      </w:r>
      <w:proofErr w:type="spellEnd"/>
      <w:r w:rsidR="00C27480">
        <w:rPr>
          <w:rFonts w:ascii="Times New Roman" w:hAnsi="Times New Roman"/>
        </w:rPr>
        <w:t>, Christoph</w:t>
      </w:r>
      <w:r w:rsidRPr="004E6F16">
        <w:rPr>
          <w:rFonts w:ascii="Times New Roman" w:hAnsi="Times New Roman"/>
        </w:rPr>
        <w:t xml:space="preserve"> (Hrsg.): Wohlfahrtsverbände im Wohlfahrtsstaat, Kassel: Gesamthochschulbibliothek, S. 179-203</w:t>
      </w:r>
      <w:r w:rsidR="00C27480">
        <w:rPr>
          <w:rFonts w:ascii="Times New Roman" w:hAnsi="Times New Roman"/>
        </w:rPr>
        <w:t>.</w:t>
      </w:r>
    </w:p>
    <w:p w14:paraId="2CED4D6B" w14:textId="77777777" w:rsidR="00FE1C65" w:rsidRPr="004E6F16" w:rsidRDefault="00FE1C65" w:rsidP="00FE1C65">
      <w:pPr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t>5.</w:t>
      </w:r>
      <w:r w:rsidRPr="004E6F16">
        <w:rPr>
          <w:rFonts w:ascii="Times New Roman" w:hAnsi="Times New Roman"/>
        </w:rPr>
        <w:tab/>
        <w:t>Zimmer, Annette, 1994: Vereinigung als Modernisierungsschub? Das Museumswesen der vergrößerten Bundesrepublik, in: Kulturpolitische Mitteilungen, Heft 1, S. 20-26</w:t>
      </w:r>
      <w:r w:rsidR="00C27480">
        <w:rPr>
          <w:rFonts w:ascii="Times New Roman" w:hAnsi="Times New Roman"/>
        </w:rPr>
        <w:t>.</w:t>
      </w:r>
    </w:p>
    <w:p w14:paraId="26BFC6E2" w14:textId="77777777" w:rsidR="00FE1C65" w:rsidRPr="004E6F16" w:rsidRDefault="00FE1C65" w:rsidP="00FE1C65">
      <w:pPr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t>6.</w:t>
      </w:r>
      <w:r w:rsidRPr="004E6F16">
        <w:rPr>
          <w:rFonts w:ascii="Times New Roman" w:hAnsi="Times New Roman"/>
        </w:rPr>
        <w:tab/>
        <w:t xml:space="preserve">Zimmer, Annette, 1994: Kunstvereine </w:t>
      </w:r>
      <w:proofErr w:type="spellStart"/>
      <w:r w:rsidRPr="004E6F16">
        <w:rPr>
          <w:rFonts w:ascii="Times New Roman" w:hAnsi="Times New Roman"/>
        </w:rPr>
        <w:t>megaout</w:t>
      </w:r>
      <w:proofErr w:type="spellEnd"/>
      <w:r w:rsidRPr="004E6F16">
        <w:rPr>
          <w:rFonts w:ascii="Times New Roman" w:hAnsi="Times New Roman"/>
        </w:rPr>
        <w:t xml:space="preserve"> – oder wieder im </w:t>
      </w:r>
      <w:proofErr w:type="gramStart"/>
      <w:r w:rsidRPr="004E6F16">
        <w:rPr>
          <w:rFonts w:ascii="Times New Roman" w:hAnsi="Times New Roman"/>
        </w:rPr>
        <w:t>Kommen?,</w:t>
      </w:r>
      <w:proofErr w:type="gramEnd"/>
      <w:r w:rsidRPr="004E6F16">
        <w:rPr>
          <w:rFonts w:ascii="Times New Roman" w:hAnsi="Times New Roman"/>
        </w:rPr>
        <w:t xml:space="preserve"> in: Kulturpolitische Mitteilungen, Heft 1, S. 27-29</w:t>
      </w:r>
      <w:r w:rsidR="00C27480">
        <w:rPr>
          <w:rFonts w:ascii="Times New Roman" w:hAnsi="Times New Roman"/>
        </w:rPr>
        <w:t>.</w:t>
      </w:r>
    </w:p>
    <w:p w14:paraId="263D8ABE" w14:textId="77777777" w:rsidR="00FE1C65" w:rsidRPr="004E6F16" w:rsidRDefault="00FE1C65" w:rsidP="00FE1C65">
      <w:pPr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t>7.</w:t>
      </w:r>
      <w:r w:rsidRPr="004E6F16">
        <w:rPr>
          <w:rFonts w:ascii="Times New Roman" w:hAnsi="Times New Roman"/>
        </w:rPr>
        <w:tab/>
        <w:t>Zimmer, Annette, 1994: Vereinigung als Modernisierungsschub? Das Museumswesen der vergrößerten Bundesrepublik, in: Kulturstrecke, Nr. 12, Heft 1, S. 22-27</w:t>
      </w:r>
      <w:r w:rsidR="00C27480">
        <w:rPr>
          <w:rFonts w:ascii="Times New Roman" w:hAnsi="Times New Roman"/>
        </w:rPr>
        <w:t>.</w:t>
      </w:r>
    </w:p>
    <w:p w14:paraId="22006F2C" w14:textId="77777777" w:rsidR="00FE1C65" w:rsidRPr="004E6F16" w:rsidRDefault="00FE1C65" w:rsidP="00FE1C65">
      <w:pPr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t>8.</w:t>
      </w:r>
      <w:r w:rsidRPr="004E6F16">
        <w:rPr>
          <w:rFonts w:ascii="Times New Roman" w:hAnsi="Times New Roman"/>
        </w:rPr>
        <w:tab/>
        <w:t xml:space="preserve">Zimmer, Annette, 1995: Perspektiven in den 1990er Jahren – Entstaatlichung des Dritten </w:t>
      </w:r>
      <w:proofErr w:type="gramStart"/>
      <w:r w:rsidRPr="004E6F16">
        <w:rPr>
          <w:rFonts w:ascii="Times New Roman" w:hAnsi="Times New Roman"/>
        </w:rPr>
        <w:t>Sektors?,</w:t>
      </w:r>
      <w:proofErr w:type="gramEnd"/>
      <w:r w:rsidRPr="004E6F16">
        <w:rPr>
          <w:rFonts w:ascii="Times New Roman" w:hAnsi="Times New Roman"/>
        </w:rPr>
        <w:t xml:space="preserve"> in: Sozial Extra, Jg. 19, S. 2-3</w:t>
      </w:r>
      <w:r w:rsidR="00C27480">
        <w:rPr>
          <w:rFonts w:ascii="Times New Roman" w:hAnsi="Times New Roman"/>
        </w:rPr>
        <w:t>.</w:t>
      </w:r>
    </w:p>
    <w:p w14:paraId="05B59DCA" w14:textId="77777777" w:rsidR="00FE1C65" w:rsidRPr="004E6F16" w:rsidRDefault="00FE1C65" w:rsidP="00FE1C65">
      <w:pPr>
        <w:numPr>
          <w:ilvl w:val="0"/>
          <w:numId w:val="4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Annette, 1995: Museumswesen – Management und Marketing, in: Mitteilungen des Hessischen Museumsverbandes 14, S. 45-46</w:t>
      </w:r>
      <w:r w:rsidR="00C27480">
        <w:rPr>
          <w:rFonts w:ascii="Times New Roman" w:hAnsi="Times New Roman"/>
        </w:rPr>
        <w:t>.</w:t>
      </w:r>
    </w:p>
    <w:p w14:paraId="237307B4" w14:textId="77777777" w:rsidR="00FE1C65" w:rsidRPr="004E6F16" w:rsidRDefault="00FE1C65" w:rsidP="00FE1C65">
      <w:pPr>
        <w:numPr>
          <w:ilvl w:val="0"/>
          <w:numId w:val="4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Annette, 1996: Dem Boom eine Chance, in: Die Mitbestimmung (Themenheft: Amerika, hast du es besser?), 7-8, S. 39-41</w:t>
      </w:r>
      <w:r w:rsidR="00C27480">
        <w:rPr>
          <w:rFonts w:ascii="Times New Roman" w:hAnsi="Times New Roman"/>
        </w:rPr>
        <w:t>.</w:t>
      </w:r>
    </w:p>
    <w:p w14:paraId="0EFB5C82" w14:textId="77777777" w:rsidR="00FE1C65" w:rsidRPr="004E6F16" w:rsidRDefault="00FE1C65" w:rsidP="00FE1C65">
      <w:pPr>
        <w:numPr>
          <w:ilvl w:val="0"/>
          <w:numId w:val="4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Annette, 1996: Museumsförderung durch Stiftungen – Erfahrungen und Perspektiven aus dem In- und Ausland, in: Bundesverband deutscher Stiftungen (Hrsg.): Bericht über die 52. Jahrestagung in Regensburg, S. 124-132</w:t>
      </w:r>
      <w:r w:rsidR="00C27480">
        <w:rPr>
          <w:rFonts w:ascii="Times New Roman" w:hAnsi="Times New Roman"/>
        </w:rPr>
        <w:t>.</w:t>
      </w:r>
    </w:p>
    <w:p w14:paraId="5C18B214" w14:textId="77777777" w:rsidR="00FE1C65" w:rsidRPr="004E6F16" w:rsidRDefault="00FE1C65" w:rsidP="00FE1C65">
      <w:pPr>
        <w:ind w:left="560" w:hanging="560"/>
        <w:rPr>
          <w:rFonts w:ascii="Times New Roman" w:hAnsi="Times New Roman"/>
        </w:rPr>
      </w:pPr>
      <w:r w:rsidRPr="004E6F16">
        <w:rPr>
          <w:rFonts w:ascii="Times New Roman" w:hAnsi="Times New Roman"/>
        </w:rPr>
        <w:t>12.</w:t>
      </w:r>
      <w:r w:rsidRPr="004E6F16">
        <w:rPr>
          <w:rFonts w:ascii="Times New Roman" w:hAnsi="Times New Roman"/>
        </w:rPr>
        <w:tab/>
        <w:t xml:space="preserve">Kleinfeld, Ralf/Schmid, Josef/ Zimmer, Annette, 1996: Verbändeforschung in Deutschland: Bestandsaufnahme, Kritik und Ausblick, in: </w:t>
      </w:r>
      <w:proofErr w:type="spellStart"/>
      <w:r w:rsidRPr="004E6F16">
        <w:rPr>
          <w:rFonts w:ascii="Times New Roman" w:hAnsi="Times New Roman"/>
        </w:rPr>
        <w:t>polis</w:t>
      </w:r>
      <w:proofErr w:type="spellEnd"/>
      <w:r w:rsidRPr="004E6F16">
        <w:rPr>
          <w:rFonts w:ascii="Times New Roman" w:hAnsi="Times New Roman"/>
        </w:rPr>
        <w:t xml:space="preserve"> (</w:t>
      </w:r>
      <w:proofErr w:type="spellStart"/>
      <w:r w:rsidRPr="004E6F16">
        <w:rPr>
          <w:rFonts w:ascii="Times New Roman" w:hAnsi="Times New Roman"/>
        </w:rPr>
        <w:t>FernUniversität</w:t>
      </w:r>
      <w:proofErr w:type="spellEnd"/>
      <w:r w:rsidRPr="004E6F16">
        <w:rPr>
          <w:rFonts w:ascii="Times New Roman" w:hAnsi="Times New Roman"/>
        </w:rPr>
        <w:t xml:space="preserve"> Hagen), Nr. 34, S. 1-34</w:t>
      </w:r>
      <w:r w:rsidR="00C27480">
        <w:rPr>
          <w:rFonts w:ascii="Times New Roman" w:hAnsi="Times New Roman"/>
        </w:rPr>
        <w:t>.</w:t>
      </w:r>
    </w:p>
    <w:p w14:paraId="3A7494B7" w14:textId="77777777" w:rsidR="00FE1C65" w:rsidRPr="004E6F16" w:rsidRDefault="00FE1C65" w:rsidP="00FE1C65">
      <w:pPr>
        <w:numPr>
          <w:ilvl w:val="0"/>
          <w:numId w:val="3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Annette/</w:t>
      </w:r>
      <w:proofErr w:type="spellStart"/>
      <w:r w:rsidRPr="004E6F16">
        <w:rPr>
          <w:rFonts w:ascii="Times New Roman" w:hAnsi="Times New Roman"/>
        </w:rPr>
        <w:t>Nährlich</w:t>
      </w:r>
      <w:proofErr w:type="spellEnd"/>
      <w:r w:rsidRPr="004E6F16">
        <w:rPr>
          <w:rFonts w:ascii="Times New Roman" w:hAnsi="Times New Roman"/>
        </w:rPr>
        <w:t>, Stefan, 1997: Thema: Strukturwandel. Zwischen top und Flop, in: Sozialmanagement 2, S. 16-18</w:t>
      </w:r>
      <w:r w:rsidR="00C27480">
        <w:rPr>
          <w:rFonts w:ascii="Times New Roman" w:hAnsi="Times New Roman"/>
        </w:rPr>
        <w:t>.</w:t>
      </w:r>
    </w:p>
    <w:p w14:paraId="2579F617" w14:textId="77777777" w:rsidR="00FE1C65" w:rsidRPr="004E6F16" w:rsidRDefault="00FE1C65" w:rsidP="00FE1C65">
      <w:pPr>
        <w:numPr>
          <w:ilvl w:val="0"/>
          <w:numId w:val="3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lastRenderedPageBreak/>
        <w:t xml:space="preserve">Priller, Eckhard/Zimmer, Annette, 1997: Der Dritte Sektor – eine politische Konkurrenz. Sozialpolitische Bedeutung eines wenig bekannten Marktes, in: Pro Infirmis: Solidarität in </w:t>
      </w:r>
      <w:proofErr w:type="gramStart"/>
      <w:r w:rsidRPr="004E6F16">
        <w:rPr>
          <w:rFonts w:ascii="Times New Roman" w:hAnsi="Times New Roman"/>
        </w:rPr>
        <w:t>Konkurs?,</w:t>
      </w:r>
      <w:proofErr w:type="gramEnd"/>
      <w:r w:rsidRPr="004E6F16">
        <w:rPr>
          <w:rFonts w:ascii="Times New Roman" w:hAnsi="Times New Roman"/>
        </w:rPr>
        <w:t xml:space="preserve"> Jg. 56 , Heft 1, S. 16-19</w:t>
      </w:r>
      <w:r w:rsidR="00C27480">
        <w:rPr>
          <w:rFonts w:ascii="Times New Roman" w:hAnsi="Times New Roman"/>
        </w:rPr>
        <w:t>.</w:t>
      </w:r>
    </w:p>
    <w:p w14:paraId="52E2A061" w14:textId="77777777" w:rsidR="00FE1C65" w:rsidRPr="004E6F16" w:rsidRDefault="00FE1C65" w:rsidP="00FE1C65">
      <w:pPr>
        <w:numPr>
          <w:ilvl w:val="0"/>
          <w:numId w:val="3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 1997: Zur Bedeutung des gemeinnützigen Sektors zwischen Markt und Staat, in: Bauchredner, Ausgabe 50, Heft 3 (Organ der DCCV e.V.), S. 30-35</w:t>
      </w:r>
      <w:r w:rsidR="00BB139E">
        <w:rPr>
          <w:rFonts w:ascii="Times New Roman" w:hAnsi="Times New Roman"/>
        </w:rPr>
        <w:t>.</w:t>
      </w:r>
    </w:p>
    <w:p w14:paraId="5B2F82C7" w14:textId="77777777" w:rsidR="00FE1C65" w:rsidRPr="004E6F16" w:rsidRDefault="00FE1C65" w:rsidP="00FE1C65">
      <w:pPr>
        <w:numPr>
          <w:ilvl w:val="0"/>
          <w:numId w:val="3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 xml:space="preserve">Priller, Eckhard/Zimmer, Annette, 1997: Ehrenamtliches Engagement in Deutschland – Defizite, Chancen und Potentiale, in: </w:t>
      </w:r>
      <w:proofErr w:type="gramStart"/>
      <w:r w:rsidRPr="004E6F16">
        <w:rPr>
          <w:rFonts w:ascii="Times New Roman" w:hAnsi="Times New Roman"/>
        </w:rPr>
        <w:t>BFS Informationen</w:t>
      </w:r>
      <w:proofErr w:type="gramEnd"/>
      <w:r w:rsidRPr="004E6F16">
        <w:rPr>
          <w:rFonts w:ascii="Times New Roman" w:hAnsi="Times New Roman"/>
        </w:rPr>
        <w:t xml:space="preserve"> 19, S. 13-16</w:t>
      </w:r>
      <w:r w:rsidR="00BB139E">
        <w:rPr>
          <w:rFonts w:ascii="Times New Roman" w:hAnsi="Times New Roman"/>
        </w:rPr>
        <w:t>.</w:t>
      </w:r>
    </w:p>
    <w:p w14:paraId="48B8E874" w14:textId="77777777" w:rsidR="00FE1C65" w:rsidRPr="004E6F16" w:rsidRDefault="00FE1C65" w:rsidP="00FE1C65">
      <w:pPr>
        <w:numPr>
          <w:ilvl w:val="0"/>
          <w:numId w:val="3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Annette, 1997: New Public Management – Chance oder Risiko für den Nonprofit-</w:t>
      </w:r>
      <w:proofErr w:type="gramStart"/>
      <w:r w:rsidRPr="004E6F16">
        <w:rPr>
          <w:rFonts w:ascii="Times New Roman" w:hAnsi="Times New Roman"/>
        </w:rPr>
        <w:t>Sektor?,</w:t>
      </w:r>
      <w:proofErr w:type="gramEnd"/>
      <w:r w:rsidRPr="004E6F16">
        <w:rPr>
          <w:rFonts w:ascii="Times New Roman" w:hAnsi="Times New Roman"/>
        </w:rPr>
        <w:t xml:space="preserve"> in: Lang, Reinhard (Hrsg.): Impulse für den Sozialmarkt, Berlin: SPI, S. 129-141</w:t>
      </w:r>
      <w:r w:rsidR="00E11C23">
        <w:rPr>
          <w:rFonts w:ascii="Times New Roman" w:hAnsi="Times New Roman"/>
        </w:rPr>
        <w:t>.</w:t>
      </w:r>
    </w:p>
    <w:p w14:paraId="78BA9403" w14:textId="77777777" w:rsidR="00FE1C65" w:rsidRPr="004E6F16" w:rsidRDefault="00FE1C65" w:rsidP="00FE1C65">
      <w:pPr>
        <w:numPr>
          <w:ilvl w:val="0"/>
          <w:numId w:val="3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 xml:space="preserve">Zimmer, Annette, 1998: Die volkswirtschaftliche Bedeutung des Dritten Sektors, in: Dahlmanns, Gert (Hrsg.): Gesellschaft im Umbau. Der gemeinnützige Sektor – Partner von Wirtschaft und Staat, München: </w:t>
      </w:r>
      <w:proofErr w:type="spellStart"/>
      <w:r w:rsidRPr="004E6F16">
        <w:rPr>
          <w:rFonts w:ascii="Times New Roman" w:hAnsi="Times New Roman"/>
        </w:rPr>
        <w:t>Maecenata</w:t>
      </w:r>
      <w:proofErr w:type="spellEnd"/>
      <w:r w:rsidRPr="004E6F16">
        <w:rPr>
          <w:rFonts w:ascii="Times New Roman" w:hAnsi="Times New Roman"/>
        </w:rPr>
        <w:t>-Verlag, S. 55-61</w:t>
      </w:r>
      <w:r w:rsidR="00E11C23">
        <w:rPr>
          <w:rFonts w:ascii="Times New Roman" w:hAnsi="Times New Roman"/>
        </w:rPr>
        <w:t>.</w:t>
      </w:r>
    </w:p>
    <w:p w14:paraId="28CD2A2E" w14:textId="77777777" w:rsidR="00FE1C65" w:rsidRPr="004E6F16" w:rsidRDefault="00FE1C65" w:rsidP="00FE1C65">
      <w:pPr>
        <w:numPr>
          <w:ilvl w:val="0"/>
          <w:numId w:val="3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Priller, Eckhard/Zimmer, Annette, 1999: Non-profit-Bereich im Aufwind, in: Mitbestimmung, März 3, S. 18-20</w:t>
      </w:r>
      <w:r w:rsidR="00E11C23">
        <w:rPr>
          <w:rFonts w:ascii="Times New Roman" w:hAnsi="Times New Roman"/>
        </w:rPr>
        <w:t>.</w:t>
      </w:r>
    </w:p>
    <w:p w14:paraId="61D8008C" w14:textId="77777777" w:rsidR="00FE1C65" w:rsidRPr="004E6F16" w:rsidRDefault="00FE1C65" w:rsidP="00FE1C65">
      <w:pPr>
        <w:numPr>
          <w:ilvl w:val="0"/>
          <w:numId w:val="3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 xml:space="preserve">Zimmer, Annette, 2000: Jenseits von Markt und Staat, in: der </w:t>
      </w:r>
      <w:proofErr w:type="spellStart"/>
      <w:r w:rsidRPr="004E6F16">
        <w:rPr>
          <w:rFonts w:ascii="Times New Roman" w:hAnsi="Times New Roman"/>
        </w:rPr>
        <w:t>gemeinderat</w:t>
      </w:r>
      <w:proofErr w:type="spellEnd"/>
      <w:r w:rsidRPr="004E6F16">
        <w:rPr>
          <w:rFonts w:ascii="Times New Roman" w:hAnsi="Times New Roman"/>
        </w:rPr>
        <w:t xml:space="preserve"> 3, S. 28f</w:t>
      </w:r>
      <w:r w:rsidR="00E11C23">
        <w:rPr>
          <w:rFonts w:ascii="Times New Roman" w:hAnsi="Times New Roman"/>
        </w:rPr>
        <w:t>.</w:t>
      </w:r>
    </w:p>
    <w:p w14:paraId="3699F2E5" w14:textId="77777777" w:rsidR="00FE1C65" w:rsidRPr="004E6F16" w:rsidRDefault="00FE1C65" w:rsidP="00FE1C65">
      <w:pPr>
        <w:numPr>
          <w:ilvl w:val="0"/>
          <w:numId w:val="3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Annette, 2000: Bürgerschaftliches Engagement in der modernen Gesellschaft, in: KKV-Forum Neue Mitte, Dezember 2000, S. 5-7</w:t>
      </w:r>
      <w:r w:rsidR="00E11C23">
        <w:rPr>
          <w:rFonts w:ascii="Times New Roman" w:hAnsi="Times New Roman"/>
        </w:rPr>
        <w:t>.</w:t>
      </w:r>
    </w:p>
    <w:p w14:paraId="4B081495" w14:textId="77777777" w:rsidR="00FE1C65" w:rsidRPr="004E6F16" w:rsidRDefault="00FE1C65" w:rsidP="00FE1C65">
      <w:pPr>
        <w:numPr>
          <w:ilvl w:val="0"/>
          <w:numId w:val="3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 xml:space="preserve">Zimmer, Annette, 2000: Spagat, in: </w:t>
      </w:r>
      <w:proofErr w:type="spellStart"/>
      <w:r w:rsidRPr="004E6F16">
        <w:rPr>
          <w:rFonts w:ascii="Times New Roman" w:hAnsi="Times New Roman"/>
        </w:rPr>
        <w:t>Socialmanagement</w:t>
      </w:r>
      <w:proofErr w:type="spellEnd"/>
      <w:r w:rsidRPr="004E6F16">
        <w:rPr>
          <w:rFonts w:ascii="Times New Roman" w:hAnsi="Times New Roman"/>
        </w:rPr>
        <w:t>, Jg. 10, Heft 3, S. 32</w:t>
      </w:r>
      <w:r w:rsidR="00E11C23">
        <w:rPr>
          <w:rFonts w:ascii="Times New Roman" w:hAnsi="Times New Roman"/>
        </w:rPr>
        <w:t>.</w:t>
      </w:r>
    </w:p>
    <w:p w14:paraId="100A665B" w14:textId="77777777" w:rsidR="00FE1C65" w:rsidRPr="0051151B" w:rsidRDefault="00FE1C65" w:rsidP="00FE1C65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Priller, Eckhard/Zimmer, Annette, 2001: Der Dritte Sektor: Wachstum und Wandel. Aktuelle deutsche Trends. The Johns Hopkins Comparative Nonprofit Sector Project, Phase II, Gütersloh: Verlag Bertelsmann Stiftung</w:t>
      </w:r>
      <w:r w:rsidR="00E11C23" w:rsidRPr="0051151B">
        <w:rPr>
          <w:rFonts w:ascii="Times New Roman" w:hAnsi="Times New Roman"/>
          <w:color w:val="000000"/>
        </w:rPr>
        <w:t>.</w:t>
      </w:r>
    </w:p>
    <w:p w14:paraId="7A057CCF" w14:textId="77777777" w:rsidR="00FE1C65" w:rsidRPr="004E6F16" w:rsidRDefault="00FE1C65" w:rsidP="00FE1C65">
      <w:pPr>
        <w:numPr>
          <w:ilvl w:val="0"/>
          <w:numId w:val="3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Annette, 2001: Vom bürgerlichen Verein zur Initiative der alternativen Szene, in: Türkei Programm der Körber-Stiftung (Hrsg.): Perspektiven der Zivilgesellschaft, Hamburg: Körber-Stiftung, S. 15f</w:t>
      </w:r>
      <w:r w:rsidR="00E11C23">
        <w:rPr>
          <w:rFonts w:ascii="Times New Roman" w:hAnsi="Times New Roman"/>
        </w:rPr>
        <w:t>.</w:t>
      </w:r>
    </w:p>
    <w:p w14:paraId="3F92038A" w14:textId="77777777" w:rsidR="00FE1C65" w:rsidRPr="004E6F16" w:rsidRDefault="00FE1C65" w:rsidP="00FE1C65">
      <w:pPr>
        <w:numPr>
          <w:ilvl w:val="0"/>
          <w:numId w:val="3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 xml:space="preserve">Zimmer, Annette, 2003: Frauen in der Wissenschaft. Ergebnisse einer aktuellen Untersuchung, in: Forschung &amp; Lehre 12, S. 644 </w:t>
      </w:r>
      <w:r w:rsidR="00E11C23">
        <w:rPr>
          <w:rFonts w:ascii="Times New Roman" w:hAnsi="Times New Roman"/>
        </w:rPr>
        <w:t>–</w:t>
      </w:r>
      <w:r w:rsidRPr="004E6F16">
        <w:rPr>
          <w:rFonts w:ascii="Times New Roman" w:hAnsi="Times New Roman"/>
        </w:rPr>
        <w:t xml:space="preserve"> 647</w:t>
      </w:r>
      <w:r w:rsidR="00E11C23">
        <w:rPr>
          <w:rFonts w:ascii="Times New Roman" w:hAnsi="Times New Roman"/>
        </w:rPr>
        <w:t>.</w:t>
      </w:r>
    </w:p>
    <w:p w14:paraId="5F9EA62A" w14:textId="77777777" w:rsidR="00FE1C65" w:rsidRPr="004E6F16" w:rsidRDefault="00FE1C65" w:rsidP="00FE1C65">
      <w:pPr>
        <w:numPr>
          <w:ilvl w:val="0"/>
          <w:numId w:val="3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Stecker, Christina/Zimmer, Annette, 2003: Aktivierender Staat, Ehrenamt und Frauen, in: Fo</w:t>
      </w:r>
      <w:r w:rsidR="00E11C23">
        <w:rPr>
          <w:rFonts w:ascii="Times New Roman" w:hAnsi="Times New Roman"/>
        </w:rPr>
        <w:t>rschungsjournal, Jg. 16, Heft 2, S.</w:t>
      </w:r>
      <w:r w:rsidRPr="004E6F16">
        <w:rPr>
          <w:rFonts w:ascii="Times New Roman" w:hAnsi="Times New Roman"/>
        </w:rPr>
        <w:t xml:space="preserve"> 115-120</w:t>
      </w:r>
      <w:r w:rsidR="00E11C23">
        <w:rPr>
          <w:rFonts w:ascii="Times New Roman" w:hAnsi="Times New Roman"/>
        </w:rPr>
        <w:t>.</w:t>
      </w:r>
    </w:p>
    <w:p w14:paraId="64597BB6" w14:textId="77777777" w:rsidR="00FE1C65" w:rsidRPr="004E6F16" w:rsidRDefault="00FE1C65" w:rsidP="00FE1C65">
      <w:pPr>
        <w:numPr>
          <w:ilvl w:val="0"/>
          <w:numId w:val="3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Schwalb, Lilian/Zimmer, Annette, 2004: Vereine - Organisationen des Dritten Sektors und Akteure der Zivilgesellschaft, in: Außerschulische Bildung: Themenheft „Zivilgesellschaft Voraussetzung und Aufgabe politischer Bildung“, Heft 4, S. 361-370</w:t>
      </w:r>
      <w:r w:rsidR="00E11C23">
        <w:rPr>
          <w:rFonts w:ascii="Times New Roman" w:hAnsi="Times New Roman"/>
        </w:rPr>
        <w:t>.</w:t>
      </w:r>
    </w:p>
    <w:p w14:paraId="57EBE8E1" w14:textId="77777777" w:rsidR="00FE1C65" w:rsidRPr="004E6F16" w:rsidRDefault="00FE1C65" w:rsidP="00FE1C65">
      <w:pPr>
        <w:numPr>
          <w:ilvl w:val="0"/>
          <w:numId w:val="3"/>
        </w:numPr>
        <w:rPr>
          <w:rFonts w:ascii="Times New Roman" w:hAnsi="Times New Roman"/>
          <w:color w:val="000000"/>
          <w:szCs w:val="24"/>
        </w:rPr>
      </w:pPr>
      <w:r w:rsidRPr="004E6F16">
        <w:rPr>
          <w:rFonts w:ascii="Times New Roman" w:hAnsi="Times New Roman"/>
          <w:color w:val="000000"/>
        </w:rPr>
        <w:t>Zimmer, Annette/Krimmer, Holger, 2004: Verbands- und Vereinsmanagement vor neuen Herausforderungen. Eine Projektskizze, in: Streitkultur, Magazin für Politik und Kultur in Europa, Heft 1, S. 29-31</w:t>
      </w:r>
      <w:r w:rsidR="00E11C23">
        <w:rPr>
          <w:rFonts w:ascii="Times New Roman" w:hAnsi="Times New Roman"/>
          <w:color w:val="000000"/>
        </w:rPr>
        <w:t>.</w:t>
      </w:r>
    </w:p>
    <w:p w14:paraId="1051F1EF" w14:textId="77777777" w:rsidR="00FE1C65" w:rsidRPr="004E6F16" w:rsidRDefault="00FE1C65" w:rsidP="00FE1C65">
      <w:pPr>
        <w:numPr>
          <w:ilvl w:val="0"/>
          <w:numId w:val="3"/>
        </w:numPr>
        <w:rPr>
          <w:rFonts w:ascii="Times New Roman" w:hAnsi="Times New Roman"/>
          <w:color w:val="000000"/>
          <w:szCs w:val="24"/>
        </w:rPr>
      </w:pPr>
      <w:r w:rsidRPr="004E6F16">
        <w:rPr>
          <w:rFonts w:ascii="Times New Roman" w:hAnsi="Times New Roman"/>
        </w:rPr>
        <w:t>Zimmer, Annette/Vilain, Michael, 2005: Bürg</w:t>
      </w:r>
      <w:r w:rsidR="00E11C23">
        <w:rPr>
          <w:rFonts w:ascii="Times New Roman" w:hAnsi="Times New Roman"/>
        </w:rPr>
        <w:t>erschaftliches Engagement heute.</w:t>
      </w:r>
      <w:r w:rsidRPr="004E6F16">
        <w:rPr>
          <w:rFonts w:ascii="Times New Roman" w:hAnsi="Times New Roman"/>
        </w:rPr>
        <w:t xml:space="preserve"> Schriftenreihe de</w:t>
      </w:r>
      <w:r w:rsidR="00E11C23">
        <w:rPr>
          <w:rFonts w:ascii="Times New Roman" w:hAnsi="Times New Roman"/>
        </w:rPr>
        <w:t xml:space="preserve">r Stiftung </w:t>
      </w:r>
      <w:proofErr w:type="gramStart"/>
      <w:r w:rsidR="00E11C23">
        <w:rPr>
          <w:rFonts w:ascii="Times New Roman" w:hAnsi="Times New Roman"/>
        </w:rPr>
        <w:t>Westfalen-Initiative</w:t>
      </w:r>
      <w:proofErr w:type="gramEnd"/>
      <w:r w:rsidRPr="004E6F16">
        <w:rPr>
          <w:rFonts w:ascii="Times New Roman" w:hAnsi="Times New Roman"/>
        </w:rPr>
        <w:t xml:space="preserve"> Band 10, 144 Seiten</w:t>
      </w:r>
      <w:r w:rsidR="00E11C23">
        <w:rPr>
          <w:rFonts w:ascii="Times New Roman" w:hAnsi="Times New Roman"/>
        </w:rPr>
        <w:t>.</w:t>
      </w:r>
    </w:p>
    <w:p w14:paraId="32BB0A68" w14:textId="77777777" w:rsidR="00FE1C65" w:rsidRPr="004E6F16" w:rsidRDefault="00FE1C65" w:rsidP="00FE1C65">
      <w:pPr>
        <w:numPr>
          <w:ilvl w:val="0"/>
          <w:numId w:val="3"/>
        </w:numPr>
        <w:rPr>
          <w:rFonts w:ascii="Times New Roman" w:hAnsi="Times New Roman"/>
          <w:color w:val="000000"/>
          <w:szCs w:val="24"/>
        </w:rPr>
      </w:pPr>
      <w:r w:rsidRPr="004E6F16">
        <w:rPr>
          <w:rFonts w:ascii="Times New Roman" w:hAnsi="Times New Roman"/>
          <w:color w:val="000000"/>
          <w:szCs w:val="24"/>
        </w:rPr>
        <w:t>Zimmer, Annette/Hallmann, Thorsten, 2006: Nonprofit-Sektor, Zivilgesellschaft und</w:t>
      </w:r>
    </w:p>
    <w:p w14:paraId="4C8B148B" w14:textId="77777777" w:rsidR="00FE1C65" w:rsidRPr="004E6F16" w:rsidRDefault="00FE1C65" w:rsidP="00FE1C65">
      <w:pPr>
        <w:ind w:left="0" w:right="0" w:firstLine="567"/>
        <w:jc w:val="left"/>
        <w:rPr>
          <w:rFonts w:ascii="Times New Roman" w:hAnsi="Times New Roman"/>
          <w:color w:val="000000"/>
          <w:szCs w:val="24"/>
        </w:rPr>
      </w:pPr>
      <w:r w:rsidRPr="004E6F16">
        <w:rPr>
          <w:rFonts w:ascii="Times New Roman" w:hAnsi="Times New Roman"/>
          <w:color w:val="000000"/>
          <w:szCs w:val="24"/>
        </w:rPr>
        <w:t>Sozialkapital - Drei Perspektiven auf den sozialen Raum zwischen Staat, Markt</w:t>
      </w:r>
    </w:p>
    <w:p w14:paraId="0E9FED65" w14:textId="77777777" w:rsidR="00FE1C65" w:rsidRPr="004E6F16" w:rsidRDefault="00FE1C65" w:rsidP="00FE1C65">
      <w:pPr>
        <w:ind w:left="0" w:right="0" w:firstLine="567"/>
        <w:jc w:val="left"/>
        <w:rPr>
          <w:rFonts w:ascii="Times New Roman" w:hAnsi="Times New Roman"/>
          <w:color w:val="000000"/>
          <w:szCs w:val="24"/>
        </w:rPr>
      </w:pPr>
      <w:r w:rsidRPr="004E6F16">
        <w:rPr>
          <w:rFonts w:ascii="Times New Roman" w:hAnsi="Times New Roman"/>
          <w:color w:val="000000"/>
          <w:szCs w:val="24"/>
        </w:rPr>
        <w:t xml:space="preserve">und Privatsphäre, in: </w:t>
      </w:r>
      <w:bookmarkStart w:id="6" w:name="OLE_LINK3"/>
      <w:r w:rsidRPr="004E6F16">
        <w:rPr>
          <w:rFonts w:ascii="Times New Roman" w:hAnsi="Times New Roman"/>
          <w:color w:val="000000"/>
          <w:szCs w:val="24"/>
        </w:rPr>
        <w:t>Hatzfeld, Ulrich/Pesch, Franz (Hrsg.): Stadt und Bürger,</w:t>
      </w:r>
    </w:p>
    <w:p w14:paraId="2862E774" w14:textId="77777777" w:rsidR="00FE1C65" w:rsidRPr="004E6F16" w:rsidRDefault="00FE1C65" w:rsidP="00FE1C65">
      <w:pPr>
        <w:pStyle w:val="Textkrper"/>
        <w:tabs>
          <w:tab w:val="clear" w:pos="420"/>
        </w:tabs>
        <w:ind w:firstLine="567"/>
        <w:jc w:val="both"/>
        <w:rPr>
          <w:rFonts w:ascii="Times New Roman" w:hAnsi="Times New Roman"/>
          <w:color w:val="000000"/>
          <w:szCs w:val="24"/>
        </w:rPr>
      </w:pPr>
      <w:r w:rsidRPr="004E6F16">
        <w:rPr>
          <w:rFonts w:ascii="Times New Roman" w:hAnsi="Times New Roman"/>
          <w:szCs w:val="24"/>
        </w:rPr>
        <w:t>Darmstadt: Verlag Das Beispiel, S</w:t>
      </w:r>
      <w:bookmarkEnd w:id="6"/>
      <w:r w:rsidRPr="004E6F16">
        <w:rPr>
          <w:rFonts w:ascii="Times New Roman" w:hAnsi="Times New Roman"/>
          <w:szCs w:val="24"/>
        </w:rPr>
        <w:t>. 86-89</w:t>
      </w:r>
      <w:r w:rsidR="00E11C23">
        <w:rPr>
          <w:rFonts w:ascii="Times New Roman" w:hAnsi="Times New Roman"/>
          <w:szCs w:val="24"/>
        </w:rPr>
        <w:t>.</w:t>
      </w:r>
      <w:r w:rsidRPr="004E6F16">
        <w:rPr>
          <w:rFonts w:ascii="Times New Roman" w:hAnsi="Times New Roman"/>
          <w:szCs w:val="24"/>
        </w:rPr>
        <w:t xml:space="preserve"> </w:t>
      </w:r>
    </w:p>
    <w:p w14:paraId="7556039C" w14:textId="77777777" w:rsidR="00FE1C65" w:rsidRPr="004E6F16" w:rsidRDefault="00FE1C65" w:rsidP="00FE1C65">
      <w:pPr>
        <w:numPr>
          <w:ilvl w:val="0"/>
          <w:numId w:val="3"/>
        </w:numPr>
        <w:rPr>
          <w:rFonts w:ascii="Times New Roman" w:hAnsi="Times New Roman"/>
        </w:rPr>
      </w:pPr>
      <w:r w:rsidRPr="004E6F16">
        <w:rPr>
          <w:rFonts w:ascii="Times New Roman" w:hAnsi="Times New Roman"/>
          <w:color w:val="000000"/>
          <w:szCs w:val="24"/>
        </w:rPr>
        <w:t xml:space="preserve">Zimmer, Annette/Hallmann, Thorsten, 2006: Vereine in Münster – Ausdruck und Motor bürgerschaftlichen Engagements, in: </w:t>
      </w:r>
      <w:r w:rsidRPr="004E6F16">
        <w:rPr>
          <w:rFonts w:ascii="Times New Roman" w:hAnsi="Times New Roman"/>
          <w:szCs w:val="24"/>
        </w:rPr>
        <w:t>Hatzfeld, Ulrich/Pesch, Franz (Hrsg.): Stadt und Bürger, Darmstadt: Verlag Das Beispiel, S. 90-95</w:t>
      </w:r>
      <w:r w:rsidR="00E11C23">
        <w:rPr>
          <w:rFonts w:ascii="Times New Roman" w:hAnsi="Times New Roman"/>
          <w:szCs w:val="24"/>
        </w:rPr>
        <w:t>.</w:t>
      </w:r>
    </w:p>
    <w:p w14:paraId="7FD579E5" w14:textId="77777777" w:rsidR="00FE1C65" w:rsidRPr="004E6F16" w:rsidRDefault="00FE1C65" w:rsidP="00FE1C65">
      <w:pPr>
        <w:numPr>
          <w:ilvl w:val="0"/>
          <w:numId w:val="3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lastRenderedPageBreak/>
        <w:t xml:space="preserve">Zimmer, Annette/Krimmer, Holger, 2006: </w:t>
      </w:r>
      <w:proofErr w:type="spellStart"/>
      <w:r w:rsidRPr="004E6F16">
        <w:rPr>
          <w:rFonts w:ascii="Times New Roman" w:hAnsi="Times New Roman"/>
        </w:rPr>
        <w:t>Does</w:t>
      </w:r>
      <w:proofErr w:type="spellEnd"/>
      <w:r w:rsidRPr="004E6F16">
        <w:rPr>
          <w:rFonts w:ascii="Times New Roman" w:hAnsi="Times New Roman"/>
        </w:rPr>
        <w:t xml:space="preserve"> </w:t>
      </w:r>
      <w:proofErr w:type="spellStart"/>
      <w:r w:rsidRPr="004E6F16">
        <w:rPr>
          <w:rFonts w:ascii="Times New Roman" w:hAnsi="Times New Roman"/>
        </w:rPr>
        <w:t>gender</w:t>
      </w:r>
      <w:proofErr w:type="spellEnd"/>
      <w:r w:rsidRPr="004E6F16">
        <w:rPr>
          <w:rFonts w:ascii="Times New Roman" w:hAnsi="Times New Roman"/>
        </w:rPr>
        <w:t xml:space="preserve"> </w:t>
      </w:r>
      <w:proofErr w:type="gramStart"/>
      <w:r w:rsidRPr="004E6F16">
        <w:rPr>
          <w:rFonts w:ascii="Times New Roman" w:hAnsi="Times New Roman"/>
        </w:rPr>
        <w:t>matter?,</w:t>
      </w:r>
      <w:proofErr w:type="gramEnd"/>
      <w:r w:rsidRPr="004E6F16">
        <w:rPr>
          <w:rFonts w:ascii="Times New Roman" w:hAnsi="Times New Roman"/>
        </w:rPr>
        <w:t xml:space="preserve"> in: Netzwerk Frauenforschung NRW, Journal Nr. 21/2006, S. 49-63</w:t>
      </w:r>
      <w:r w:rsidR="00E11C23">
        <w:rPr>
          <w:rFonts w:ascii="Times New Roman" w:hAnsi="Times New Roman"/>
        </w:rPr>
        <w:t>.</w:t>
      </w:r>
    </w:p>
    <w:p w14:paraId="3BB23AB5" w14:textId="77777777" w:rsidR="00FE1C65" w:rsidRPr="004E6F16" w:rsidRDefault="00FE1C65" w:rsidP="00FE1C65">
      <w:pPr>
        <w:numPr>
          <w:ilvl w:val="0"/>
          <w:numId w:val="3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Annette/Wurm, Felix A., 2007: Stand und Perspektiven des Faches Politikwissenschaft, in: Rundbrief der DVPW Nr. 136, S. 122-136</w:t>
      </w:r>
      <w:r w:rsidR="00E11C23">
        <w:rPr>
          <w:rFonts w:ascii="Times New Roman" w:hAnsi="Times New Roman"/>
        </w:rPr>
        <w:t>.</w:t>
      </w:r>
    </w:p>
    <w:p w14:paraId="3F82F69D" w14:textId="77777777" w:rsidR="00FE1C65" w:rsidRPr="00881543" w:rsidRDefault="00FE1C65" w:rsidP="00FE1C65">
      <w:pPr>
        <w:numPr>
          <w:ilvl w:val="0"/>
          <w:numId w:val="3"/>
        </w:numPr>
        <w:rPr>
          <w:rFonts w:ascii="Times New Roman" w:hAnsi="Times New Roman"/>
        </w:rPr>
      </w:pPr>
      <w:r w:rsidRPr="004E6F16">
        <w:rPr>
          <w:rFonts w:ascii="Times New Roman" w:hAnsi="Times New Roman"/>
        </w:rPr>
        <w:t xml:space="preserve">Zimmer, Annette/Freise, Matthias, 2007: Personalmanagement in Nonprofit-Organisationen, in: KVI im Dialog. Das Magazin der Führungskräfte in Kirchen und kirchlichen Organisationen, </w:t>
      </w:r>
      <w:r w:rsidRPr="00402486">
        <w:rPr>
          <w:rFonts w:ascii="Times New Roman" w:hAnsi="Times New Roman"/>
          <w:color w:val="000000"/>
        </w:rPr>
        <w:t>Heft 2 (August), S. 44-48 (Teil 1) und KVI im Dialog, Heft 3 (November), S. 48-52 (Teil 2)</w:t>
      </w:r>
      <w:r w:rsidR="00E11C23">
        <w:rPr>
          <w:rFonts w:ascii="Times New Roman" w:hAnsi="Times New Roman"/>
          <w:color w:val="000000"/>
        </w:rPr>
        <w:t>.</w:t>
      </w:r>
    </w:p>
    <w:p w14:paraId="1E3BBC1B" w14:textId="77777777" w:rsidR="00FE1C65" w:rsidRPr="0051151B" w:rsidRDefault="00FE1C65" w:rsidP="00FE1C65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 xml:space="preserve">Zimmer, Annette, 2008: Die vergessene Elite. Projektergebnisse zu Führungskräften im Dritten Sektor, in: </w:t>
      </w:r>
      <w:proofErr w:type="spellStart"/>
      <w:r w:rsidRPr="0051151B">
        <w:rPr>
          <w:rFonts w:ascii="Times New Roman" w:hAnsi="Times New Roman"/>
          <w:color w:val="000000"/>
        </w:rPr>
        <w:t>Stiftung&amp;Sponsoring</w:t>
      </w:r>
      <w:proofErr w:type="spellEnd"/>
      <w:r w:rsidRPr="0051151B">
        <w:rPr>
          <w:rFonts w:ascii="Times New Roman" w:hAnsi="Times New Roman"/>
          <w:color w:val="000000"/>
        </w:rPr>
        <w:t>, Ausgabe 2/2008, S. 18-20</w:t>
      </w:r>
      <w:r w:rsidR="00E11C23" w:rsidRPr="0051151B">
        <w:rPr>
          <w:rFonts w:ascii="Times New Roman" w:hAnsi="Times New Roman"/>
          <w:color w:val="000000"/>
        </w:rPr>
        <w:t>.</w:t>
      </w:r>
    </w:p>
    <w:p w14:paraId="74AC0DD4" w14:textId="77777777" w:rsidR="00FE1C65" w:rsidRPr="0051151B" w:rsidRDefault="00FE1C65" w:rsidP="00FE1C65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>Zimmer, Annette, 2008: Die vergessene Elite der Führungskräfte, in: KVI im Dialog. Das Magazin der Führungskräfte in Kirchen und kirchlichen Organisationen, Heft 2 (Mai), S. 58-61</w:t>
      </w:r>
      <w:r w:rsidR="00E11C23" w:rsidRPr="0051151B">
        <w:rPr>
          <w:rFonts w:ascii="Times New Roman" w:hAnsi="Times New Roman"/>
          <w:color w:val="000000"/>
        </w:rPr>
        <w:t>.</w:t>
      </w:r>
    </w:p>
    <w:p w14:paraId="079B7CCC" w14:textId="77777777" w:rsidR="00FE1C65" w:rsidRPr="0051151B" w:rsidRDefault="00FE1C65" w:rsidP="00FE1C65">
      <w:pPr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 xml:space="preserve">Zimmer, Annette, 2008: Mein Herz in Heidelberg </w:t>
      </w:r>
      <w:proofErr w:type="gramStart"/>
      <w:r w:rsidRPr="0051151B">
        <w:rPr>
          <w:rFonts w:ascii="Times New Roman" w:hAnsi="Times New Roman"/>
          <w:color w:val="000000"/>
        </w:rPr>
        <w:t>verloren?,</w:t>
      </w:r>
      <w:proofErr w:type="gramEnd"/>
      <w:r w:rsidRPr="0051151B">
        <w:rPr>
          <w:rFonts w:ascii="Times New Roman" w:hAnsi="Times New Roman"/>
          <w:color w:val="000000"/>
        </w:rPr>
        <w:t xml:space="preserve"> in: Mohr, Arno/</w:t>
      </w:r>
      <w:proofErr w:type="spellStart"/>
      <w:r w:rsidRPr="0051151B">
        <w:rPr>
          <w:rFonts w:ascii="Times New Roman" w:hAnsi="Times New Roman"/>
          <w:color w:val="000000"/>
        </w:rPr>
        <w:t>Nohlen</w:t>
      </w:r>
      <w:proofErr w:type="spellEnd"/>
      <w:r w:rsidRPr="0051151B">
        <w:rPr>
          <w:rFonts w:ascii="Times New Roman" w:hAnsi="Times New Roman"/>
          <w:color w:val="000000"/>
        </w:rPr>
        <w:t>, Dieter (Hrsg.): Politikwissenschaft in Heidelberg, Heidelberg: Universitätsverlag Winter, S. 362-363</w:t>
      </w:r>
      <w:r w:rsidR="00E11C23" w:rsidRPr="0051151B">
        <w:rPr>
          <w:rFonts w:ascii="Times New Roman" w:hAnsi="Times New Roman"/>
          <w:color w:val="000000"/>
        </w:rPr>
        <w:t>.</w:t>
      </w:r>
    </w:p>
    <w:p w14:paraId="730F5E78" w14:textId="77777777" w:rsidR="00FE1C65" w:rsidRPr="0051151B" w:rsidRDefault="00FE1C65" w:rsidP="00FE1C65">
      <w:pPr>
        <w:pStyle w:val="Textkrper"/>
        <w:numPr>
          <w:ilvl w:val="0"/>
          <w:numId w:val="3"/>
        </w:numPr>
        <w:jc w:val="both"/>
        <w:rPr>
          <w:color w:val="000000"/>
        </w:rPr>
      </w:pPr>
      <w:r w:rsidRPr="0051151B">
        <w:rPr>
          <w:color w:val="000000"/>
        </w:rPr>
        <w:t xml:space="preserve">Zimmer, Annette, 2008: Arbeit als Engagement: Grenzgänge und Wechselwirkungen, in: </w:t>
      </w:r>
      <w:r w:rsidRPr="0051151B">
        <w:rPr>
          <w:rFonts w:ascii="Times New Roman" w:hAnsi="Times New Roman"/>
          <w:color w:val="000000"/>
        </w:rPr>
        <w:t xml:space="preserve">Bundesnetzwerk Bürgerschaftliches Engagement (Hrsg.): Engagement und Erwerbsarbeit, </w:t>
      </w:r>
      <w:r w:rsidRPr="0051151B">
        <w:rPr>
          <w:color w:val="000000"/>
        </w:rPr>
        <w:t>Berlin: Deutscher Verein (Dokumentation</w:t>
      </w:r>
      <w:r w:rsidRPr="0051151B">
        <w:rPr>
          <w:rFonts w:ascii="Times New Roman" w:hAnsi="Times New Roman"/>
          <w:color w:val="000000"/>
        </w:rPr>
        <w:t>), S. 66 – 67</w:t>
      </w:r>
      <w:r w:rsidR="00E11C23" w:rsidRPr="0051151B">
        <w:rPr>
          <w:rFonts w:ascii="Times New Roman" w:hAnsi="Times New Roman"/>
          <w:color w:val="000000"/>
        </w:rPr>
        <w:t>.</w:t>
      </w:r>
    </w:p>
    <w:p w14:paraId="2FA822EC" w14:textId="77777777" w:rsidR="00FE1C65" w:rsidRPr="0051151B" w:rsidRDefault="00FE1C65" w:rsidP="00FE1C65">
      <w:pPr>
        <w:pStyle w:val="Textkrper"/>
        <w:numPr>
          <w:ilvl w:val="0"/>
          <w:numId w:val="3"/>
        </w:numPr>
        <w:jc w:val="both"/>
        <w:rPr>
          <w:color w:val="000000"/>
          <w:lang w:val="en-US"/>
        </w:rPr>
      </w:pPr>
      <w:r w:rsidRPr="0051151B">
        <w:rPr>
          <w:color w:val="000000"/>
          <w:lang w:val="en-US"/>
        </w:rPr>
        <w:t xml:space="preserve">Zimmer, Annette/Smith, Steve </w:t>
      </w:r>
      <w:proofErr w:type="spellStart"/>
      <w:r w:rsidRPr="0051151B">
        <w:rPr>
          <w:color w:val="000000"/>
          <w:lang w:val="en-US"/>
        </w:rPr>
        <w:t>Rathgeb</w:t>
      </w:r>
      <w:proofErr w:type="spellEnd"/>
      <w:r w:rsidRPr="0051151B">
        <w:rPr>
          <w:color w:val="000000"/>
          <w:lang w:val="en-US"/>
        </w:rPr>
        <w:t>, 2010: At the Eve of Convergence: Social S</w:t>
      </w:r>
      <w:r w:rsidR="00E11C23" w:rsidRPr="0051151B">
        <w:rPr>
          <w:color w:val="000000"/>
          <w:lang w:val="en-US"/>
        </w:rPr>
        <w:t>ervices in the U.S. and Germany.</w:t>
      </w:r>
      <w:r w:rsidRPr="0051151B">
        <w:rPr>
          <w:color w:val="000000"/>
          <w:lang w:val="en-US"/>
        </w:rPr>
        <w:t xml:space="preserve"> AICGS (American Institute for Contemporary German Stu</w:t>
      </w:r>
      <w:r w:rsidR="00E11C23" w:rsidRPr="0051151B">
        <w:rPr>
          <w:color w:val="000000"/>
          <w:lang w:val="en-US"/>
        </w:rPr>
        <w:t>dies) Policy Report 42, 45 pages.</w:t>
      </w:r>
    </w:p>
    <w:p w14:paraId="60507EFD" w14:textId="77777777" w:rsidR="00FE1C65" w:rsidRPr="0051151B" w:rsidRDefault="00FE1C65" w:rsidP="00FE1C65">
      <w:pPr>
        <w:pStyle w:val="Textkrper"/>
        <w:numPr>
          <w:ilvl w:val="0"/>
          <w:numId w:val="3"/>
        </w:numPr>
        <w:jc w:val="both"/>
        <w:rPr>
          <w:color w:val="000000"/>
        </w:rPr>
      </w:pPr>
      <w:r w:rsidRPr="0051151B">
        <w:rPr>
          <w:color w:val="000000"/>
        </w:rPr>
        <w:t>Hallmann, Thorsten/Zimmer, Annette</w:t>
      </w:r>
      <w:r w:rsidR="00B32DDC">
        <w:rPr>
          <w:color w:val="000000"/>
        </w:rPr>
        <w:t xml:space="preserve">, </w:t>
      </w:r>
      <w:r w:rsidRPr="0051151B">
        <w:rPr>
          <w:color w:val="000000"/>
        </w:rPr>
        <w:t>2011</w:t>
      </w:r>
      <w:r w:rsidR="00F4641B">
        <w:rPr>
          <w:color w:val="000000"/>
        </w:rPr>
        <w:t>:</w:t>
      </w:r>
      <w:r w:rsidRPr="0051151B">
        <w:rPr>
          <w:color w:val="000000"/>
        </w:rPr>
        <w:t xml:space="preserve"> Kommentar zu SIM ... aus der Sicht der Sozialpolitik, in: Fritze, Agnes/Maelicke, Bernd/</w:t>
      </w:r>
      <w:proofErr w:type="spellStart"/>
      <w:r w:rsidRPr="0051151B">
        <w:rPr>
          <w:color w:val="000000"/>
        </w:rPr>
        <w:t>Uebelhart</w:t>
      </w:r>
      <w:proofErr w:type="spellEnd"/>
      <w:r w:rsidRPr="0051151B">
        <w:rPr>
          <w:color w:val="000000"/>
        </w:rPr>
        <w:t>, Beat (Hrsg.): Management und Systementwicklung in der Sozialen Arbeit, Baden-Baden: Nomos, S. 405-412</w:t>
      </w:r>
      <w:r w:rsidR="00E11C23" w:rsidRPr="0051151B">
        <w:rPr>
          <w:color w:val="000000"/>
        </w:rPr>
        <w:t>.</w:t>
      </w:r>
    </w:p>
    <w:p w14:paraId="0B24A627" w14:textId="77777777" w:rsidR="00FE1C65" w:rsidRDefault="00FE1C65" w:rsidP="00FE1C65">
      <w:pPr>
        <w:pStyle w:val="Textkrper"/>
        <w:tabs>
          <w:tab w:val="clear" w:pos="420"/>
        </w:tabs>
        <w:jc w:val="both"/>
      </w:pPr>
    </w:p>
    <w:p w14:paraId="1806CB69" w14:textId="77777777" w:rsidR="00FE1C65" w:rsidRPr="004E6F16" w:rsidRDefault="00FE1C65" w:rsidP="00FE1C65">
      <w:pPr>
        <w:pStyle w:val="Textkrper"/>
        <w:tabs>
          <w:tab w:val="clear" w:pos="420"/>
        </w:tabs>
        <w:ind w:left="567"/>
        <w:jc w:val="both"/>
      </w:pPr>
    </w:p>
    <w:p w14:paraId="57B6392F" w14:textId="77777777" w:rsidR="00FE1C65" w:rsidRPr="004E6F16" w:rsidRDefault="00FE1C65" w:rsidP="00FE1C65">
      <w:pPr>
        <w:pStyle w:val="Textkrper3"/>
        <w:jc w:val="both"/>
        <w:rPr>
          <w:rFonts w:ascii="Times New Roman" w:hAnsi="Times New Roman"/>
          <w:sz w:val="24"/>
        </w:rPr>
      </w:pPr>
      <w:r w:rsidRPr="004E6F16">
        <w:rPr>
          <w:rFonts w:ascii="Times New Roman" w:hAnsi="Times New Roman"/>
          <w:sz w:val="24"/>
        </w:rPr>
        <w:t>Arbeitspapiere, Projektberichte</w:t>
      </w:r>
      <w:r w:rsidR="00832BD5">
        <w:rPr>
          <w:rFonts w:ascii="Times New Roman" w:hAnsi="Times New Roman"/>
          <w:sz w:val="24"/>
        </w:rPr>
        <w:t>, Working Papers</w:t>
      </w:r>
      <w:r w:rsidRPr="004E6F16">
        <w:rPr>
          <w:rFonts w:ascii="Times New Roman" w:hAnsi="Times New Roman"/>
          <w:sz w:val="24"/>
        </w:rPr>
        <w:t xml:space="preserve"> und unveröffentlichte Manuskripte:</w:t>
      </w:r>
    </w:p>
    <w:p w14:paraId="04BCA934" w14:textId="77777777" w:rsidR="00FE1C65" w:rsidRPr="004E6F16" w:rsidRDefault="00FE1C65" w:rsidP="00FE1C65">
      <w:pPr>
        <w:ind w:left="567" w:hanging="567"/>
        <w:rPr>
          <w:rFonts w:ascii="Times New Roman" w:hAnsi="Times New Roman"/>
        </w:rPr>
      </w:pPr>
    </w:p>
    <w:p w14:paraId="54B3DD4C" w14:textId="77777777" w:rsidR="00FE1C65" w:rsidRPr="004E6F16" w:rsidRDefault="00FE1C65" w:rsidP="00FE1C65">
      <w:pPr>
        <w:ind w:left="567" w:hanging="567"/>
        <w:rPr>
          <w:rFonts w:ascii="Times New Roman" w:hAnsi="Times New Roman"/>
          <w:lang w:val="en-GB"/>
        </w:rPr>
      </w:pPr>
      <w:r w:rsidRPr="004E6F16">
        <w:rPr>
          <w:rFonts w:ascii="Times New Roman" w:hAnsi="Times New Roman"/>
          <w:lang w:val="en-GB"/>
        </w:rPr>
        <w:t>1.</w:t>
      </w:r>
      <w:r w:rsidRPr="004E6F16">
        <w:rPr>
          <w:rFonts w:ascii="Times New Roman" w:hAnsi="Times New Roman"/>
          <w:lang w:val="en-GB"/>
        </w:rPr>
        <w:tab/>
        <w:t xml:space="preserve">Zimmer, Annette, 1991: Big Money Leaving the Country? International </w:t>
      </w:r>
      <w:proofErr w:type="spellStart"/>
      <w:r w:rsidRPr="004E6F16">
        <w:rPr>
          <w:rFonts w:ascii="Times New Roman" w:hAnsi="Times New Roman"/>
          <w:lang w:val="en-GB"/>
        </w:rPr>
        <w:t>Grantmaking</w:t>
      </w:r>
      <w:proofErr w:type="spellEnd"/>
      <w:r w:rsidRPr="004E6F16">
        <w:rPr>
          <w:rFonts w:ascii="Times New Roman" w:hAnsi="Times New Roman"/>
          <w:lang w:val="en-GB"/>
        </w:rPr>
        <w:t xml:space="preserve"> by American Foundations, in: Working Papers of the </w:t>
      </w:r>
      <w:proofErr w:type="spellStart"/>
      <w:r w:rsidRPr="004E6F16">
        <w:rPr>
          <w:rFonts w:ascii="Times New Roman" w:hAnsi="Times New Roman"/>
          <w:lang w:val="en-GB"/>
        </w:rPr>
        <w:t>Center</w:t>
      </w:r>
      <w:proofErr w:type="spellEnd"/>
      <w:r w:rsidRPr="004E6F16">
        <w:rPr>
          <w:rFonts w:ascii="Times New Roman" w:hAnsi="Times New Roman"/>
          <w:lang w:val="en-GB"/>
        </w:rPr>
        <w:t xml:space="preserve"> of the Study of Philanthropy, New York</w:t>
      </w:r>
      <w:r w:rsidR="00E11C23">
        <w:rPr>
          <w:rFonts w:ascii="Times New Roman" w:hAnsi="Times New Roman"/>
          <w:lang w:val="en-GB"/>
        </w:rPr>
        <w:t>.</w:t>
      </w:r>
    </w:p>
    <w:p w14:paraId="133D894C" w14:textId="77777777" w:rsidR="00FE1C65" w:rsidRPr="004E6F16" w:rsidRDefault="00FE1C65" w:rsidP="00FE1C65">
      <w:pPr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t>2.</w:t>
      </w:r>
      <w:r w:rsidRPr="004E6F16">
        <w:rPr>
          <w:rFonts w:ascii="Times New Roman" w:hAnsi="Times New Roman"/>
        </w:rPr>
        <w:tab/>
        <w:t>Zimmer, Annette/Reese, Jürgen, 1991: Macht und Meinungen in der lokalen Kulturszene, Kassel</w:t>
      </w:r>
      <w:r w:rsidR="00E11C23">
        <w:rPr>
          <w:rFonts w:ascii="Times New Roman" w:hAnsi="Times New Roman"/>
        </w:rPr>
        <w:t>.</w:t>
      </w:r>
      <w:r w:rsidRPr="004E6F16">
        <w:rPr>
          <w:rFonts w:ascii="Times New Roman" w:hAnsi="Times New Roman"/>
        </w:rPr>
        <w:t xml:space="preserve"> </w:t>
      </w:r>
    </w:p>
    <w:p w14:paraId="3AC8F689" w14:textId="77777777" w:rsidR="00FE1C65" w:rsidRPr="004E6F16" w:rsidRDefault="00FE1C65" w:rsidP="00FE1C65">
      <w:pPr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t>3.</w:t>
      </w:r>
      <w:r w:rsidRPr="004E6F16">
        <w:rPr>
          <w:rFonts w:ascii="Times New Roman" w:hAnsi="Times New Roman"/>
        </w:rPr>
        <w:tab/>
        <w:t>Zimmer, Annette/</w:t>
      </w:r>
      <w:proofErr w:type="spellStart"/>
      <w:r w:rsidRPr="004E6F16">
        <w:rPr>
          <w:rFonts w:ascii="Times New Roman" w:hAnsi="Times New Roman"/>
        </w:rPr>
        <w:t>Nährlich</w:t>
      </w:r>
      <w:proofErr w:type="spellEnd"/>
      <w:r w:rsidRPr="004E6F16">
        <w:rPr>
          <w:rFonts w:ascii="Times New Roman" w:hAnsi="Times New Roman"/>
        </w:rPr>
        <w:t>, Stefan, 1992: Zwischen Vereinsmeiern und Lokalmatadoren – Vereine in Kassel, in: Schriftenreihe des Fachbereich Wir</w:t>
      </w:r>
      <w:r w:rsidR="00E11C23">
        <w:rPr>
          <w:rFonts w:ascii="Times New Roman" w:hAnsi="Times New Roman"/>
        </w:rPr>
        <w:t xml:space="preserve">tschaftswissenschaften der </w:t>
      </w:r>
      <w:proofErr w:type="spellStart"/>
      <w:proofErr w:type="gramStart"/>
      <w:r w:rsidR="00E11C23">
        <w:rPr>
          <w:rFonts w:ascii="Times New Roman" w:hAnsi="Times New Roman"/>
        </w:rPr>
        <w:t>GhK</w:t>
      </w:r>
      <w:proofErr w:type="spellEnd"/>
      <w:proofErr w:type="gramEnd"/>
      <w:r w:rsidRPr="004E6F16">
        <w:rPr>
          <w:rFonts w:ascii="Times New Roman" w:hAnsi="Times New Roman"/>
        </w:rPr>
        <w:t xml:space="preserve"> Bd. 15</w:t>
      </w:r>
      <w:r w:rsidR="00E11C23">
        <w:rPr>
          <w:rFonts w:ascii="Times New Roman" w:hAnsi="Times New Roman"/>
        </w:rPr>
        <w:t>.</w:t>
      </w:r>
    </w:p>
    <w:p w14:paraId="4AA6BC03" w14:textId="77777777" w:rsidR="00FE1C65" w:rsidRPr="004E6F16" w:rsidRDefault="00FE1C65" w:rsidP="00FE1C65">
      <w:pPr>
        <w:pStyle w:val="Blocktext"/>
        <w:ind w:left="567" w:hanging="567"/>
        <w:jc w:val="both"/>
        <w:rPr>
          <w:rFonts w:ascii="Times New Roman" w:hAnsi="Times New Roman"/>
        </w:rPr>
      </w:pPr>
      <w:r w:rsidRPr="004E6F16">
        <w:rPr>
          <w:rFonts w:ascii="Times New Roman" w:hAnsi="Times New Roman"/>
        </w:rPr>
        <w:t xml:space="preserve">4. </w:t>
      </w:r>
      <w:r w:rsidRPr="004E6F16">
        <w:rPr>
          <w:rFonts w:ascii="Times New Roman" w:hAnsi="Times New Roman"/>
        </w:rPr>
        <w:tab/>
        <w:t>Zimmer, Annette, 1993: Bedeutung und Funktion ehrenamtlicher Arbeit im Museum – Eine Untersuchung der ehrenamtlich-geleiteten Museen in Hessen, Kassel (Projektbericht)</w:t>
      </w:r>
      <w:r w:rsidR="00E11C23">
        <w:rPr>
          <w:rFonts w:ascii="Times New Roman" w:hAnsi="Times New Roman"/>
        </w:rPr>
        <w:t>.</w:t>
      </w:r>
    </w:p>
    <w:p w14:paraId="79879B8C" w14:textId="77777777" w:rsidR="00FE1C65" w:rsidRPr="004E6F16" w:rsidRDefault="00FE1C65" w:rsidP="00FE1C65">
      <w:pPr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  <w:lang w:val="en-GB"/>
        </w:rPr>
        <w:t>6.</w:t>
      </w:r>
      <w:r w:rsidRPr="004E6F16">
        <w:rPr>
          <w:rFonts w:ascii="Times New Roman" w:hAnsi="Times New Roman"/>
          <w:lang w:val="en-GB"/>
        </w:rPr>
        <w:tab/>
        <w:t xml:space="preserve">Zimmer, Annette, 1994: Government Policy and Future Issues. </w:t>
      </w:r>
      <w:r w:rsidRPr="004E6F16">
        <w:rPr>
          <w:rFonts w:ascii="Times New Roman" w:hAnsi="Times New Roman"/>
        </w:rPr>
        <w:t xml:space="preserve">Federal </w:t>
      </w:r>
      <w:proofErr w:type="spellStart"/>
      <w:r w:rsidRPr="004E6F16">
        <w:rPr>
          <w:rFonts w:ascii="Times New Roman" w:hAnsi="Times New Roman"/>
        </w:rPr>
        <w:t>Republic</w:t>
      </w:r>
      <w:proofErr w:type="spellEnd"/>
      <w:r w:rsidRPr="004E6F16">
        <w:rPr>
          <w:rFonts w:ascii="Times New Roman" w:hAnsi="Times New Roman"/>
        </w:rPr>
        <w:t xml:space="preserve"> </w:t>
      </w:r>
      <w:proofErr w:type="spellStart"/>
      <w:r w:rsidRPr="004E6F16">
        <w:rPr>
          <w:rFonts w:ascii="Times New Roman" w:hAnsi="Times New Roman"/>
        </w:rPr>
        <w:t>of</w:t>
      </w:r>
      <w:proofErr w:type="spellEnd"/>
      <w:r w:rsidRPr="004E6F16">
        <w:rPr>
          <w:rFonts w:ascii="Times New Roman" w:hAnsi="Times New Roman"/>
        </w:rPr>
        <w:t xml:space="preserve"> Germany, Kassel (Maschinenschrift)</w:t>
      </w:r>
      <w:r w:rsidR="00E11C23">
        <w:rPr>
          <w:rFonts w:ascii="Times New Roman" w:hAnsi="Times New Roman"/>
        </w:rPr>
        <w:t>.</w:t>
      </w:r>
    </w:p>
    <w:p w14:paraId="62674F9B" w14:textId="77777777" w:rsidR="00FE1C65" w:rsidRPr="004E6F16" w:rsidRDefault="00FE1C65" w:rsidP="00FE1C65">
      <w:pPr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t>8.</w:t>
      </w:r>
      <w:r w:rsidRPr="004E6F16">
        <w:rPr>
          <w:rFonts w:ascii="Times New Roman" w:hAnsi="Times New Roman"/>
        </w:rPr>
        <w:tab/>
        <w:t>Zimmer, Annette/Kniestedt, Dirk/Stephan, Dirk, 1995: Untersuchung zum Kinderumweltmuseum Essen. Eine Umfeld- und Zielgruppenanalyse, Kassel</w:t>
      </w:r>
      <w:r w:rsidR="00E11C23">
        <w:rPr>
          <w:rFonts w:ascii="Times New Roman" w:hAnsi="Times New Roman"/>
        </w:rPr>
        <w:t>.</w:t>
      </w:r>
    </w:p>
    <w:p w14:paraId="3065CFFE" w14:textId="77777777" w:rsidR="00FE1C65" w:rsidRPr="004E6F16" w:rsidRDefault="00FE1C65" w:rsidP="00FE1C65">
      <w:pPr>
        <w:ind w:left="567" w:right="-11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lastRenderedPageBreak/>
        <w:t>9.</w:t>
      </w:r>
      <w:r w:rsidRPr="004E6F16">
        <w:rPr>
          <w:rFonts w:ascii="Times New Roman" w:hAnsi="Times New Roman"/>
        </w:rPr>
        <w:tab/>
        <w:t>Priller, Eckhard/Zimmer, Annette, 1996: Intermediäre Organisationen in den neuen Bundesländern – Der Non</w:t>
      </w:r>
      <w:r w:rsidR="00E11C23">
        <w:rPr>
          <w:rFonts w:ascii="Times New Roman" w:hAnsi="Times New Roman"/>
        </w:rPr>
        <w:t>profit-Sektor in Ostdeutschland.</w:t>
      </w:r>
      <w:r w:rsidRPr="004E6F16">
        <w:rPr>
          <w:rFonts w:ascii="Times New Roman" w:hAnsi="Times New Roman"/>
        </w:rPr>
        <w:t xml:space="preserve"> Expertise für die „Kommission für die Erforschung des sozialen und politischen Wandels in den neuen Bundesländern“ (KSPW), (Maschinenschrift)</w:t>
      </w:r>
      <w:r w:rsidR="00E11C23">
        <w:rPr>
          <w:rFonts w:ascii="Times New Roman" w:hAnsi="Times New Roman"/>
        </w:rPr>
        <w:t>.</w:t>
      </w:r>
    </w:p>
    <w:p w14:paraId="4CE8FF37" w14:textId="77777777" w:rsidR="00FE1C65" w:rsidRPr="004E6F16" w:rsidRDefault="00FE1C65" w:rsidP="00FE1C65">
      <w:pPr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t xml:space="preserve">10. </w:t>
      </w:r>
      <w:r w:rsidRPr="004E6F16">
        <w:rPr>
          <w:rFonts w:ascii="Times New Roman" w:hAnsi="Times New Roman"/>
        </w:rPr>
        <w:tab/>
        <w:t>Zimmer, Annette, 1997: Aktive Bürgerschaft. Eine Initiative genossenschaftlicher Organisationen in NRW. Erste Einschätzungen, Münster (Maschinenschrift)</w:t>
      </w:r>
      <w:r w:rsidR="00E11C23">
        <w:rPr>
          <w:rFonts w:ascii="Times New Roman" w:hAnsi="Times New Roman"/>
        </w:rPr>
        <w:t>.</w:t>
      </w:r>
      <w:r w:rsidRPr="004E6F16">
        <w:rPr>
          <w:rFonts w:ascii="Times New Roman" w:hAnsi="Times New Roman"/>
        </w:rPr>
        <w:t xml:space="preserve"> </w:t>
      </w:r>
    </w:p>
    <w:p w14:paraId="2193C6CF" w14:textId="77777777" w:rsidR="00FE1C65" w:rsidRPr="004E6F16" w:rsidRDefault="00FE1C65" w:rsidP="00FE1C65">
      <w:pPr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t>11.</w:t>
      </w:r>
      <w:r w:rsidRPr="004E6F16">
        <w:rPr>
          <w:rFonts w:ascii="Times New Roman" w:hAnsi="Times New Roman"/>
        </w:rPr>
        <w:tab/>
        <w:t>Zimmer, Annette, 1998: Forschungsbericht: Die Universität ein Berufsfeld für Frauen, Münster (Maschinenschrift)</w:t>
      </w:r>
      <w:r w:rsidR="00E11C23">
        <w:rPr>
          <w:rFonts w:ascii="Times New Roman" w:hAnsi="Times New Roman"/>
        </w:rPr>
        <w:t>.</w:t>
      </w:r>
      <w:r w:rsidRPr="004E6F16">
        <w:rPr>
          <w:rFonts w:ascii="Times New Roman" w:hAnsi="Times New Roman"/>
        </w:rPr>
        <w:t xml:space="preserve"> </w:t>
      </w:r>
    </w:p>
    <w:p w14:paraId="3D3EC745" w14:textId="77777777" w:rsidR="00FE1C65" w:rsidRPr="004E6F16" w:rsidRDefault="00FE1C65" w:rsidP="00FE1C65">
      <w:pPr>
        <w:numPr>
          <w:ilvl w:val="0"/>
          <w:numId w:val="1"/>
        </w:numPr>
        <w:tabs>
          <w:tab w:val="clear" w:pos="560"/>
        </w:tabs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Annette/Priller, Eckhard, 1999: Gemeinnützige Organisation</w:t>
      </w:r>
      <w:r w:rsidR="00E11C23">
        <w:rPr>
          <w:rFonts w:ascii="Times New Roman" w:hAnsi="Times New Roman"/>
        </w:rPr>
        <w:t>en im gesellschaftlichen Wandel.</w:t>
      </w:r>
      <w:r w:rsidRPr="004E6F16">
        <w:rPr>
          <w:rFonts w:ascii="Times New Roman" w:hAnsi="Times New Roman"/>
        </w:rPr>
        <w:t xml:space="preserve"> Abschlußbericht des von der Hans Böckler Stiftung geförderten Projektes „Arbeitsplatzressourcen im Nonprofit-Sektor. Beschäftigungspotentiale, -strukturen und -risiken“, Münster und Berlin (Maschinenschrift)</w:t>
      </w:r>
      <w:r w:rsidR="00E11C23">
        <w:rPr>
          <w:rFonts w:ascii="Times New Roman" w:hAnsi="Times New Roman"/>
        </w:rPr>
        <w:t>.</w:t>
      </w:r>
    </w:p>
    <w:p w14:paraId="2C6F7444" w14:textId="77777777" w:rsidR="00FE1C65" w:rsidRPr="004E6F16" w:rsidRDefault="00FE1C65" w:rsidP="00FE1C65">
      <w:pPr>
        <w:numPr>
          <w:ilvl w:val="0"/>
          <w:numId w:val="1"/>
        </w:numPr>
        <w:tabs>
          <w:tab w:val="clear" w:pos="560"/>
        </w:tabs>
        <w:ind w:left="567" w:hanging="567"/>
        <w:rPr>
          <w:rFonts w:ascii="Times New Roman" w:hAnsi="Times New Roman"/>
        </w:rPr>
      </w:pPr>
      <w:proofErr w:type="spellStart"/>
      <w:r w:rsidRPr="00E11C23">
        <w:rPr>
          <w:rFonts w:ascii="Times New Roman" w:hAnsi="Times New Roman"/>
          <w:lang w:val="en-US"/>
        </w:rPr>
        <w:t>Laubenthal</w:t>
      </w:r>
      <w:proofErr w:type="spellEnd"/>
      <w:r w:rsidRPr="00E11C23">
        <w:rPr>
          <w:rFonts w:ascii="Times New Roman" w:hAnsi="Times New Roman"/>
          <w:lang w:val="en-US"/>
        </w:rPr>
        <w:t xml:space="preserve">, Barbara/Zimmer, Annette, 2000: Career Prospects of Women in </w:t>
      </w:r>
      <w:r w:rsidR="00E11C23" w:rsidRPr="00E11C23">
        <w:rPr>
          <w:rFonts w:ascii="Times New Roman" w:hAnsi="Times New Roman"/>
          <w:lang w:val="en-US"/>
        </w:rPr>
        <w:t>the European Union (</w:t>
      </w:r>
      <w:proofErr w:type="spellStart"/>
      <w:r w:rsidR="00E11C23" w:rsidRPr="00E11C23">
        <w:rPr>
          <w:rFonts w:ascii="Times New Roman" w:hAnsi="Times New Roman"/>
          <w:lang w:val="en-US"/>
        </w:rPr>
        <w:t>Maschinenschrift</w:t>
      </w:r>
      <w:proofErr w:type="spellEnd"/>
      <w:r w:rsidR="00E11C23" w:rsidRPr="00E11C23">
        <w:rPr>
          <w:rFonts w:ascii="Times New Roman" w:hAnsi="Times New Roman"/>
          <w:lang w:val="en-US"/>
        </w:rPr>
        <w:t>).</w:t>
      </w:r>
      <w:r w:rsidRPr="00E11C23">
        <w:rPr>
          <w:rFonts w:ascii="Times New Roman" w:hAnsi="Times New Roman"/>
          <w:lang w:val="en-US"/>
        </w:rPr>
        <w:t xml:space="preserve"> </w:t>
      </w:r>
      <w:r w:rsidRPr="004E6F16">
        <w:rPr>
          <w:rFonts w:ascii="Times New Roman" w:hAnsi="Times New Roman"/>
        </w:rPr>
        <w:t>Projektbericht des gleichnamigen von der EU geförderten Forschungsprojektes (SOE2-CT98-2050)</w:t>
      </w:r>
      <w:r w:rsidR="00E11C23">
        <w:rPr>
          <w:rFonts w:ascii="Times New Roman" w:hAnsi="Times New Roman"/>
        </w:rPr>
        <w:t>.</w:t>
      </w:r>
    </w:p>
    <w:p w14:paraId="4ACC1225" w14:textId="77777777" w:rsidR="00FE1C65" w:rsidRPr="004E6F16" w:rsidRDefault="00FE1C65" w:rsidP="00FE1C65">
      <w:pPr>
        <w:numPr>
          <w:ilvl w:val="0"/>
          <w:numId w:val="1"/>
        </w:numPr>
        <w:tabs>
          <w:tab w:val="clear" w:pos="560"/>
        </w:tabs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t>Priller, Eckhard/Zimmer, Annette, 2000: Gemeinnützige Organisationen im gesellschaftlichen Wandel. Ergebnisse</w:t>
      </w:r>
      <w:r w:rsidR="00E11C23">
        <w:rPr>
          <w:rFonts w:ascii="Times New Roman" w:hAnsi="Times New Roman"/>
        </w:rPr>
        <w:t xml:space="preserve"> einer Organisationsbefragung. </w:t>
      </w:r>
      <w:r w:rsidRPr="004E6F16">
        <w:rPr>
          <w:rFonts w:ascii="Times New Roman" w:hAnsi="Times New Roman"/>
        </w:rPr>
        <w:t>Working-Paper Reihe „Münsteraner Diskussio</w:t>
      </w:r>
      <w:r w:rsidR="00E11C23">
        <w:rPr>
          <w:rFonts w:ascii="Times New Roman" w:hAnsi="Times New Roman"/>
        </w:rPr>
        <w:t>nspapiere zum Nonprofit-Sektor“.</w:t>
      </w:r>
      <w:r w:rsidRPr="004E6F16">
        <w:rPr>
          <w:rFonts w:ascii="Times New Roman" w:hAnsi="Times New Roman"/>
        </w:rPr>
        <w:t xml:space="preserve"> </w:t>
      </w:r>
    </w:p>
    <w:p w14:paraId="11E0ED30" w14:textId="77777777" w:rsidR="00FE1C65" w:rsidRPr="004E6F16" w:rsidRDefault="00FE1C65" w:rsidP="00FE1C65">
      <w:pPr>
        <w:numPr>
          <w:ilvl w:val="0"/>
          <w:numId w:val="1"/>
        </w:numPr>
        <w:tabs>
          <w:tab w:val="clear" w:pos="560"/>
        </w:tabs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t>Zimmer, Annette/Priller, Eckhard, 2000: Der Dritte Sektor in Deutschland – seine Per</w:t>
      </w:r>
      <w:r w:rsidR="00E11C23">
        <w:rPr>
          <w:rFonts w:ascii="Times New Roman" w:hAnsi="Times New Roman"/>
        </w:rPr>
        <w:t xml:space="preserve">spektiven im neuen Millennium. </w:t>
      </w:r>
      <w:r w:rsidRPr="004E6F16">
        <w:rPr>
          <w:rFonts w:ascii="Times New Roman" w:hAnsi="Times New Roman"/>
        </w:rPr>
        <w:t>Working-Paper Reihe „Münsteraner Diskussio</w:t>
      </w:r>
      <w:r w:rsidR="00E11C23">
        <w:rPr>
          <w:rFonts w:ascii="Times New Roman" w:hAnsi="Times New Roman"/>
        </w:rPr>
        <w:t>nspapiere zum Nonprofit-Sektor“.</w:t>
      </w:r>
    </w:p>
    <w:p w14:paraId="7CF7F272" w14:textId="77777777" w:rsidR="00FE1C65" w:rsidRPr="0051151B" w:rsidRDefault="00FE1C65" w:rsidP="00FE1C65">
      <w:pPr>
        <w:numPr>
          <w:ilvl w:val="0"/>
          <w:numId w:val="1"/>
        </w:numPr>
        <w:tabs>
          <w:tab w:val="clear" w:pos="560"/>
        </w:tabs>
        <w:ind w:left="567" w:hanging="567"/>
        <w:rPr>
          <w:rFonts w:ascii="Times New Roman" w:hAnsi="Times New Roman"/>
          <w:color w:val="000000"/>
        </w:rPr>
      </w:pPr>
      <w:r w:rsidRPr="0051151B">
        <w:rPr>
          <w:rFonts w:ascii="Times New Roman" w:hAnsi="Times New Roman"/>
          <w:color w:val="000000"/>
        </w:rPr>
        <w:t xml:space="preserve">Zimmer, Annette, 2000: Annotierte </w:t>
      </w:r>
      <w:proofErr w:type="gramStart"/>
      <w:r w:rsidRPr="0051151B">
        <w:rPr>
          <w:rFonts w:ascii="Times New Roman" w:hAnsi="Times New Roman"/>
          <w:color w:val="000000"/>
        </w:rPr>
        <w:t>Bibliographie</w:t>
      </w:r>
      <w:proofErr w:type="gramEnd"/>
      <w:r w:rsidRPr="0051151B">
        <w:rPr>
          <w:rFonts w:ascii="Times New Roman" w:hAnsi="Times New Roman"/>
          <w:color w:val="000000"/>
        </w:rPr>
        <w:t xml:space="preserve"> zum Dritten Sektor in Deutschland/</w:t>
      </w:r>
      <w:proofErr w:type="spellStart"/>
      <w:r w:rsidRPr="0051151B">
        <w:rPr>
          <w:rFonts w:ascii="Times New Roman" w:hAnsi="Times New Roman"/>
          <w:color w:val="000000"/>
        </w:rPr>
        <w:t>Annotated</w:t>
      </w:r>
      <w:proofErr w:type="spellEnd"/>
      <w:r w:rsidRPr="0051151B">
        <w:rPr>
          <w:rFonts w:ascii="Times New Roman" w:hAnsi="Times New Roman"/>
          <w:color w:val="000000"/>
        </w:rPr>
        <w:t xml:space="preserve"> </w:t>
      </w:r>
      <w:proofErr w:type="spellStart"/>
      <w:r w:rsidRPr="0051151B">
        <w:rPr>
          <w:rFonts w:ascii="Times New Roman" w:hAnsi="Times New Roman"/>
          <w:color w:val="000000"/>
        </w:rPr>
        <w:t>Bibliography</w:t>
      </w:r>
      <w:proofErr w:type="spellEnd"/>
      <w:r w:rsidRPr="0051151B">
        <w:rPr>
          <w:rFonts w:ascii="Times New Roman" w:hAnsi="Times New Roman"/>
          <w:color w:val="000000"/>
        </w:rPr>
        <w:t>:</w:t>
      </w:r>
      <w:r w:rsidR="00E11C23" w:rsidRPr="0051151B">
        <w:rPr>
          <w:rFonts w:ascii="Times New Roman" w:hAnsi="Times New Roman"/>
          <w:color w:val="000000"/>
        </w:rPr>
        <w:t xml:space="preserve"> The Third Sector in Germany. </w:t>
      </w:r>
      <w:r w:rsidRPr="0051151B">
        <w:rPr>
          <w:rFonts w:ascii="Times New Roman" w:hAnsi="Times New Roman"/>
          <w:color w:val="000000"/>
        </w:rPr>
        <w:t>Working-Paper Reihe „Münsteraner Diskussio</w:t>
      </w:r>
      <w:r w:rsidR="00E11C23" w:rsidRPr="0051151B">
        <w:rPr>
          <w:rFonts w:ascii="Times New Roman" w:hAnsi="Times New Roman"/>
          <w:color w:val="000000"/>
        </w:rPr>
        <w:t>nspapiere zum Nonprofit-Sektor“.</w:t>
      </w:r>
    </w:p>
    <w:p w14:paraId="4F1CFF77" w14:textId="77777777" w:rsidR="00FE1C65" w:rsidRPr="004E6F16" w:rsidRDefault="00FE1C65" w:rsidP="00FE1C65">
      <w:pPr>
        <w:numPr>
          <w:ilvl w:val="0"/>
          <w:numId w:val="1"/>
        </w:numPr>
        <w:tabs>
          <w:tab w:val="clear" w:pos="560"/>
        </w:tabs>
        <w:ind w:left="567" w:hanging="567"/>
        <w:rPr>
          <w:rFonts w:ascii="Times New Roman" w:hAnsi="Times New Roman"/>
        </w:rPr>
      </w:pPr>
      <w:r w:rsidRPr="00E11C23">
        <w:rPr>
          <w:rFonts w:ascii="Times New Roman" w:hAnsi="Times New Roman"/>
          <w:lang w:val="en-US"/>
        </w:rPr>
        <w:t>Zimmer, Annette (Ed.), 20</w:t>
      </w:r>
      <w:r w:rsidR="00E11C23" w:rsidRPr="00E11C23">
        <w:rPr>
          <w:rFonts w:ascii="Times New Roman" w:hAnsi="Times New Roman"/>
          <w:lang w:val="en-US"/>
        </w:rPr>
        <w:t xml:space="preserve">00: The Third Sector in Germany. </w:t>
      </w:r>
      <w:r w:rsidRPr="004E6F16">
        <w:rPr>
          <w:rFonts w:ascii="Times New Roman" w:hAnsi="Times New Roman"/>
        </w:rPr>
        <w:t xml:space="preserve">Münsteraner </w:t>
      </w:r>
      <w:r w:rsidR="00E11C23">
        <w:rPr>
          <w:rFonts w:ascii="Times New Roman" w:hAnsi="Times New Roman"/>
        </w:rPr>
        <w:t>Broschüren zum Nonprofit-Sektor.</w:t>
      </w:r>
    </w:p>
    <w:p w14:paraId="26816268" w14:textId="77777777" w:rsidR="00FE1C65" w:rsidRPr="004E6F16" w:rsidRDefault="00FE1C65" w:rsidP="00FE1C65">
      <w:pPr>
        <w:numPr>
          <w:ilvl w:val="0"/>
          <w:numId w:val="1"/>
        </w:numPr>
        <w:tabs>
          <w:tab w:val="clear" w:pos="560"/>
        </w:tabs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t>Priller, Eckhard/Zimmer, Annette (Hrsg.), 2001: Der deutsche Nonprofit-Sektor im gesellschaftlichen Wandel. Zu ausgewählten Ergebnissen der deutschen Teilstudie des International vergleichenden Johns-Hopkins-Projektes.</w:t>
      </w:r>
      <w:r w:rsidR="00AA7AF7">
        <w:rPr>
          <w:rFonts w:ascii="Times New Roman" w:hAnsi="Times New Roman"/>
        </w:rPr>
        <w:t xml:space="preserve"> Ergebnisse der Tagung im WZB. </w:t>
      </w:r>
      <w:r w:rsidRPr="004E6F16">
        <w:rPr>
          <w:rFonts w:ascii="Times New Roman" w:hAnsi="Times New Roman"/>
        </w:rPr>
        <w:t xml:space="preserve">Münsteraner </w:t>
      </w:r>
      <w:r w:rsidR="00AA7AF7">
        <w:rPr>
          <w:rFonts w:ascii="Times New Roman" w:hAnsi="Times New Roman"/>
        </w:rPr>
        <w:t>Broschüren zum Nonprofit-Sektor.</w:t>
      </w:r>
    </w:p>
    <w:p w14:paraId="4CA8F204" w14:textId="77777777" w:rsidR="00FE1C65" w:rsidRPr="004E6F16" w:rsidRDefault="00FE1C65" w:rsidP="00FE1C65">
      <w:pPr>
        <w:numPr>
          <w:ilvl w:val="0"/>
          <w:numId w:val="1"/>
        </w:numPr>
        <w:tabs>
          <w:tab w:val="clear" w:pos="560"/>
        </w:tabs>
        <w:ind w:left="567" w:hanging="567"/>
        <w:rPr>
          <w:rFonts w:ascii="Times New Roman" w:hAnsi="Times New Roman"/>
        </w:rPr>
      </w:pPr>
      <w:r w:rsidRPr="004E6F16">
        <w:rPr>
          <w:rFonts w:ascii="Times New Roman" w:hAnsi="Times New Roman"/>
        </w:rPr>
        <w:t>Freie und Hansestadt Hamburg/Behörde für Wissenschaft und Forschung (Hrsg.), 2001: Möglichkeiten und Grenzen der rechtlichen Organisation von Hochschulen, Hamburg: Behörde für Wissenschaft und Forschung</w:t>
      </w:r>
      <w:r w:rsidR="00AA7AF7">
        <w:rPr>
          <w:rFonts w:ascii="Times New Roman" w:hAnsi="Times New Roman"/>
        </w:rPr>
        <w:t>.</w:t>
      </w:r>
    </w:p>
    <w:p w14:paraId="0859732D" w14:textId="77777777" w:rsidR="00FE1C65" w:rsidRPr="004E6F16" w:rsidRDefault="00FE1C65" w:rsidP="00FE1C65">
      <w:pPr>
        <w:numPr>
          <w:ilvl w:val="0"/>
          <w:numId w:val="1"/>
        </w:numPr>
        <w:tabs>
          <w:tab w:val="clear" w:pos="560"/>
        </w:tabs>
        <w:ind w:left="567" w:hanging="567"/>
        <w:rPr>
          <w:rFonts w:ascii="Times New Roman" w:hAnsi="Times New Roman"/>
          <w:color w:val="000000"/>
        </w:rPr>
      </w:pPr>
      <w:r w:rsidRPr="004E6F16">
        <w:rPr>
          <w:rFonts w:ascii="Times New Roman" w:hAnsi="Times New Roman"/>
        </w:rPr>
        <w:t>Krimmer, Holger/Stallmann, Freia/</w:t>
      </w:r>
      <w:proofErr w:type="spellStart"/>
      <w:r w:rsidRPr="004E6F16">
        <w:rPr>
          <w:rFonts w:ascii="Times New Roman" w:hAnsi="Times New Roman"/>
        </w:rPr>
        <w:t>Behr,Markus</w:t>
      </w:r>
      <w:proofErr w:type="spellEnd"/>
      <w:r w:rsidRPr="004E6F16">
        <w:rPr>
          <w:rFonts w:ascii="Times New Roman" w:hAnsi="Times New Roman"/>
        </w:rPr>
        <w:t>/Zimmer, Annette, 2003: Karrierewege von ProfessorInne</w:t>
      </w:r>
      <w:r w:rsidR="00AA7AF7">
        <w:rPr>
          <w:rFonts w:ascii="Times New Roman" w:hAnsi="Times New Roman"/>
        </w:rPr>
        <w:t>n an Hochschulen in Deutschland.</w:t>
      </w:r>
      <w:r w:rsidRPr="004E6F16">
        <w:rPr>
          <w:rFonts w:ascii="Times New Roman" w:hAnsi="Times New Roman"/>
        </w:rPr>
        <w:t xml:space="preserve"> Zusammenfassung der Ergebnisse des Projektes Wissenschaftskarriere &amp; Gender (</w:t>
      </w:r>
      <w:proofErr w:type="spellStart"/>
      <w:r w:rsidRPr="004E6F16">
        <w:rPr>
          <w:rFonts w:ascii="Times New Roman" w:hAnsi="Times New Roman"/>
        </w:rPr>
        <w:t>WiKa</w:t>
      </w:r>
      <w:proofErr w:type="spellEnd"/>
      <w:r w:rsidRPr="004E6F16">
        <w:rPr>
          <w:rFonts w:ascii="Times New Roman" w:hAnsi="Times New Roman"/>
        </w:rPr>
        <w:t>)</w:t>
      </w:r>
      <w:r w:rsidR="00AA7AF7">
        <w:rPr>
          <w:rFonts w:ascii="Times New Roman" w:hAnsi="Times New Roman"/>
        </w:rPr>
        <w:t>.</w:t>
      </w:r>
    </w:p>
    <w:p w14:paraId="6AA43227" w14:textId="77777777" w:rsidR="00FE1C65" w:rsidRPr="004E6F16" w:rsidRDefault="00FE1C65" w:rsidP="00FE1C65">
      <w:pPr>
        <w:numPr>
          <w:ilvl w:val="0"/>
          <w:numId w:val="1"/>
        </w:numPr>
        <w:tabs>
          <w:tab w:val="clear" w:pos="560"/>
        </w:tabs>
        <w:ind w:left="567" w:hanging="567"/>
        <w:rPr>
          <w:rFonts w:ascii="Times New Roman" w:hAnsi="Times New Roman"/>
        </w:rPr>
      </w:pPr>
      <w:proofErr w:type="spellStart"/>
      <w:r w:rsidRPr="004E6F16">
        <w:rPr>
          <w:rFonts w:ascii="Times New Roman" w:hAnsi="Times New Roman"/>
          <w:color w:val="000000"/>
        </w:rPr>
        <w:t>Beher</w:t>
      </w:r>
      <w:proofErr w:type="spellEnd"/>
      <w:r w:rsidRPr="004E6F16">
        <w:rPr>
          <w:rFonts w:ascii="Times New Roman" w:hAnsi="Times New Roman"/>
          <w:color w:val="000000"/>
        </w:rPr>
        <w:t>, Karin/ Krimmer, Holger/ Rauschenbach, Thomas/ Zimmer, Annette, 2005: Führungskräfte in gemeinnützigen Organisationen. Bürgerschaftliches Engagement und Management, Münster (Broschüre)</w:t>
      </w:r>
      <w:r w:rsidR="00AA7AF7">
        <w:rPr>
          <w:rFonts w:ascii="Times New Roman" w:hAnsi="Times New Roman"/>
          <w:color w:val="000000"/>
        </w:rPr>
        <w:t>.</w:t>
      </w:r>
    </w:p>
    <w:p w14:paraId="3824F3D6" w14:textId="77777777" w:rsidR="00FE1C65" w:rsidRPr="00A7106F" w:rsidRDefault="00FE1C65" w:rsidP="00FE1C65">
      <w:pPr>
        <w:numPr>
          <w:ilvl w:val="0"/>
          <w:numId w:val="1"/>
        </w:numPr>
        <w:tabs>
          <w:tab w:val="clear" w:pos="560"/>
        </w:tabs>
        <w:ind w:left="567" w:hanging="567"/>
        <w:rPr>
          <w:rFonts w:ascii="Times New Roman" w:hAnsi="Times New Roman"/>
          <w:spacing w:val="-2"/>
        </w:rPr>
      </w:pPr>
      <w:r w:rsidRPr="00695159">
        <w:rPr>
          <w:rFonts w:ascii="Times New Roman" w:hAnsi="Times New Roman"/>
          <w:lang w:val="en-US"/>
        </w:rPr>
        <w:t>Zimmer, Annette et al</w:t>
      </w:r>
      <w:r w:rsidR="00AA7AF7" w:rsidRPr="00695159">
        <w:rPr>
          <w:rFonts w:ascii="Times New Roman" w:hAnsi="Times New Roman"/>
          <w:lang w:val="en-US"/>
        </w:rPr>
        <w:t>.</w:t>
      </w:r>
      <w:r w:rsidRPr="00695159">
        <w:rPr>
          <w:rFonts w:ascii="Times New Roman" w:hAnsi="Times New Roman"/>
          <w:lang w:val="en-US"/>
        </w:rPr>
        <w:t>, 2007: The Third Sector an</w:t>
      </w:r>
      <w:r w:rsidR="00AA7AF7" w:rsidRPr="00695159">
        <w:rPr>
          <w:rFonts w:ascii="Times New Roman" w:hAnsi="Times New Roman"/>
          <w:lang w:val="en-US"/>
        </w:rPr>
        <w:t>d the Policy Process in Germany.</w:t>
      </w:r>
      <w:r w:rsidRPr="00695159">
        <w:rPr>
          <w:rFonts w:ascii="Times New Roman" w:hAnsi="Times New Roman"/>
          <w:lang w:val="en-US"/>
        </w:rPr>
        <w:t xml:space="preserve"> </w:t>
      </w:r>
      <w:r w:rsidRPr="004E6F16">
        <w:rPr>
          <w:rFonts w:ascii="Times New Roman" w:hAnsi="Times New Roman"/>
        </w:rPr>
        <w:t>Ergebnisbericht im Rahmen des EU-geförderten Projektes Third Sector European Policy</w:t>
      </w:r>
      <w:r w:rsidR="00AA7AF7">
        <w:rPr>
          <w:rFonts w:ascii="Times New Roman" w:hAnsi="Times New Roman"/>
        </w:rPr>
        <w:t>.</w:t>
      </w:r>
    </w:p>
    <w:p w14:paraId="7CAB2145" w14:textId="77777777" w:rsidR="00FE1C65" w:rsidRPr="00F4641B" w:rsidRDefault="00FE1C65" w:rsidP="00FE1C65">
      <w:pPr>
        <w:numPr>
          <w:ilvl w:val="0"/>
          <w:numId w:val="1"/>
        </w:numPr>
        <w:tabs>
          <w:tab w:val="clear" w:pos="560"/>
        </w:tabs>
        <w:ind w:left="567" w:hanging="567"/>
        <w:rPr>
          <w:rFonts w:ascii="Times New Roman" w:hAnsi="Times New Roman"/>
          <w:color w:val="000000"/>
          <w:spacing w:val="-2"/>
        </w:rPr>
      </w:pPr>
      <w:r w:rsidRPr="0051151B">
        <w:rPr>
          <w:rFonts w:ascii="Times New Roman" w:hAnsi="Times New Roman"/>
          <w:color w:val="000000"/>
        </w:rPr>
        <w:t xml:space="preserve">Zimmer, Annette, 2009: Bürgerschaftliches Engagement und Management. Führungskräfte im Dritten Sektor, in: Hilberer, Wolfgang/Wangermann, Tobias (Hrsg.): </w:t>
      </w:r>
      <w:r w:rsidRPr="0051151B">
        <w:rPr>
          <w:rFonts w:ascii="Times New Roman" w:hAnsi="Times New Roman"/>
          <w:color w:val="000000"/>
        </w:rPr>
        <w:lastRenderedPageBreak/>
        <w:t>Reader Bürgergesellschaft 2008, Sankt Augustin/Berlin: Konrad Adenauer Stiftung, S. 101-111</w:t>
      </w:r>
      <w:r w:rsidR="00AA7AF7" w:rsidRPr="0051151B">
        <w:rPr>
          <w:rFonts w:ascii="Times New Roman" w:hAnsi="Times New Roman"/>
          <w:color w:val="000000"/>
        </w:rPr>
        <w:t>.</w:t>
      </w:r>
    </w:p>
    <w:p w14:paraId="4C284DAD" w14:textId="77777777" w:rsidR="00F4641B" w:rsidRPr="00236506" w:rsidRDefault="00F4641B" w:rsidP="00FE1C65">
      <w:pPr>
        <w:numPr>
          <w:ilvl w:val="0"/>
          <w:numId w:val="1"/>
        </w:numPr>
        <w:tabs>
          <w:tab w:val="clear" w:pos="560"/>
        </w:tabs>
        <w:ind w:left="567" w:hanging="567"/>
        <w:rPr>
          <w:rFonts w:ascii="Times New Roman" w:hAnsi="Times New Roman"/>
          <w:color w:val="000000"/>
          <w:spacing w:val="-2"/>
        </w:rPr>
      </w:pPr>
      <w:r w:rsidRPr="00236506">
        <w:rPr>
          <w:rFonts w:ascii="Times New Roman" w:hAnsi="Times New Roman"/>
          <w:color w:val="000000"/>
        </w:rPr>
        <w:t xml:space="preserve">Zimmer, Annette, </w:t>
      </w:r>
      <w:r w:rsidR="00AB5D0F" w:rsidRPr="00236506">
        <w:rPr>
          <w:rFonts w:ascii="Times New Roman" w:hAnsi="Times New Roman"/>
          <w:color w:val="000000"/>
        </w:rPr>
        <w:t xml:space="preserve">2019: Kultur als Politik, </w:t>
      </w:r>
      <w:proofErr w:type="spellStart"/>
      <w:r w:rsidR="00AB5D0F" w:rsidRPr="00236506">
        <w:rPr>
          <w:rFonts w:ascii="Times New Roman" w:hAnsi="Times New Roman"/>
          <w:color w:val="000000"/>
        </w:rPr>
        <w:t>Workingpaper</w:t>
      </w:r>
      <w:proofErr w:type="spellEnd"/>
      <w:r w:rsidR="00AB5D0F" w:rsidRPr="00236506">
        <w:rPr>
          <w:rFonts w:ascii="Times New Roman" w:hAnsi="Times New Roman"/>
          <w:color w:val="000000"/>
        </w:rPr>
        <w:t xml:space="preserve"> im Rahmen des DFG-Forschungsprojektes Krisengefüge der Künste</w:t>
      </w:r>
      <w:r w:rsidR="00236506" w:rsidRPr="00236506">
        <w:rPr>
          <w:rFonts w:ascii="Times New Roman" w:hAnsi="Times New Roman"/>
          <w:color w:val="000000"/>
        </w:rPr>
        <w:t>, Paper Nr. 3/2019</w:t>
      </w:r>
      <w:r w:rsidR="00236506">
        <w:rPr>
          <w:rFonts w:ascii="Times New Roman" w:hAnsi="Times New Roman"/>
          <w:color w:val="000000"/>
        </w:rPr>
        <w:t xml:space="preserve">, </w:t>
      </w:r>
      <w:r w:rsidR="003B2FAE">
        <w:rPr>
          <w:rFonts w:ascii="Times New Roman" w:hAnsi="Times New Roman"/>
          <w:color w:val="000000"/>
        </w:rPr>
        <w:t>(</w:t>
      </w:r>
      <w:r w:rsidR="00236506">
        <w:rPr>
          <w:rFonts w:ascii="Times New Roman" w:hAnsi="Times New Roman"/>
          <w:color w:val="000000"/>
        </w:rPr>
        <w:t>25 Seiten</w:t>
      </w:r>
      <w:r w:rsidR="003B2FAE">
        <w:rPr>
          <w:rFonts w:ascii="Times New Roman" w:hAnsi="Times New Roman"/>
          <w:color w:val="000000"/>
        </w:rPr>
        <w:t>)</w:t>
      </w:r>
      <w:r w:rsidR="00236506">
        <w:rPr>
          <w:rFonts w:ascii="Times New Roman" w:hAnsi="Times New Roman"/>
          <w:color w:val="000000"/>
        </w:rPr>
        <w:t>.</w:t>
      </w:r>
    </w:p>
    <w:p w14:paraId="4138B832" w14:textId="77777777" w:rsidR="00AB5D0F" w:rsidRPr="00236506" w:rsidRDefault="00AB5D0F" w:rsidP="00AB5D0F">
      <w:pPr>
        <w:numPr>
          <w:ilvl w:val="0"/>
          <w:numId w:val="1"/>
        </w:numPr>
        <w:tabs>
          <w:tab w:val="clear" w:pos="560"/>
        </w:tabs>
        <w:ind w:left="567" w:hanging="567"/>
        <w:rPr>
          <w:rFonts w:ascii="Times New Roman" w:hAnsi="Times New Roman"/>
          <w:color w:val="000000"/>
          <w:spacing w:val="-2"/>
        </w:rPr>
      </w:pPr>
      <w:r w:rsidRPr="00236506">
        <w:rPr>
          <w:rFonts w:ascii="Times New Roman" w:hAnsi="Times New Roman"/>
          <w:color w:val="000000"/>
        </w:rPr>
        <w:t xml:space="preserve">Althoff, Lara; Marggraf, Jonas; Zimmer, Annette, 2020: „Kaltstart: Kulturpolitik und Theater in Ostdeutschland- gestern und heute“, </w:t>
      </w:r>
      <w:proofErr w:type="spellStart"/>
      <w:r w:rsidRPr="00236506">
        <w:rPr>
          <w:rFonts w:ascii="Times New Roman" w:hAnsi="Times New Roman"/>
          <w:color w:val="000000"/>
        </w:rPr>
        <w:t>Workingpaper</w:t>
      </w:r>
      <w:proofErr w:type="spellEnd"/>
      <w:r w:rsidRPr="00236506">
        <w:rPr>
          <w:rFonts w:ascii="Times New Roman" w:hAnsi="Times New Roman"/>
          <w:color w:val="000000"/>
        </w:rPr>
        <w:t xml:space="preserve"> im Rahmen des DFG-Forschungsprojektes Krisengefüge der Künste</w:t>
      </w:r>
      <w:r w:rsidR="00236506" w:rsidRPr="00236506">
        <w:rPr>
          <w:rFonts w:ascii="Times New Roman" w:hAnsi="Times New Roman"/>
          <w:color w:val="000000"/>
        </w:rPr>
        <w:t>, Paper Nr. 09/2020</w:t>
      </w:r>
      <w:r w:rsidR="00236506">
        <w:rPr>
          <w:rFonts w:ascii="Times New Roman" w:hAnsi="Times New Roman"/>
          <w:color w:val="000000"/>
        </w:rPr>
        <w:t xml:space="preserve">, </w:t>
      </w:r>
      <w:r w:rsidR="003B2FAE">
        <w:rPr>
          <w:rFonts w:ascii="Times New Roman" w:hAnsi="Times New Roman"/>
          <w:color w:val="000000"/>
        </w:rPr>
        <w:t>(</w:t>
      </w:r>
      <w:r w:rsidR="00236506">
        <w:rPr>
          <w:rFonts w:ascii="Times New Roman" w:hAnsi="Times New Roman"/>
          <w:color w:val="000000"/>
        </w:rPr>
        <w:t>39 Seiten</w:t>
      </w:r>
      <w:r w:rsidR="003B2FAE">
        <w:rPr>
          <w:rFonts w:ascii="Times New Roman" w:hAnsi="Times New Roman"/>
          <w:color w:val="000000"/>
        </w:rPr>
        <w:t>)</w:t>
      </w:r>
      <w:r w:rsidR="00236506">
        <w:rPr>
          <w:rFonts w:ascii="Times New Roman" w:hAnsi="Times New Roman"/>
          <w:color w:val="000000"/>
        </w:rPr>
        <w:t>.</w:t>
      </w:r>
    </w:p>
    <w:p w14:paraId="51B6A0FF" w14:textId="6720C64A" w:rsidR="00FE1C65" w:rsidRDefault="00AB5D0F" w:rsidP="00EB086C">
      <w:pPr>
        <w:numPr>
          <w:ilvl w:val="0"/>
          <w:numId w:val="1"/>
        </w:numPr>
        <w:tabs>
          <w:tab w:val="clear" w:pos="560"/>
        </w:tabs>
        <w:rPr>
          <w:rFonts w:ascii="Times New Roman" w:hAnsi="Times New Roman"/>
          <w:color w:val="000000"/>
          <w:spacing w:val="-2"/>
          <w:lang w:val="en-GB"/>
        </w:rPr>
      </w:pPr>
      <w:r w:rsidRPr="00236506">
        <w:rPr>
          <w:rFonts w:ascii="Times New Roman" w:hAnsi="Times New Roman"/>
          <w:color w:val="000000"/>
          <w:spacing w:val="-2"/>
          <w:lang w:val="en-GB"/>
        </w:rPr>
        <w:t xml:space="preserve">Althoff, Lara; Zimmer, Annette, 2020: Who are we: bohemians or civil servants? - Employment conditions, job satisfaction, and cultural aspiration of the workforce of German city theatres – Results of an empirical survey, </w:t>
      </w:r>
      <w:proofErr w:type="spellStart"/>
      <w:r w:rsidRPr="00236506">
        <w:rPr>
          <w:rFonts w:ascii="Times New Roman" w:hAnsi="Times New Roman"/>
          <w:color w:val="000000"/>
          <w:spacing w:val="-2"/>
          <w:lang w:val="en-GB"/>
        </w:rPr>
        <w:t>Workingpaper</w:t>
      </w:r>
      <w:proofErr w:type="spellEnd"/>
      <w:r w:rsidRPr="00236506">
        <w:rPr>
          <w:rFonts w:ascii="Times New Roman" w:hAnsi="Times New Roman"/>
          <w:color w:val="000000"/>
          <w:spacing w:val="-2"/>
          <w:lang w:val="en-GB"/>
        </w:rPr>
        <w:t xml:space="preserve"> </w:t>
      </w:r>
      <w:proofErr w:type="spellStart"/>
      <w:r w:rsidRPr="00236506">
        <w:rPr>
          <w:rFonts w:ascii="Times New Roman" w:hAnsi="Times New Roman"/>
          <w:color w:val="000000"/>
          <w:spacing w:val="-2"/>
          <w:lang w:val="en-GB"/>
        </w:rPr>
        <w:t>im</w:t>
      </w:r>
      <w:proofErr w:type="spellEnd"/>
      <w:r w:rsidRPr="00236506">
        <w:rPr>
          <w:rFonts w:ascii="Times New Roman" w:hAnsi="Times New Roman"/>
          <w:color w:val="000000"/>
          <w:spacing w:val="-2"/>
          <w:lang w:val="en-GB"/>
        </w:rPr>
        <w:t xml:space="preserve"> </w:t>
      </w:r>
      <w:proofErr w:type="spellStart"/>
      <w:r w:rsidRPr="00236506">
        <w:rPr>
          <w:rFonts w:ascii="Times New Roman" w:hAnsi="Times New Roman"/>
          <w:color w:val="000000"/>
          <w:spacing w:val="-2"/>
          <w:lang w:val="en-GB"/>
        </w:rPr>
        <w:t>Rahmen</w:t>
      </w:r>
      <w:proofErr w:type="spellEnd"/>
      <w:r w:rsidRPr="00236506">
        <w:rPr>
          <w:rFonts w:ascii="Times New Roman" w:hAnsi="Times New Roman"/>
          <w:color w:val="000000"/>
          <w:spacing w:val="-2"/>
          <w:lang w:val="en-GB"/>
        </w:rPr>
        <w:t xml:space="preserve"> des DFG-</w:t>
      </w:r>
      <w:proofErr w:type="spellStart"/>
      <w:r w:rsidRPr="00236506">
        <w:rPr>
          <w:rFonts w:ascii="Times New Roman" w:hAnsi="Times New Roman"/>
          <w:color w:val="000000"/>
          <w:spacing w:val="-2"/>
          <w:lang w:val="en-GB"/>
        </w:rPr>
        <w:t>Forschungsprojektes</w:t>
      </w:r>
      <w:proofErr w:type="spellEnd"/>
      <w:r w:rsidRPr="00236506">
        <w:rPr>
          <w:rFonts w:ascii="Times New Roman" w:hAnsi="Times New Roman"/>
          <w:color w:val="000000"/>
          <w:spacing w:val="-2"/>
          <w:lang w:val="en-GB"/>
        </w:rPr>
        <w:t xml:space="preserve"> </w:t>
      </w:r>
      <w:proofErr w:type="spellStart"/>
      <w:r w:rsidRPr="00236506">
        <w:rPr>
          <w:rFonts w:ascii="Times New Roman" w:hAnsi="Times New Roman"/>
          <w:color w:val="000000"/>
          <w:spacing w:val="-2"/>
          <w:lang w:val="en-GB"/>
        </w:rPr>
        <w:t>Krisengefüge</w:t>
      </w:r>
      <w:proofErr w:type="spellEnd"/>
      <w:r w:rsidRPr="00236506">
        <w:rPr>
          <w:rFonts w:ascii="Times New Roman" w:hAnsi="Times New Roman"/>
          <w:color w:val="000000"/>
          <w:spacing w:val="-2"/>
          <w:lang w:val="en-GB"/>
        </w:rPr>
        <w:t xml:space="preserve"> der </w:t>
      </w:r>
      <w:proofErr w:type="spellStart"/>
      <w:r w:rsidRPr="00236506">
        <w:rPr>
          <w:rFonts w:ascii="Times New Roman" w:hAnsi="Times New Roman"/>
          <w:color w:val="000000"/>
          <w:spacing w:val="-2"/>
          <w:lang w:val="en-GB"/>
        </w:rPr>
        <w:t>Künste</w:t>
      </w:r>
      <w:proofErr w:type="spellEnd"/>
      <w:r w:rsidR="00236506" w:rsidRPr="00236506">
        <w:rPr>
          <w:rFonts w:ascii="Times New Roman" w:hAnsi="Times New Roman"/>
          <w:color w:val="000000"/>
          <w:spacing w:val="-2"/>
          <w:lang w:val="en-GB"/>
        </w:rPr>
        <w:t>, Paper Nr. 10/2020</w:t>
      </w:r>
      <w:r w:rsidR="00236506">
        <w:rPr>
          <w:rFonts w:ascii="Times New Roman" w:hAnsi="Times New Roman"/>
          <w:color w:val="000000"/>
          <w:spacing w:val="-2"/>
          <w:lang w:val="en-GB"/>
        </w:rPr>
        <w:t xml:space="preserve">, </w:t>
      </w:r>
      <w:r w:rsidR="003B2FAE">
        <w:rPr>
          <w:rFonts w:ascii="Times New Roman" w:hAnsi="Times New Roman"/>
          <w:color w:val="000000"/>
          <w:spacing w:val="-2"/>
          <w:lang w:val="en-GB"/>
        </w:rPr>
        <w:t>(</w:t>
      </w:r>
      <w:r w:rsidR="00236506">
        <w:rPr>
          <w:rFonts w:ascii="Times New Roman" w:hAnsi="Times New Roman"/>
          <w:color w:val="000000"/>
          <w:spacing w:val="-2"/>
          <w:lang w:val="en-GB"/>
        </w:rPr>
        <w:t>24 Seiten</w:t>
      </w:r>
      <w:r w:rsidR="003B2FAE">
        <w:rPr>
          <w:rFonts w:ascii="Times New Roman" w:hAnsi="Times New Roman"/>
          <w:color w:val="000000"/>
          <w:spacing w:val="-2"/>
          <w:lang w:val="en-GB"/>
        </w:rPr>
        <w:t>)</w:t>
      </w:r>
      <w:r w:rsidR="00236506">
        <w:rPr>
          <w:rFonts w:ascii="Times New Roman" w:hAnsi="Times New Roman"/>
          <w:color w:val="000000"/>
          <w:spacing w:val="-2"/>
          <w:lang w:val="en-GB"/>
        </w:rPr>
        <w:t>.</w:t>
      </w:r>
    </w:p>
    <w:p w14:paraId="2FB9D6EC" w14:textId="234C8F20" w:rsidR="00F73E05" w:rsidRPr="00F73E05" w:rsidRDefault="00F73E05" w:rsidP="00F73E05">
      <w:pPr>
        <w:numPr>
          <w:ilvl w:val="0"/>
          <w:numId w:val="1"/>
        </w:numPr>
        <w:tabs>
          <w:tab w:val="clear" w:pos="560"/>
        </w:tabs>
        <w:rPr>
          <w:rFonts w:ascii="Times New Roman" w:hAnsi="Times New Roman"/>
          <w:color w:val="000000"/>
          <w:spacing w:val="-2"/>
        </w:rPr>
      </w:pPr>
      <w:r w:rsidRPr="00F73E05">
        <w:rPr>
          <w:rFonts w:ascii="Times New Roman" w:hAnsi="Times New Roman"/>
          <w:color w:val="000000"/>
          <w:spacing w:val="-2"/>
        </w:rPr>
        <w:t xml:space="preserve">Zimmer, Annette, 2022: Renaissance der kommunalen Kulturpolitik im Neo-Konservatismus?, Working Paper </w:t>
      </w:r>
      <w:proofErr w:type="spellStart"/>
      <w:r w:rsidRPr="00F73E05">
        <w:rPr>
          <w:rFonts w:ascii="Times New Roman" w:hAnsi="Times New Roman"/>
          <w:color w:val="000000"/>
          <w:spacing w:val="-2"/>
        </w:rPr>
        <w:t>Nr</w:t>
      </w:r>
      <w:proofErr w:type="spellEnd"/>
      <w:r w:rsidRPr="00F73E05">
        <w:rPr>
          <w:rFonts w:ascii="Times New Roman" w:hAnsi="Times New Roman"/>
          <w:color w:val="000000"/>
          <w:spacing w:val="-2"/>
        </w:rPr>
        <w:t xml:space="preserve"> 13/2022 der DFG-Forschungsgruppe Krisengefüge der Künste, München: </w:t>
      </w:r>
      <w:hyperlink r:id="rId10" w:history="1">
        <w:r w:rsidRPr="00F73E05">
          <w:rPr>
            <w:rStyle w:val="Hyperlink"/>
            <w:rFonts w:ascii="Times New Roman" w:hAnsi="Times New Roman"/>
            <w:spacing w:val="-2"/>
          </w:rPr>
          <w:t>https://www.krisengefuege.theaterwissenschaft.uni-muenchen.de/publikationen1/working-papers/working-papersphase-2/renaissance_kulturpolitik/index.html</w:t>
        </w:r>
      </w:hyperlink>
      <w:r w:rsidR="00E1136A" w:rsidRPr="00E1136A">
        <w:rPr>
          <w:rFonts w:ascii="Times New Roman" w:hAnsi="Times New Roman"/>
          <w:color w:val="000000"/>
          <w:spacing w:val="-2"/>
        </w:rPr>
        <w:t>.</w:t>
      </w:r>
    </w:p>
    <w:p w14:paraId="1D58884D" w14:textId="4B1B88CE" w:rsidR="00A50A83" w:rsidRPr="00E1136A" w:rsidRDefault="00A02303" w:rsidP="00E1136A">
      <w:pPr>
        <w:numPr>
          <w:ilvl w:val="0"/>
          <w:numId w:val="1"/>
        </w:numPr>
        <w:tabs>
          <w:tab w:val="clear" w:pos="560"/>
        </w:tabs>
        <w:rPr>
          <w:rFonts w:ascii="Times New Roman" w:hAnsi="Times New Roman"/>
          <w:color w:val="000000"/>
          <w:spacing w:val="-2"/>
        </w:rPr>
      </w:pPr>
      <w:r w:rsidRPr="00A02303">
        <w:rPr>
          <w:rFonts w:ascii="Times New Roman" w:hAnsi="Times New Roman"/>
          <w:color w:val="000000"/>
          <w:spacing w:val="-2"/>
        </w:rPr>
        <w:t xml:space="preserve">Zimmer, Annette, 2022: Auf die Politik kommt es an! Das Stadttheater Dortmund. Working Paper Nr. 14/2022 der DFG-Forschungsgruppe Krisengefüge der Künste, München: </w:t>
      </w:r>
      <w:hyperlink r:id="rId11" w:history="1">
        <w:r w:rsidRPr="00A02303">
          <w:rPr>
            <w:rStyle w:val="Hyperlink"/>
            <w:rFonts w:ascii="Times New Roman" w:hAnsi="Times New Roman"/>
            <w:spacing w:val="-2"/>
          </w:rPr>
          <w:t>https://www.krisengefuege.theaterwissenschaft.uni-muenchen.de/publikationen1/working-papers/working-papersphase-2/auf_die_politik_kommt_es_an/index.html</w:t>
        </w:r>
      </w:hyperlink>
      <w:r w:rsidR="00E1136A">
        <w:rPr>
          <w:rFonts w:ascii="Times New Roman" w:hAnsi="Times New Roman"/>
          <w:color w:val="000000"/>
          <w:spacing w:val="-2"/>
        </w:rPr>
        <w:t>.</w:t>
      </w:r>
    </w:p>
    <w:sectPr w:rsidR="00A50A83" w:rsidRPr="00E1136A">
      <w:footerReference w:type="even" r:id="rId12"/>
      <w:footerReference w:type="default" r:id="rId13"/>
      <w:pgSz w:w="11880" w:h="16820"/>
      <w:pgMar w:top="1134" w:right="1416" w:bottom="1418" w:left="1416" w:header="1077" w:footer="10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3C404" w14:textId="77777777" w:rsidR="007A7A34" w:rsidRDefault="007A7A34">
      <w:r>
        <w:separator/>
      </w:r>
    </w:p>
  </w:endnote>
  <w:endnote w:type="continuationSeparator" w:id="0">
    <w:p w14:paraId="520A08C6" w14:textId="77777777" w:rsidR="007A7A34" w:rsidRDefault="007A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51F" w14:textId="77777777" w:rsidR="000B67A4" w:rsidRDefault="000B67A4">
    <w:pPr>
      <w:pStyle w:val="Fuzeile"/>
      <w:framePr w:w="576" w:wrap="around" w:vAnchor="page" w:hAnchor="page" w:x="4626" w:y="15470"/>
      <w:widowControl w:val="0"/>
      <w:jc w:val="right"/>
      <w:rPr>
        <w:rStyle w:val="Seitenzahl"/>
      </w:rPr>
    </w:pPr>
    <w:r>
      <w:rPr>
        <w:rStyle w:val="Seitenzahl"/>
      </w:rPr>
      <w:fldChar w:fldCharType="begin"/>
    </w:r>
    <w:r w:rsidR="004F4262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A0EC025" w14:textId="77777777" w:rsidR="000B67A4" w:rsidRDefault="000B67A4">
    <w:pPr>
      <w:pStyle w:val="Fuzeile"/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8943" w14:textId="77777777" w:rsidR="000B67A4" w:rsidRDefault="000B67A4">
    <w:pPr>
      <w:pStyle w:val="Fuzeile"/>
      <w:framePr w:w="576" w:wrap="around" w:vAnchor="page" w:hAnchor="page" w:x="4626" w:y="15470"/>
      <w:widowControl w:val="0"/>
      <w:jc w:val="right"/>
      <w:rPr>
        <w:rStyle w:val="Seitenzahl"/>
        <w:sz w:val="24"/>
      </w:rPr>
    </w:pPr>
    <w:r>
      <w:rPr>
        <w:rStyle w:val="Seitenzahl"/>
        <w:sz w:val="24"/>
      </w:rPr>
      <w:fldChar w:fldCharType="begin"/>
    </w:r>
    <w:r w:rsidR="004F4262">
      <w:rPr>
        <w:rStyle w:val="Seitenzahl"/>
        <w:sz w:val="24"/>
      </w:rPr>
      <w:instrText>PAGE</w:instrText>
    </w:r>
    <w:r>
      <w:rPr>
        <w:rStyle w:val="Seitenzahl"/>
        <w:sz w:val="24"/>
      </w:rPr>
      <w:instrText xml:space="preserve">  </w:instrText>
    </w:r>
    <w:r>
      <w:rPr>
        <w:rStyle w:val="Seitenzahl"/>
        <w:sz w:val="24"/>
      </w:rPr>
      <w:fldChar w:fldCharType="separate"/>
    </w:r>
    <w:r w:rsidR="009B08A5">
      <w:rPr>
        <w:rStyle w:val="Seitenzahl"/>
        <w:noProof/>
        <w:sz w:val="24"/>
      </w:rPr>
      <w:t>4</w:t>
    </w:r>
    <w:r>
      <w:rPr>
        <w:rStyle w:val="Seitenzahl"/>
        <w:sz w:val="24"/>
      </w:rPr>
      <w:fldChar w:fldCharType="end"/>
    </w:r>
  </w:p>
  <w:p w14:paraId="52B1BA56" w14:textId="77777777" w:rsidR="000B67A4" w:rsidRDefault="000B67A4">
    <w:pPr>
      <w:pStyle w:val="Fuzeile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1B123" w14:textId="77777777" w:rsidR="007A7A34" w:rsidRDefault="007A7A34">
      <w:r>
        <w:separator/>
      </w:r>
    </w:p>
  </w:footnote>
  <w:footnote w:type="continuationSeparator" w:id="0">
    <w:p w14:paraId="20EAE21D" w14:textId="77777777" w:rsidR="007A7A34" w:rsidRDefault="007A7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4AA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A"/>
    <w:multiLevelType w:val="singleLevel"/>
    <w:tmpl w:val="000F0407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C"/>
    <w:multiLevelType w:val="singleLevel"/>
    <w:tmpl w:val="00000000"/>
    <w:lvl w:ilvl="0">
      <w:start w:val="12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7" w15:restartNumberingAfterBreak="0">
    <w:nsid w:val="00000017"/>
    <w:multiLevelType w:val="singleLevel"/>
    <w:tmpl w:val="00000000"/>
    <w:lvl w:ilvl="0">
      <w:start w:val="7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8" w15:restartNumberingAfterBreak="0">
    <w:nsid w:val="008D3EBD"/>
    <w:multiLevelType w:val="hybridMultilevel"/>
    <w:tmpl w:val="16F40A3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F73DA8"/>
    <w:multiLevelType w:val="hybridMultilevel"/>
    <w:tmpl w:val="127A4C88"/>
    <w:lvl w:ilvl="0" w:tplc="FFFFFFFF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E1419"/>
    <w:multiLevelType w:val="hybridMultilevel"/>
    <w:tmpl w:val="6DFCE364"/>
    <w:lvl w:ilvl="0" w:tplc="FFFFFFFF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CF3E08"/>
    <w:multiLevelType w:val="hybridMultilevel"/>
    <w:tmpl w:val="E1088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977B1"/>
    <w:multiLevelType w:val="hybridMultilevel"/>
    <w:tmpl w:val="2EC8F374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918400239">
    <w:abstractNumId w:val="6"/>
  </w:num>
  <w:num w:numId="2" w16cid:durableId="138494873">
    <w:abstractNumId w:val="7"/>
  </w:num>
  <w:num w:numId="3" w16cid:durableId="301234766">
    <w:abstractNumId w:val="10"/>
  </w:num>
  <w:num w:numId="4" w16cid:durableId="1267732173">
    <w:abstractNumId w:val="9"/>
  </w:num>
  <w:num w:numId="5" w16cid:durableId="1955941069">
    <w:abstractNumId w:val="8"/>
  </w:num>
  <w:num w:numId="6" w16cid:durableId="1826316113">
    <w:abstractNumId w:val="5"/>
  </w:num>
  <w:num w:numId="7" w16cid:durableId="30804700">
    <w:abstractNumId w:val="4"/>
  </w:num>
  <w:num w:numId="8" w16cid:durableId="1574701584">
    <w:abstractNumId w:val="1"/>
  </w:num>
  <w:num w:numId="9" w16cid:durableId="833373269">
    <w:abstractNumId w:val="2"/>
  </w:num>
  <w:num w:numId="10" w16cid:durableId="1171142940">
    <w:abstractNumId w:val="3"/>
  </w:num>
  <w:num w:numId="11" w16cid:durableId="720446454">
    <w:abstractNumId w:val="12"/>
  </w:num>
  <w:num w:numId="12" w16cid:durableId="1182822539">
    <w:abstractNumId w:val="0"/>
  </w:num>
  <w:num w:numId="13" w16cid:durableId="15057055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intFractionalCharacterWidth/>
  <w:embedSystemFonts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DC"/>
    <w:rsid w:val="000206AE"/>
    <w:rsid w:val="00040115"/>
    <w:rsid w:val="00065068"/>
    <w:rsid w:val="000667A6"/>
    <w:rsid w:val="00077964"/>
    <w:rsid w:val="000B67A4"/>
    <w:rsid w:val="000B7894"/>
    <w:rsid w:val="000C6E52"/>
    <w:rsid w:val="000F1F4B"/>
    <w:rsid w:val="001176ED"/>
    <w:rsid w:val="00135178"/>
    <w:rsid w:val="001362E7"/>
    <w:rsid w:val="00151F6C"/>
    <w:rsid w:val="00155976"/>
    <w:rsid w:val="00165EBD"/>
    <w:rsid w:val="0017768F"/>
    <w:rsid w:val="001B7912"/>
    <w:rsid w:val="001C0814"/>
    <w:rsid w:val="001C75F1"/>
    <w:rsid w:val="001D44D2"/>
    <w:rsid w:val="001E3E38"/>
    <w:rsid w:val="001E4049"/>
    <w:rsid w:val="001E73BA"/>
    <w:rsid w:val="001F083C"/>
    <w:rsid w:val="001F277B"/>
    <w:rsid w:val="002227C9"/>
    <w:rsid w:val="00236506"/>
    <w:rsid w:val="002436B4"/>
    <w:rsid w:val="00247FDA"/>
    <w:rsid w:val="0025745F"/>
    <w:rsid w:val="00260DA7"/>
    <w:rsid w:val="002722CC"/>
    <w:rsid w:val="00283A88"/>
    <w:rsid w:val="002917DC"/>
    <w:rsid w:val="00295217"/>
    <w:rsid w:val="002C2887"/>
    <w:rsid w:val="002D000E"/>
    <w:rsid w:val="002E02A8"/>
    <w:rsid w:val="002E0FAD"/>
    <w:rsid w:val="002E1768"/>
    <w:rsid w:val="00301B0F"/>
    <w:rsid w:val="00307F97"/>
    <w:rsid w:val="003315E7"/>
    <w:rsid w:val="0033188B"/>
    <w:rsid w:val="0035017B"/>
    <w:rsid w:val="00355960"/>
    <w:rsid w:val="00367F58"/>
    <w:rsid w:val="003B2FAE"/>
    <w:rsid w:val="003B6BBC"/>
    <w:rsid w:val="003C5D0B"/>
    <w:rsid w:val="003D48AC"/>
    <w:rsid w:val="003E014A"/>
    <w:rsid w:val="003E24A3"/>
    <w:rsid w:val="003E4CA0"/>
    <w:rsid w:val="003F4BFD"/>
    <w:rsid w:val="003F4E20"/>
    <w:rsid w:val="00444FBE"/>
    <w:rsid w:val="00450D3D"/>
    <w:rsid w:val="00453340"/>
    <w:rsid w:val="004541DB"/>
    <w:rsid w:val="0046243D"/>
    <w:rsid w:val="00465F16"/>
    <w:rsid w:val="00467394"/>
    <w:rsid w:val="00494E28"/>
    <w:rsid w:val="00496E62"/>
    <w:rsid w:val="004A2D51"/>
    <w:rsid w:val="004A3FD1"/>
    <w:rsid w:val="004C74C5"/>
    <w:rsid w:val="004F2F5D"/>
    <w:rsid w:val="004F4262"/>
    <w:rsid w:val="0051151B"/>
    <w:rsid w:val="005142BE"/>
    <w:rsid w:val="00533372"/>
    <w:rsid w:val="00546823"/>
    <w:rsid w:val="00551A57"/>
    <w:rsid w:val="00551AFD"/>
    <w:rsid w:val="00556C18"/>
    <w:rsid w:val="005608BD"/>
    <w:rsid w:val="00564CC9"/>
    <w:rsid w:val="0056654D"/>
    <w:rsid w:val="005840E0"/>
    <w:rsid w:val="005A01D3"/>
    <w:rsid w:val="005A0894"/>
    <w:rsid w:val="005C2C93"/>
    <w:rsid w:val="006151D9"/>
    <w:rsid w:val="00626704"/>
    <w:rsid w:val="00644FD6"/>
    <w:rsid w:val="006460F0"/>
    <w:rsid w:val="00660424"/>
    <w:rsid w:val="00660685"/>
    <w:rsid w:val="00681291"/>
    <w:rsid w:val="00687DD8"/>
    <w:rsid w:val="00695027"/>
    <w:rsid w:val="00695159"/>
    <w:rsid w:val="006A2BF4"/>
    <w:rsid w:val="006A2CBB"/>
    <w:rsid w:val="006A5B69"/>
    <w:rsid w:val="006D6911"/>
    <w:rsid w:val="006F0E1A"/>
    <w:rsid w:val="006F1C6F"/>
    <w:rsid w:val="007007F3"/>
    <w:rsid w:val="00704697"/>
    <w:rsid w:val="00706DE1"/>
    <w:rsid w:val="00751D5F"/>
    <w:rsid w:val="007657C5"/>
    <w:rsid w:val="007733D5"/>
    <w:rsid w:val="00773492"/>
    <w:rsid w:val="007A1239"/>
    <w:rsid w:val="007A7A34"/>
    <w:rsid w:val="007B1D69"/>
    <w:rsid w:val="007C74B4"/>
    <w:rsid w:val="007E2132"/>
    <w:rsid w:val="007F511A"/>
    <w:rsid w:val="008052E2"/>
    <w:rsid w:val="008156CB"/>
    <w:rsid w:val="00832BD5"/>
    <w:rsid w:val="0085177D"/>
    <w:rsid w:val="00852C34"/>
    <w:rsid w:val="0086442A"/>
    <w:rsid w:val="00865F0B"/>
    <w:rsid w:val="008B55D4"/>
    <w:rsid w:val="008B72F3"/>
    <w:rsid w:val="008E0FE9"/>
    <w:rsid w:val="008F4D96"/>
    <w:rsid w:val="00910694"/>
    <w:rsid w:val="00914565"/>
    <w:rsid w:val="00947CBD"/>
    <w:rsid w:val="00960107"/>
    <w:rsid w:val="00961567"/>
    <w:rsid w:val="0097538B"/>
    <w:rsid w:val="00981F39"/>
    <w:rsid w:val="00985349"/>
    <w:rsid w:val="009A1543"/>
    <w:rsid w:val="009A28B0"/>
    <w:rsid w:val="009A77F5"/>
    <w:rsid w:val="009A7E21"/>
    <w:rsid w:val="009B08A5"/>
    <w:rsid w:val="009C762B"/>
    <w:rsid w:val="009D5A34"/>
    <w:rsid w:val="009D71DB"/>
    <w:rsid w:val="009F7B9A"/>
    <w:rsid w:val="00A02303"/>
    <w:rsid w:val="00A1162C"/>
    <w:rsid w:val="00A121CC"/>
    <w:rsid w:val="00A25F21"/>
    <w:rsid w:val="00A50A83"/>
    <w:rsid w:val="00A64D3D"/>
    <w:rsid w:val="00A7283F"/>
    <w:rsid w:val="00A72F13"/>
    <w:rsid w:val="00AA7AF7"/>
    <w:rsid w:val="00AB5D0F"/>
    <w:rsid w:val="00AC323C"/>
    <w:rsid w:val="00AD11E0"/>
    <w:rsid w:val="00AE1E40"/>
    <w:rsid w:val="00AF2856"/>
    <w:rsid w:val="00B051CC"/>
    <w:rsid w:val="00B06F80"/>
    <w:rsid w:val="00B139D3"/>
    <w:rsid w:val="00B21E6E"/>
    <w:rsid w:val="00B2391A"/>
    <w:rsid w:val="00B32DDC"/>
    <w:rsid w:val="00B42039"/>
    <w:rsid w:val="00B53FF4"/>
    <w:rsid w:val="00B728D4"/>
    <w:rsid w:val="00B73FFF"/>
    <w:rsid w:val="00B90845"/>
    <w:rsid w:val="00BA6BE5"/>
    <w:rsid w:val="00BB02C6"/>
    <w:rsid w:val="00BB139E"/>
    <w:rsid w:val="00BB60C0"/>
    <w:rsid w:val="00BD0C23"/>
    <w:rsid w:val="00BD3AC6"/>
    <w:rsid w:val="00BD50AB"/>
    <w:rsid w:val="00BF2C9C"/>
    <w:rsid w:val="00C03B39"/>
    <w:rsid w:val="00C129F9"/>
    <w:rsid w:val="00C14593"/>
    <w:rsid w:val="00C27480"/>
    <w:rsid w:val="00C65A91"/>
    <w:rsid w:val="00C65EC9"/>
    <w:rsid w:val="00C77C65"/>
    <w:rsid w:val="00C83FA6"/>
    <w:rsid w:val="00C862E7"/>
    <w:rsid w:val="00CA1A6C"/>
    <w:rsid w:val="00CC1166"/>
    <w:rsid w:val="00CD34BF"/>
    <w:rsid w:val="00CF5B2A"/>
    <w:rsid w:val="00D0153B"/>
    <w:rsid w:val="00D01A3E"/>
    <w:rsid w:val="00D14659"/>
    <w:rsid w:val="00D319B3"/>
    <w:rsid w:val="00D371BB"/>
    <w:rsid w:val="00D44FA3"/>
    <w:rsid w:val="00D53C41"/>
    <w:rsid w:val="00D54A8D"/>
    <w:rsid w:val="00D77845"/>
    <w:rsid w:val="00D85A3C"/>
    <w:rsid w:val="00D9405E"/>
    <w:rsid w:val="00D95E0C"/>
    <w:rsid w:val="00DA3C72"/>
    <w:rsid w:val="00DB292F"/>
    <w:rsid w:val="00DF4E69"/>
    <w:rsid w:val="00E01FFA"/>
    <w:rsid w:val="00E06003"/>
    <w:rsid w:val="00E1136A"/>
    <w:rsid w:val="00E11C23"/>
    <w:rsid w:val="00E207E8"/>
    <w:rsid w:val="00E277B4"/>
    <w:rsid w:val="00E3231A"/>
    <w:rsid w:val="00E74791"/>
    <w:rsid w:val="00E923A8"/>
    <w:rsid w:val="00EA0FE2"/>
    <w:rsid w:val="00EB086C"/>
    <w:rsid w:val="00ED06AA"/>
    <w:rsid w:val="00ED7476"/>
    <w:rsid w:val="00EF0795"/>
    <w:rsid w:val="00EF260C"/>
    <w:rsid w:val="00F00A6A"/>
    <w:rsid w:val="00F058D2"/>
    <w:rsid w:val="00F07EAC"/>
    <w:rsid w:val="00F34360"/>
    <w:rsid w:val="00F4641B"/>
    <w:rsid w:val="00F73E05"/>
    <w:rsid w:val="00F82BDC"/>
    <w:rsid w:val="00F83E12"/>
    <w:rsid w:val="00F8676B"/>
    <w:rsid w:val="00FA1453"/>
    <w:rsid w:val="00FB2E8A"/>
    <w:rsid w:val="00FE1C65"/>
    <w:rsid w:val="00FE3C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1196C1"/>
  <w15:chartTrackingRefBased/>
  <w15:docId w15:val="{F71193A7-8621-5A45-9736-7EA2E302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20" w:lineRule="exact"/>
      <w:ind w:left="284" w:right="-12" w:hanging="284"/>
      <w:jc w:val="both"/>
    </w:pPr>
    <w:rPr>
      <w:rFonts w:ascii="Times" w:hAnsi="Times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exact"/>
      <w:ind w:left="0" w:right="0" w:firstLine="0"/>
      <w:jc w:val="left"/>
      <w:outlineLvl w:val="0"/>
    </w:pPr>
    <w:rPr>
      <w:rFonts w:eastAsia="Times"/>
      <w:b/>
    </w:rPr>
  </w:style>
  <w:style w:type="paragraph" w:styleId="berschrift2">
    <w:name w:val="heading 2"/>
    <w:basedOn w:val="Standard"/>
    <w:next w:val="Standard"/>
    <w:qFormat/>
    <w:pPr>
      <w:keepNext/>
      <w:ind w:left="1701" w:hanging="1701"/>
      <w:jc w:val="left"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sz w:val="36"/>
    </w:rPr>
  </w:style>
  <w:style w:type="paragraph" w:styleId="berschrift4">
    <w:name w:val="heading 4"/>
    <w:basedOn w:val="Standard"/>
    <w:next w:val="Standard"/>
    <w:qFormat/>
    <w:pPr>
      <w:keepNext/>
      <w:ind w:left="1701" w:hanging="1701"/>
      <w:outlineLvl w:val="3"/>
    </w:pPr>
    <w:rPr>
      <w:rFonts w:ascii="Times New Roman" w:hAnsi="Times New Roman"/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"/>
    <w:qFormat/>
    <w:pPr>
      <w:keepNext/>
      <w:ind w:left="1985" w:hanging="1985"/>
      <w:outlineLvl w:val="5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rPr>
      <w:position w:val="6"/>
      <w:sz w:val="16"/>
    </w:rPr>
  </w:style>
  <w:style w:type="paragraph" w:styleId="Funotentext">
    <w:name w:val="footnote text"/>
    <w:basedOn w:val="Standard"/>
    <w:rPr>
      <w:sz w:val="20"/>
    </w:rPr>
  </w:style>
  <w:style w:type="character" w:styleId="Seitenzahl">
    <w:name w:val="page number"/>
    <w:rPr>
      <w:rFonts w:ascii="Times" w:hAnsi="Times"/>
      <w:sz w:val="20"/>
    </w:rPr>
  </w:style>
  <w:style w:type="paragraph" w:styleId="Textkrper">
    <w:name w:val="Body Text"/>
    <w:basedOn w:val="Standard"/>
    <w:link w:val="TextkrperZchn"/>
    <w:pPr>
      <w:tabs>
        <w:tab w:val="num" w:pos="420"/>
      </w:tabs>
      <w:ind w:left="0" w:firstLine="0"/>
      <w:jc w:val="left"/>
    </w:pPr>
  </w:style>
  <w:style w:type="paragraph" w:styleId="Textkrper2">
    <w:name w:val="Body Text 2"/>
    <w:basedOn w:val="Standard"/>
    <w:pPr>
      <w:ind w:left="0" w:firstLine="0"/>
    </w:pPr>
  </w:style>
  <w:style w:type="paragraph" w:styleId="Blocktext">
    <w:name w:val="Block Text"/>
    <w:basedOn w:val="Standard"/>
    <w:pPr>
      <w:ind w:left="426" w:hanging="426"/>
      <w:jc w:val="left"/>
    </w:pPr>
  </w:style>
  <w:style w:type="paragraph" w:styleId="Textkrper3">
    <w:name w:val="Body Text 3"/>
    <w:basedOn w:val="Standard"/>
    <w:pPr>
      <w:ind w:left="0" w:firstLine="0"/>
      <w:jc w:val="left"/>
    </w:pPr>
    <w:rPr>
      <w:b/>
      <w:sz w:val="28"/>
    </w:rPr>
  </w:style>
  <w:style w:type="paragraph" w:styleId="Textkrper-Zeileneinzug">
    <w:name w:val="Body Text Indent"/>
    <w:basedOn w:val="Standard"/>
    <w:pPr>
      <w:spacing w:line="360" w:lineRule="exact"/>
      <w:ind w:left="2268" w:right="0" w:firstLine="0"/>
      <w:jc w:val="left"/>
    </w:pPr>
    <w:rPr>
      <w:rFonts w:ascii="Times New Roman" w:hAnsi="Times New Roman"/>
    </w:rPr>
  </w:style>
  <w:style w:type="paragraph" w:styleId="Titel">
    <w:name w:val="Title"/>
    <w:basedOn w:val="Standard"/>
    <w:qFormat/>
    <w:pPr>
      <w:spacing w:line="360" w:lineRule="auto"/>
      <w:ind w:left="0" w:right="0" w:firstLine="0"/>
      <w:jc w:val="center"/>
    </w:pPr>
    <w:rPr>
      <w:rFonts w:eastAsia="Times"/>
      <w:b/>
      <w:sz w:val="20"/>
    </w:rPr>
  </w:style>
  <w:style w:type="character" w:styleId="Hyperlink">
    <w:name w:val="Hyperlink"/>
    <w:rPr>
      <w:color w:val="0000FF"/>
      <w:u w:val="single"/>
    </w:rPr>
  </w:style>
  <w:style w:type="paragraph" w:styleId="Textkrper-Einzug2">
    <w:name w:val="Body Text Indent 2"/>
    <w:basedOn w:val="Standard"/>
    <w:pPr>
      <w:spacing w:line="400" w:lineRule="exact"/>
      <w:ind w:left="0" w:firstLine="360"/>
      <w:jc w:val="left"/>
    </w:pPr>
    <w:rPr>
      <w:rFonts w:ascii="Times New Roman" w:hAnsi="Times New Roman"/>
    </w:rPr>
  </w:style>
  <w:style w:type="paragraph" w:styleId="Textkrper-Einzug3">
    <w:name w:val="Body Text Indent 3"/>
    <w:basedOn w:val="Standard"/>
    <w:pPr>
      <w:spacing w:line="400" w:lineRule="exact"/>
      <w:ind w:left="426" w:right="0" w:hanging="1"/>
      <w:jc w:val="left"/>
    </w:pPr>
    <w:rPr>
      <w:rFonts w:ascii="Times New Roman" w:hAnsi="Times New Roman"/>
      <w:lang w:val="en-US"/>
    </w:rPr>
  </w:style>
  <w:style w:type="character" w:customStyle="1" w:styleId="TextkrperZchn">
    <w:name w:val="Textkörper Zchn"/>
    <w:link w:val="Textkrper"/>
    <w:rsid w:val="000667A6"/>
    <w:rPr>
      <w:rFonts w:ascii="Times" w:hAnsi="Times"/>
      <w:sz w:val="24"/>
    </w:rPr>
  </w:style>
  <w:style w:type="character" w:styleId="BesuchterLink">
    <w:name w:val="FollowedHyperlink"/>
    <w:uiPriority w:val="99"/>
    <w:semiHidden/>
    <w:unhideWhenUsed/>
    <w:rsid w:val="00B728D4"/>
    <w:rPr>
      <w:color w:val="800080"/>
      <w:u w:val="single"/>
    </w:rPr>
  </w:style>
  <w:style w:type="paragraph" w:customStyle="1" w:styleId="FarbigeListe-Akzent11">
    <w:name w:val="Farbige Liste - Akzent 11"/>
    <w:basedOn w:val="Standard"/>
    <w:uiPriority w:val="72"/>
    <w:qFormat/>
    <w:rsid w:val="00985349"/>
    <w:pPr>
      <w:ind w:left="708"/>
    </w:pPr>
  </w:style>
  <w:style w:type="paragraph" w:styleId="Listenabsatz">
    <w:name w:val="List Paragraph"/>
    <w:basedOn w:val="Standard"/>
    <w:uiPriority w:val="72"/>
    <w:qFormat/>
    <w:rsid w:val="00960107"/>
    <w:pPr>
      <w:ind w:left="708"/>
    </w:pPr>
  </w:style>
  <w:style w:type="paragraph" w:styleId="StandardWeb">
    <w:name w:val="Normal (Web)"/>
    <w:basedOn w:val="Standard"/>
    <w:uiPriority w:val="99"/>
    <w:semiHidden/>
    <w:unhideWhenUsed/>
    <w:rsid w:val="0007796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/>
      <w:szCs w:val="24"/>
    </w:rPr>
  </w:style>
  <w:style w:type="character" w:styleId="NichtaufgelsteErwhnung">
    <w:name w:val="Unresolved Mention"/>
    <w:uiPriority w:val="99"/>
    <w:semiHidden/>
    <w:unhideWhenUsed/>
    <w:rsid w:val="007F5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899764022111289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paef.com/GPS_PUB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risengefuege.theaterwissenschaft.uni-muenchen.de/publikationen1/working-papers/working-papersphase-2/auf_die_politik_kommt_es_an/index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risengefuege.theaterwissenschaft.uni-muenchen.de/publikationen1/working-papers/working-papersphase-2/renaissance_kulturpolitik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fes.de/pdf-files/pbud/1981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9593</Words>
  <Characters>69275</Characters>
  <Application>Microsoft Office Word</Application>
  <DocSecurity>0</DocSecurity>
  <Lines>1099</Lines>
  <Paragraphs>178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geordnete Pub.-Liste</vt:lpstr>
    </vt:vector>
  </TitlesOfParts>
  <Company>Paracelsus</Company>
  <LinksUpToDate>false</LinksUpToDate>
  <CharactersWithSpaces>78690</CharactersWithSpaces>
  <SharedDoc>false</SharedDoc>
  <HLinks>
    <vt:vector size="6" baseType="variant">
      <vt:variant>
        <vt:i4>5701672</vt:i4>
      </vt:variant>
      <vt:variant>
        <vt:i4>0</vt:i4>
      </vt:variant>
      <vt:variant>
        <vt:i4>0</vt:i4>
      </vt:variant>
      <vt:variant>
        <vt:i4>5</vt:i4>
      </vt:variant>
      <vt:variant>
        <vt:lpwstr>http://spaef.com/GPS_PUB/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geordnete Pub.-Liste</dc:title>
  <dc:subject/>
  <dc:creator>annette</dc:creator>
  <cp:keywords/>
  <cp:lastModifiedBy>Fabian Christmann</cp:lastModifiedBy>
  <cp:revision>2</cp:revision>
  <cp:lastPrinted>2011-02-06T15:23:00Z</cp:lastPrinted>
  <dcterms:created xsi:type="dcterms:W3CDTF">2023-01-31T13:26:00Z</dcterms:created>
  <dcterms:modified xsi:type="dcterms:W3CDTF">2023-01-31T13:26:00Z</dcterms:modified>
</cp:coreProperties>
</file>