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9FA" w:rsidRPr="001A2396" w:rsidRDefault="00620B20" w:rsidP="00E539FA">
      <w:pPr>
        <w:pStyle w:val="Kopfzeile"/>
        <w:spacing w:after="240"/>
        <w:jc w:val="right"/>
        <w:rPr>
          <w:rFonts w:ascii="Candara" w:hAnsi="Candara" w:cs="Arial"/>
          <w:i/>
          <w:noProof/>
          <w:sz w:val="16"/>
          <w:szCs w:val="16"/>
          <w:lang w:eastAsia="de-DE"/>
        </w:rPr>
      </w:pPr>
      <w:r w:rsidRPr="00620B20">
        <w:rPr>
          <w:rFonts w:ascii="Candara" w:hAnsi="Candara" w:cs="Arial"/>
          <w:i/>
          <w:noProof/>
          <w:sz w:val="16"/>
          <w:lang w:eastAsia="de-DE"/>
        </w:rPr>
        <w:pict>
          <v:rect id="Rectangle 11" o:spid="_x0000_s1026" style="position:absolute;left:0;text-align:left;margin-left:.05pt;margin-top:-7.4pt;width:257.85pt;height:109.35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">
            <v:textbox>
              <w:txbxContent>
                <w:p w:rsidR="00D04A01" w:rsidRDefault="00D04A01" w:rsidP="00E539FA">
                  <w:pPr>
                    <w:rPr>
                      <w:i/>
                    </w:rPr>
                  </w:pPr>
                </w:p>
                <w:p w:rsidR="00D04A01" w:rsidRPr="00A53ADE" w:rsidRDefault="00D04A01" w:rsidP="00E539FA">
                  <w:pPr>
                    <w:rPr>
                      <w:i/>
                      <w:sz w:val="12"/>
                    </w:rPr>
                  </w:pPr>
                </w:p>
                <w:p w:rsidR="00D04A01" w:rsidRDefault="00D04A01" w:rsidP="00E539FA">
                  <w:pPr>
                    <w:jc w:val="center"/>
                    <w:rPr>
                      <w:i/>
                    </w:rPr>
                  </w:pPr>
                  <w:r w:rsidRPr="00345A46">
                    <w:rPr>
                      <w:i/>
                    </w:rPr>
                    <w:t>&gt;Logo des Forschungsinstituts&lt;</w:t>
                  </w:r>
                </w:p>
              </w:txbxContent>
            </v:textbox>
          </v:rect>
        </w:pict>
      </w:r>
      <w:r w:rsidR="00E539FA" w:rsidRPr="001A2396">
        <w:rPr>
          <w:rFonts w:ascii="Candara" w:hAnsi="Candara" w:cs="Arial"/>
          <w:i/>
          <w:noProof/>
          <w:sz w:val="16"/>
          <w:szCs w:val="16"/>
          <w:lang w:eastAsia="de-DE"/>
        </w:rPr>
        <w:t>&gt;Forschungsinstitut&lt;</w:t>
      </w:r>
    </w:p>
    <w:p w:rsidR="00E539FA" w:rsidRPr="001A2396" w:rsidRDefault="00E539FA" w:rsidP="00E539FA">
      <w:pPr>
        <w:pStyle w:val="Kopfzeile"/>
        <w:spacing w:after="240"/>
        <w:jc w:val="right"/>
        <w:rPr>
          <w:rFonts w:ascii="Candara" w:hAnsi="Candara" w:cs="Arial"/>
          <w:sz w:val="16"/>
        </w:rPr>
      </w:pPr>
      <w:r w:rsidRPr="001A2396">
        <w:rPr>
          <w:rFonts w:ascii="Candara" w:hAnsi="Candara" w:cs="Arial"/>
          <w:i/>
          <w:sz w:val="16"/>
        </w:rPr>
        <w:t>&gt;Name des Projektleiters&lt;</w:t>
      </w:r>
    </w:p>
    <w:p w:rsidR="00E539FA" w:rsidRPr="001A2396" w:rsidRDefault="00E539FA" w:rsidP="00E539FA">
      <w:pPr>
        <w:pStyle w:val="Kopfzeile"/>
        <w:spacing w:after="240"/>
        <w:jc w:val="right"/>
        <w:rPr>
          <w:rFonts w:ascii="Candara" w:hAnsi="Candara" w:cs="Arial"/>
          <w:sz w:val="16"/>
        </w:rPr>
      </w:pPr>
      <w:r w:rsidRPr="001A2396">
        <w:rPr>
          <w:rFonts w:ascii="Candara" w:hAnsi="Candara" w:cs="Arial"/>
          <w:sz w:val="16"/>
        </w:rPr>
        <w:t>Ansprechpartner für eventuelle Rückfragen:</w:t>
      </w:r>
    </w:p>
    <w:p w:rsidR="00E539FA" w:rsidRPr="001A2396" w:rsidRDefault="00E539FA" w:rsidP="00E539FA">
      <w:pPr>
        <w:pStyle w:val="Kopfzeile"/>
        <w:spacing w:after="240"/>
        <w:jc w:val="right"/>
        <w:rPr>
          <w:rFonts w:ascii="Candara" w:hAnsi="Candara" w:cs="Arial"/>
          <w:i/>
          <w:sz w:val="16"/>
        </w:rPr>
      </w:pPr>
      <w:r w:rsidRPr="001A2396">
        <w:rPr>
          <w:rFonts w:ascii="Candara" w:hAnsi="Candara" w:cs="Arial"/>
          <w:i/>
          <w:sz w:val="16"/>
        </w:rPr>
        <w:t xml:space="preserve">&gt;Name </w:t>
      </w:r>
      <w:r w:rsidR="008F1F80" w:rsidRPr="001A2396">
        <w:rPr>
          <w:rFonts w:ascii="Candara" w:hAnsi="Candara" w:cs="Arial"/>
          <w:i/>
          <w:sz w:val="16"/>
        </w:rPr>
        <w:t xml:space="preserve">des Versuchsleiters </w:t>
      </w:r>
      <w:r w:rsidRPr="001A2396">
        <w:rPr>
          <w:rFonts w:ascii="Candara" w:hAnsi="Candara" w:cs="Arial"/>
          <w:i/>
          <w:sz w:val="16"/>
        </w:rPr>
        <w:t>&lt;</w:t>
      </w:r>
    </w:p>
    <w:p w:rsidR="00E539FA" w:rsidRPr="001A2396" w:rsidRDefault="00E539FA" w:rsidP="00E539FA">
      <w:pPr>
        <w:pStyle w:val="Kopfzeile"/>
        <w:spacing w:after="240"/>
        <w:jc w:val="right"/>
        <w:rPr>
          <w:rFonts w:ascii="Candara" w:hAnsi="Candara" w:cs="Arial"/>
          <w:sz w:val="16"/>
        </w:rPr>
      </w:pPr>
      <w:r w:rsidRPr="001A2396">
        <w:rPr>
          <w:rFonts w:ascii="Candara" w:hAnsi="Candara" w:cs="Arial"/>
          <w:sz w:val="16"/>
        </w:rPr>
        <w:t xml:space="preserve">Telefon: </w:t>
      </w:r>
      <w:r w:rsidRPr="001A2396">
        <w:rPr>
          <w:rFonts w:ascii="Candara" w:hAnsi="Candara" w:cs="Arial"/>
          <w:i/>
          <w:sz w:val="16"/>
        </w:rPr>
        <w:t xml:space="preserve">&gt;Telefonnummer </w:t>
      </w:r>
      <w:r w:rsidR="008F1F80" w:rsidRPr="001A2396">
        <w:rPr>
          <w:rFonts w:ascii="Candara" w:hAnsi="Candara" w:cs="Arial"/>
          <w:i/>
          <w:sz w:val="16"/>
        </w:rPr>
        <w:t xml:space="preserve">des Versuchsleiters </w:t>
      </w:r>
      <w:r w:rsidRPr="001A2396">
        <w:rPr>
          <w:rFonts w:ascii="Candara" w:hAnsi="Candara" w:cs="Arial"/>
          <w:i/>
          <w:sz w:val="16"/>
        </w:rPr>
        <w:t>&lt;</w:t>
      </w:r>
    </w:p>
    <w:p w:rsidR="00E539FA" w:rsidRPr="001A2396" w:rsidRDefault="00E539FA" w:rsidP="006473C4">
      <w:pPr>
        <w:spacing w:after="0"/>
        <w:rPr>
          <w:rFonts w:ascii="Candara" w:hAnsi="Candara" w:cstheme="minorHAnsi"/>
          <w:b/>
          <w:sz w:val="16"/>
          <w:szCs w:val="24"/>
        </w:rPr>
      </w:pPr>
    </w:p>
    <w:p w:rsidR="006473C4" w:rsidRPr="001A2396" w:rsidRDefault="006473C4" w:rsidP="002F37A6">
      <w:pPr>
        <w:spacing w:after="0"/>
        <w:outlineLvl w:val="0"/>
        <w:rPr>
          <w:rFonts w:ascii="Candara" w:hAnsi="Candara" w:cstheme="minorHAnsi"/>
          <w:b/>
          <w:sz w:val="28"/>
          <w:szCs w:val="24"/>
        </w:rPr>
      </w:pPr>
      <w:r w:rsidRPr="001A2396">
        <w:rPr>
          <w:rFonts w:ascii="Candara" w:hAnsi="Candara" w:cstheme="minorHAnsi"/>
          <w:b/>
          <w:sz w:val="28"/>
          <w:szCs w:val="24"/>
        </w:rPr>
        <w:t>Teilnehmerinformation für TMS-Studien</w:t>
      </w:r>
    </w:p>
    <w:p w:rsidR="006473C4" w:rsidRPr="001A2396" w:rsidRDefault="00345A46" w:rsidP="006473C4">
      <w:pPr>
        <w:spacing w:after="0"/>
        <w:rPr>
          <w:rFonts w:ascii="Candara" w:hAnsi="Candara" w:cstheme="minorHAnsi"/>
          <w:b/>
          <w:i/>
          <w:sz w:val="24"/>
          <w:szCs w:val="24"/>
        </w:rPr>
      </w:pPr>
      <w:r w:rsidRPr="001A2396">
        <w:rPr>
          <w:rFonts w:ascii="Candara" w:hAnsi="Candara" w:cstheme="minorHAnsi"/>
          <w:b/>
          <w:i/>
          <w:sz w:val="24"/>
          <w:szCs w:val="24"/>
        </w:rPr>
        <w:t>&gt;Forschungsinstitut&lt;</w:t>
      </w:r>
    </w:p>
    <w:p w:rsidR="006473C4" w:rsidRPr="001A2396" w:rsidRDefault="003049B7" w:rsidP="006473C4">
      <w:pPr>
        <w:spacing w:after="0"/>
        <w:rPr>
          <w:rFonts w:ascii="Candara" w:hAnsi="Candara" w:cstheme="minorHAnsi"/>
          <w:b/>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Textfeld 2" o:spid="_x0000_s1030" type="#_x0000_t202" style="position:absolute;left:0;text-align:left;margin-left:273pt;margin-top:11.05pt;width:205.65pt;height:39.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" filled="f" stroked="f">
            <v:textbox>
              <w:txbxContent>
                <w:p w:rsidR="003049B7" w:rsidRDefault="003049B7" w:rsidP="003049B7">
                  <w:pPr>
                    <w:tabs>
                      <w:tab w:val="left" w:pos="2410"/>
                    </w:tabs>
                    <w:spacing w:after="0"/>
                    <w:rPr>
                      <w:rFonts w:ascii="Candara" w:hAnsi="Candara"/>
                      <w:highlight w:val="yellow"/>
                    </w:rPr>
                  </w:pPr>
                  <w:r>
                    <w:rPr>
                      <w:rFonts w:ascii="Candara" w:hAnsi="Candara"/>
                      <w:highlight w:val="yellow"/>
                    </w:rPr>
                    <w:t xml:space="preserve">kursiv in Spitzklammern:  </w:t>
                  </w:r>
                  <w:r>
                    <w:rPr>
                      <w:rFonts w:ascii="Candara" w:hAnsi="Candara"/>
                      <w:highlight w:val="yellow"/>
                    </w:rPr>
                    <w:tab/>
                    <w:t>bitte ausfüllen</w:t>
                  </w:r>
                </w:p>
                <w:p w:rsidR="003049B7" w:rsidRDefault="003049B7" w:rsidP="003049B7">
                  <w:pPr>
                    <w:tabs>
                      <w:tab w:val="left" w:pos="2410"/>
                    </w:tabs>
                    <w:spacing w:after="0"/>
                    <w:rPr>
                      <w:rFonts w:ascii="Candara" w:hAnsi="Candara"/>
                    </w:rPr>
                  </w:pPr>
                  <w:r>
                    <w:rPr>
                      <w:rFonts w:ascii="Candara" w:hAnsi="Candara"/>
                      <w:highlight w:val="yellow"/>
                    </w:rPr>
                    <w:t xml:space="preserve">kursiv  gesetzte Teile: </w:t>
                  </w:r>
                  <w:r>
                    <w:rPr>
                      <w:rFonts w:ascii="Candara" w:hAnsi="Candara"/>
                      <w:highlight w:val="yellow"/>
                    </w:rPr>
                    <w:tab/>
                    <w:t>fakultativ</w:t>
                  </w:r>
                </w:p>
              </w:txbxContent>
            </v:textbox>
            <w10:wrap type="square"/>
          </v:shape>
        </w:pict>
      </w:r>
    </w:p>
    <w:p w:rsidR="006473C4" w:rsidRPr="001A2396" w:rsidRDefault="006473C4" w:rsidP="002F37A6">
      <w:pPr>
        <w:spacing w:after="120" w:line="240" w:lineRule="auto"/>
        <w:outlineLvl w:val="0"/>
        <w:rPr>
          <w:rFonts w:ascii="Candara" w:hAnsi="Candara" w:cstheme="minorHAnsi"/>
          <w:b/>
          <w:sz w:val="24"/>
          <w:szCs w:val="24"/>
        </w:rPr>
      </w:pPr>
      <w:r w:rsidRPr="001A2396">
        <w:rPr>
          <w:rFonts w:ascii="Candara" w:hAnsi="Candara" w:cstheme="minorHAnsi"/>
          <w:b/>
          <w:sz w:val="24"/>
          <w:szCs w:val="24"/>
        </w:rPr>
        <w:t xml:space="preserve">Titel der Studie: </w:t>
      </w:r>
      <w:r w:rsidR="00345A46" w:rsidRPr="001A2396">
        <w:rPr>
          <w:rFonts w:ascii="Candara" w:hAnsi="Candara" w:cstheme="minorHAnsi"/>
          <w:b/>
          <w:i/>
          <w:sz w:val="24"/>
          <w:szCs w:val="24"/>
        </w:rPr>
        <w:t>&gt;Titel&lt;</w:t>
      </w:r>
    </w:p>
    <w:p w:rsidR="006473C4" w:rsidRPr="001A2396" w:rsidRDefault="006473C4" w:rsidP="006473C4">
      <w:pPr>
        <w:spacing w:after="120" w:line="240" w:lineRule="auto"/>
        <w:rPr>
          <w:rFonts w:ascii="Candara" w:hAnsi="Candara" w:cstheme="minorHAnsi"/>
          <w:b/>
        </w:rPr>
      </w:pPr>
    </w:p>
    <w:p w:rsidR="006473C4" w:rsidRPr="001A2396" w:rsidRDefault="006473C4" w:rsidP="006473C4">
      <w:pPr>
        <w:spacing w:after="120" w:line="240" w:lineRule="auto"/>
        <w:rPr>
          <w:rFonts w:ascii="Candara" w:hAnsi="Candara"/>
        </w:rPr>
      </w:pPr>
      <w:r w:rsidRPr="001A2396">
        <w:rPr>
          <w:rFonts w:ascii="Candara" w:hAnsi="Candara"/>
        </w:rPr>
        <w:t xml:space="preserve">Liebe </w:t>
      </w:r>
      <w:r w:rsidR="00F47BFC" w:rsidRPr="001A2396">
        <w:rPr>
          <w:rFonts w:ascii="Candara" w:hAnsi="Candara"/>
        </w:rPr>
        <w:t>Teilnehmerin</w:t>
      </w:r>
      <w:r w:rsidRPr="001A2396">
        <w:rPr>
          <w:rFonts w:ascii="Candara" w:hAnsi="Candara"/>
        </w:rPr>
        <w:t xml:space="preserve">, lieber </w:t>
      </w:r>
      <w:r w:rsidR="00F47BFC" w:rsidRPr="001A2396">
        <w:rPr>
          <w:rFonts w:ascii="Candara" w:hAnsi="Candara"/>
        </w:rPr>
        <w:t>Teilnehmer</w:t>
      </w:r>
      <w:r w:rsidRPr="001A2396">
        <w:rPr>
          <w:rFonts w:ascii="Candara" w:hAnsi="Candara"/>
        </w:rPr>
        <w:t>,</w:t>
      </w:r>
    </w:p>
    <w:p w:rsidR="005304D0" w:rsidRPr="001A2396" w:rsidRDefault="005304D0" w:rsidP="00CC6615">
      <w:pPr>
        <w:spacing w:after="120" w:line="240" w:lineRule="auto"/>
        <w:rPr>
          <w:rFonts w:ascii="Candara" w:hAnsi="Candara"/>
        </w:rPr>
      </w:pPr>
      <w:r w:rsidRPr="001A2396">
        <w:rPr>
          <w:rFonts w:ascii="Candara" w:hAnsi="Candara"/>
        </w:rPr>
        <w:t xml:space="preserve">im Rahmen einer wissenschaftlichen Studie möchten wir bei Ihnen </w:t>
      </w:r>
      <w:proofErr w:type="spellStart"/>
      <w:r w:rsidRPr="001A2396">
        <w:rPr>
          <w:rFonts w:ascii="Candara" w:hAnsi="Candara"/>
        </w:rPr>
        <w:t>transkranielle</w:t>
      </w:r>
      <w:proofErr w:type="spellEnd"/>
      <w:r w:rsidRPr="001A2396">
        <w:rPr>
          <w:rFonts w:ascii="Candara" w:hAnsi="Candara"/>
        </w:rPr>
        <w:t xml:space="preserve"> Magnetstimulation </w:t>
      </w:r>
      <w:r w:rsidR="00043948">
        <w:rPr>
          <w:rFonts w:ascii="Candara" w:hAnsi="Candara"/>
        </w:rPr>
        <w:t xml:space="preserve">(TMS) </w:t>
      </w:r>
      <w:r w:rsidRPr="001A2396">
        <w:rPr>
          <w:rFonts w:ascii="Candara" w:hAnsi="Candara"/>
        </w:rPr>
        <w:t xml:space="preserve">einsetzen. In den folgenden Abschnitten erfahren Sie Näheres über diese Untersuchungsmethode. </w:t>
      </w:r>
      <w:r w:rsidR="00CC6615">
        <w:rPr>
          <w:rFonts w:ascii="Candara" w:hAnsi="Candara"/>
        </w:rPr>
        <w:t>Bitte f</w:t>
      </w:r>
      <w:r w:rsidRPr="001A2396">
        <w:rPr>
          <w:rFonts w:ascii="Candara" w:hAnsi="Candara"/>
        </w:rPr>
        <w:t>ragen Sie uns</w:t>
      </w:r>
      <w:r w:rsidR="00CC6615">
        <w:rPr>
          <w:rFonts w:ascii="Candara" w:hAnsi="Candara"/>
        </w:rPr>
        <w:t xml:space="preserve">, </w:t>
      </w:r>
      <w:r w:rsidRPr="001A2396">
        <w:rPr>
          <w:rFonts w:ascii="Candara" w:hAnsi="Candara"/>
        </w:rPr>
        <w:t xml:space="preserve">wenn Sie etwas nicht verstanden haben oder mehr über die Untersuchungsmethode erfahren möchten. </w:t>
      </w:r>
    </w:p>
    <w:p w:rsidR="005304D0" w:rsidRPr="001A2396" w:rsidRDefault="005304D0" w:rsidP="005304D0">
      <w:pPr>
        <w:spacing w:after="120" w:line="240" w:lineRule="auto"/>
        <w:rPr>
          <w:rFonts w:ascii="Candara" w:hAnsi="Candara"/>
        </w:rPr>
      </w:pPr>
    </w:p>
    <w:p w:rsidR="005304D0" w:rsidRPr="001A2396" w:rsidRDefault="005304D0" w:rsidP="005304D0">
      <w:pPr>
        <w:spacing w:after="120" w:line="240" w:lineRule="auto"/>
        <w:rPr>
          <w:rFonts w:ascii="Candara" w:hAnsi="Candara"/>
          <w:b/>
        </w:rPr>
      </w:pPr>
      <w:r w:rsidRPr="001A2396">
        <w:rPr>
          <w:rFonts w:ascii="Candara" w:hAnsi="Candara"/>
          <w:b/>
        </w:rPr>
        <w:t>Zweck und Ablauf der Untersuchung</w:t>
      </w:r>
    </w:p>
    <w:p w:rsidR="005304D0" w:rsidRPr="001A2396" w:rsidRDefault="005304D0" w:rsidP="005304D0">
      <w:pPr>
        <w:spacing w:after="120" w:line="240" w:lineRule="auto"/>
        <w:rPr>
          <w:rFonts w:ascii="Candara" w:hAnsi="Candara" w:cs="Arial"/>
        </w:rPr>
      </w:pPr>
      <w:r w:rsidRPr="001A2396">
        <w:rPr>
          <w:rFonts w:ascii="Candara" w:hAnsi="Candara" w:cs="Arial"/>
        </w:rPr>
        <w:t>Die Untersuchung dient der Erforschung der Funktionsweise des menschlichen Gehirns.</w:t>
      </w:r>
    </w:p>
    <w:p w:rsidR="005304D0" w:rsidRPr="001A2396" w:rsidRDefault="005304D0" w:rsidP="005304D0">
      <w:pPr>
        <w:spacing w:line="240" w:lineRule="auto"/>
        <w:rPr>
          <w:rFonts w:ascii="Candara" w:hAnsi="Candara"/>
          <w:lang w:eastAsia="de-DE"/>
        </w:rPr>
      </w:pPr>
      <w:r w:rsidRPr="001A2396">
        <w:rPr>
          <w:rFonts w:ascii="Candara" w:hAnsi="Candara"/>
          <w:lang w:eastAsia="de-DE"/>
        </w:rPr>
        <w:t xml:space="preserve">Einblicke in den Einfluss einer Hirnregion auf die Verarbeitung </w:t>
      </w:r>
      <w:r w:rsidR="00A4416E" w:rsidRPr="001A2396">
        <w:rPr>
          <w:rFonts w:ascii="Candara" w:hAnsi="Candara"/>
          <w:lang w:eastAsia="de-DE"/>
        </w:rPr>
        <w:t>von</w:t>
      </w:r>
      <w:r w:rsidRPr="001A2396">
        <w:rPr>
          <w:rFonts w:ascii="Candara" w:hAnsi="Candara"/>
          <w:lang w:eastAsia="de-DE"/>
        </w:rPr>
        <w:t xml:space="preserve"> Aufgabe</w:t>
      </w:r>
      <w:r w:rsidR="00A4416E" w:rsidRPr="001A2396">
        <w:rPr>
          <w:rFonts w:ascii="Candara" w:hAnsi="Candara"/>
          <w:lang w:eastAsia="de-DE"/>
        </w:rPr>
        <w:t>n oder Reizen</w:t>
      </w:r>
      <w:r w:rsidRPr="001A2396">
        <w:rPr>
          <w:rFonts w:ascii="Candara" w:hAnsi="Candara"/>
          <w:lang w:eastAsia="de-DE"/>
        </w:rPr>
        <w:t xml:space="preserve"> ermöglicht die </w:t>
      </w:r>
      <w:proofErr w:type="spellStart"/>
      <w:r w:rsidRPr="001A2396">
        <w:rPr>
          <w:rFonts w:ascii="Candara" w:hAnsi="Candara"/>
          <w:lang w:eastAsia="de-DE"/>
        </w:rPr>
        <w:t>T</w:t>
      </w:r>
      <w:r w:rsidR="00043948">
        <w:rPr>
          <w:rFonts w:ascii="Candara" w:hAnsi="Candara"/>
          <w:lang w:eastAsia="de-DE"/>
        </w:rPr>
        <w:t>ranskranielle</w:t>
      </w:r>
      <w:proofErr w:type="spellEnd"/>
      <w:r w:rsidR="00043948">
        <w:rPr>
          <w:rFonts w:ascii="Candara" w:hAnsi="Candara"/>
          <w:lang w:eastAsia="de-DE"/>
        </w:rPr>
        <w:t xml:space="preserve"> Magnetstimulation,</w:t>
      </w:r>
      <w:r w:rsidRPr="001A2396">
        <w:rPr>
          <w:rFonts w:ascii="Candara" w:hAnsi="Candara"/>
          <w:lang w:eastAsia="de-DE"/>
        </w:rPr>
        <w:t xml:space="preserve"> ein Verfahren, das seit über 10 Jahren auch zur Routinediagnostik in der Neurologie angewandt wird. Mit Hilfe einer isolierten elektrischen Spule werden Magnetfelder erzeugt. Diese Magnetfelder können durch Kopfhaut und Schädelknochen hindurch Nervenzellen in der Gehirnoberfläche anregen. Bei Stimulation über dem für die Bewegungsausführung zuständigen Hirnbereich führen die Magnetpulse zu kurzen Bewegungen, z. B. der Finger.</w:t>
      </w:r>
    </w:p>
    <w:p w:rsidR="005304D0" w:rsidRPr="001A2396" w:rsidRDefault="005304D0" w:rsidP="00CC6615">
      <w:pPr>
        <w:spacing w:line="240" w:lineRule="auto"/>
        <w:rPr>
          <w:rFonts w:ascii="Candara" w:hAnsi="Candara"/>
          <w:lang w:eastAsia="de-DE"/>
        </w:rPr>
      </w:pPr>
      <w:r w:rsidRPr="001A2396">
        <w:rPr>
          <w:rFonts w:ascii="Candara" w:hAnsi="Candara"/>
          <w:i/>
          <w:u w:val="single"/>
          <w:lang w:eastAsia="de-DE"/>
        </w:rPr>
        <w:t xml:space="preserve">Teil 1 für online </w:t>
      </w:r>
      <w:proofErr w:type="spellStart"/>
      <w:r w:rsidRPr="001A2396">
        <w:rPr>
          <w:rFonts w:ascii="Candara" w:hAnsi="Candara"/>
          <w:i/>
          <w:u w:val="single"/>
          <w:lang w:eastAsia="de-DE"/>
        </w:rPr>
        <w:t>single</w:t>
      </w:r>
      <w:proofErr w:type="spellEnd"/>
      <w:r w:rsidRPr="001A2396">
        <w:rPr>
          <w:rFonts w:ascii="Candara" w:hAnsi="Candara"/>
          <w:i/>
          <w:u w:val="single"/>
          <w:lang w:eastAsia="de-DE"/>
        </w:rPr>
        <w:t xml:space="preserve">- und </w:t>
      </w:r>
      <w:proofErr w:type="spellStart"/>
      <w:r w:rsidRPr="001A2396">
        <w:rPr>
          <w:rFonts w:ascii="Candara" w:hAnsi="Candara"/>
          <w:i/>
          <w:u w:val="single"/>
          <w:lang w:eastAsia="de-DE"/>
        </w:rPr>
        <w:t>triple</w:t>
      </w:r>
      <w:proofErr w:type="spellEnd"/>
      <w:r w:rsidRPr="001A2396">
        <w:rPr>
          <w:rFonts w:ascii="Candara" w:hAnsi="Candara"/>
          <w:i/>
          <w:u w:val="single"/>
          <w:lang w:eastAsia="de-DE"/>
        </w:rPr>
        <w:t xml:space="preserve"> pulse</w:t>
      </w:r>
      <w:r w:rsidR="00CC6615">
        <w:rPr>
          <w:rFonts w:ascii="Candara" w:hAnsi="Candara"/>
          <w:i/>
          <w:u w:val="single"/>
          <w:lang w:eastAsia="de-DE"/>
        </w:rPr>
        <w:t>-</w:t>
      </w:r>
      <w:r w:rsidRPr="001A2396">
        <w:rPr>
          <w:rFonts w:ascii="Candara" w:hAnsi="Candara"/>
          <w:i/>
          <w:u w:val="single"/>
          <w:lang w:eastAsia="de-DE"/>
        </w:rPr>
        <w:t>TMS</w:t>
      </w:r>
      <w:r w:rsidRPr="001A2396">
        <w:rPr>
          <w:rFonts w:ascii="Candara" w:hAnsi="Candara"/>
          <w:lang w:eastAsia="de-DE"/>
        </w:rPr>
        <w:t xml:space="preserve"> </w:t>
      </w:r>
      <w:r w:rsidRPr="001A2396">
        <w:rPr>
          <w:rFonts w:ascii="Candara" w:hAnsi="Candara"/>
          <w:i/>
          <w:lang w:eastAsia="de-DE"/>
        </w:rPr>
        <w:t>Diese Technik kann nicht nur zur Untersuchung von Hirnregionen benutzt werden, sondern auch dazu, um Hirnregionen kurzfristig für wenige Sekunden in ihrer Funktion zu stören</w:t>
      </w:r>
      <w:r w:rsidR="006D2250">
        <w:rPr>
          <w:rFonts w:ascii="Candara" w:hAnsi="Candara"/>
          <w:i/>
          <w:lang w:eastAsia="de-DE"/>
        </w:rPr>
        <w:t xml:space="preserve"> oder zu fördern</w:t>
      </w:r>
      <w:r w:rsidRPr="001A2396">
        <w:rPr>
          <w:rFonts w:ascii="Candara" w:hAnsi="Candara"/>
          <w:i/>
          <w:lang w:eastAsia="de-DE"/>
        </w:rPr>
        <w:t>. Die Wirkung von TMS verfliegt innerhalb von Sekunden vollständig. Zur Durchführung werden kurze Pulsfolgen, die sich in unserer Untersuchung aus bis zu drei Pulsen zusammensetzen, innerhalb von einigen hundert Millisekunden verabreicht.</w:t>
      </w:r>
      <w:r w:rsidRPr="001A2396">
        <w:rPr>
          <w:rFonts w:ascii="Candara" w:hAnsi="Candara"/>
          <w:lang w:eastAsia="de-DE"/>
        </w:rPr>
        <w:t xml:space="preserve"> </w:t>
      </w:r>
    </w:p>
    <w:p w:rsidR="005304D0" w:rsidRPr="001A2396" w:rsidRDefault="005304D0" w:rsidP="005304D0">
      <w:pPr>
        <w:spacing w:line="240" w:lineRule="auto"/>
        <w:rPr>
          <w:rFonts w:ascii="Candara" w:hAnsi="Candara"/>
          <w:lang w:eastAsia="de-DE"/>
        </w:rPr>
      </w:pPr>
      <w:r w:rsidRPr="001A2396">
        <w:rPr>
          <w:rFonts w:ascii="Candara" w:hAnsi="Candara"/>
          <w:i/>
          <w:u w:val="single"/>
          <w:lang w:eastAsia="de-DE"/>
        </w:rPr>
        <w:t xml:space="preserve">Teil 2 für offline </w:t>
      </w:r>
      <w:proofErr w:type="spellStart"/>
      <w:r w:rsidRPr="001A2396">
        <w:rPr>
          <w:rFonts w:ascii="Candara" w:hAnsi="Candara"/>
          <w:i/>
          <w:u w:val="single"/>
          <w:lang w:eastAsia="de-DE"/>
        </w:rPr>
        <w:t>rTMS</w:t>
      </w:r>
      <w:proofErr w:type="spellEnd"/>
      <w:r w:rsidRPr="001A2396">
        <w:rPr>
          <w:rFonts w:ascii="Candara" w:hAnsi="Candara"/>
          <w:lang w:eastAsia="de-DE"/>
        </w:rPr>
        <w:t xml:space="preserve"> </w:t>
      </w:r>
      <w:r w:rsidRPr="001A2396">
        <w:rPr>
          <w:rFonts w:ascii="Candara" w:hAnsi="Candara"/>
          <w:i/>
          <w:lang w:eastAsia="de-DE"/>
        </w:rPr>
        <w:t>Diese Technik kann nicht nur zur Untersuchung von Hirnregionen benutzt werden, sondern auch dazu, um Hirnregionen kurzzeitig (d. h. für wenige Minuten) in ihrer Funktion zu stören</w:t>
      </w:r>
      <w:r w:rsidR="006D2250">
        <w:rPr>
          <w:rFonts w:ascii="Candara" w:hAnsi="Candara"/>
          <w:i/>
          <w:lang w:eastAsia="de-DE"/>
        </w:rPr>
        <w:t xml:space="preserve"> oder zu fördern</w:t>
      </w:r>
      <w:r w:rsidRPr="001A2396">
        <w:rPr>
          <w:rFonts w:ascii="Candara" w:hAnsi="Candara"/>
          <w:i/>
          <w:lang w:eastAsia="de-DE"/>
        </w:rPr>
        <w:t>. Die</w:t>
      </w:r>
      <w:r w:rsidR="006D2250">
        <w:rPr>
          <w:rFonts w:ascii="Candara" w:hAnsi="Candara"/>
          <w:i/>
          <w:lang w:eastAsia="de-DE"/>
        </w:rPr>
        <w:t>s geschieht in Form einer ca. 5</w:t>
      </w:r>
      <w:r w:rsidRPr="001A2396">
        <w:rPr>
          <w:rFonts w:ascii="Candara" w:hAnsi="Candara"/>
          <w:i/>
          <w:lang w:eastAsia="de-DE"/>
        </w:rPr>
        <w:t>-20 Minuten andauernden Stimulation mit TMS-Pulsen. Das eigentliche Experiment wird getrennt von dieser Phase durchgeführt, d. h. vor bzw. nach der Stimulation mit TMS.</w:t>
      </w:r>
    </w:p>
    <w:p w:rsidR="002B2CC4" w:rsidRPr="001A2396" w:rsidRDefault="002B2CC4" w:rsidP="00402EF4">
      <w:pPr>
        <w:spacing w:line="240" w:lineRule="auto"/>
        <w:rPr>
          <w:rFonts w:ascii="Candara" w:hAnsi="Candara"/>
          <w:lang w:eastAsia="de-DE"/>
        </w:rPr>
      </w:pPr>
      <w:r w:rsidRPr="001A2396">
        <w:rPr>
          <w:rFonts w:ascii="Candara" w:hAnsi="Candara"/>
          <w:lang w:eastAsia="de-DE"/>
        </w:rPr>
        <w:t>Ein Begleiteffekt der Stimulation können leichte Zuckungen der Stirn- und Kopfmuskulatur während eines TMS-Pulses sein, die manchmal unangenehm sein können. Selten kann nach der Stimulation ein dumpfes Gefühl / Druckgefühl im Bereich der Stimulation über ein bis zwei Stunden anhalten. Dauerhafte Befindlichkeitsstörungen nach Magnetstimulation sind nicht bekannt.</w:t>
      </w:r>
    </w:p>
    <w:p w:rsidR="003049B7" w:rsidRDefault="003049B7" w:rsidP="00402EF4">
      <w:pPr>
        <w:spacing w:line="240" w:lineRule="auto"/>
        <w:rPr>
          <w:rFonts w:ascii="Candara" w:hAnsi="Candara"/>
          <w:lang w:eastAsia="de-DE"/>
        </w:rPr>
      </w:pPr>
    </w:p>
    <w:p w:rsidR="002B2CC4" w:rsidRPr="001A2396" w:rsidRDefault="002B2CC4" w:rsidP="00402EF4">
      <w:pPr>
        <w:spacing w:line="240" w:lineRule="auto"/>
        <w:rPr>
          <w:rFonts w:ascii="Candara" w:hAnsi="Candara"/>
          <w:lang w:eastAsia="de-DE"/>
        </w:rPr>
      </w:pPr>
      <w:r w:rsidRPr="001A2396">
        <w:rPr>
          <w:rFonts w:ascii="Candara" w:hAnsi="Candara"/>
          <w:lang w:eastAsia="de-DE"/>
        </w:rPr>
        <w:lastRenderedPageBreak/>
        <w:t>Wir führen unsere Studien nur mit Parametern durch, die in international angewendeten Sicherheitsrichtlinien festgelegt sind. Es kann dennoch nicht mit letzter Sicherheit ausgeschlossen werden, dass in Ausnahmefällen auch bei gesunden Versuchsteilnehmern und bei Anwendung niedrigerer magnetischer Dosen ein epileptischer Anfall auftreten k</w:t>
      </w:r>
      <w:r w:rsidR="005D39B9">
        <w:rPr>
          <w:rFonts w:ascii="Candara" w:hAnsi="Candara"/>
          <w:lang w:eastAsia="de-DE"/>
        </w:rPr>
        <w:t>ö</w:t>
      </w:r>
      <w:r w:rsidRPr="001A2396">
        <w:rPr>
          <w:rFonts w:ascii="Candara" w:hAnsi="Candara"/>
          <w:lang w:eastAsia="de-DE"/>
        </w:rPr>
        <w:t>nn</w:t>
      </w:r>
      <w:r w:rsidR="005D39B9">
        <w:rPr>
          <w:rFonts w:ascii="Candara" w:hAnsi="Candara"/>
          <w:lang w:eastAsia="de-DE"/>
        </w:rPr>
        <w:t>te</w:t>
      </w:r>
      <w:r w:rsidRPr="001A2396">
        <w:rPr>
          <w:rFonts w:ascii="Candara" w:hAnsi="Candara"/>
          <w:lang w:eastAsia="de-DE"/>
        </w:rPr>
        <w:t xml:space="preserve">. Das Risiko eines derartigen Zwischenfalls ist </w:t>
      </w:r>
      <w:r w:rsidR="005D39B9">
        <w:rPr>
          <w:rFonts w:ascii="Candara" w:hAnsi="Candara"/>
          <w:lang w:eastAsia="de-DE"/>
        </w:rPr>
        <w:t xml:space="preserve">jedoch </w:t>
      </w:r>
      <w:r w:rsidRPr="001A2396">
        <w:rPr>
          <w:rFonts w:ascii="Candara" w:hAnsi="Candara"/>
          <w:lang w:eastAsia="de-DE"/>
        </w:rPr>
        <w:t xml:space="preserve">ausgesprochen gering. Bei einem solchen Anfall besteht das Risiko, sich zu verletzen, insbesondere durch einen Zungenbiss. Die Atmung kann durch Blut und Speichel behindert werden. Urin und Stuhl können sich entleeren. Diese Vorfälle passierten vor allem bei Personen, die früher bereits einmal einen Krampfanfall erlitten hatten, oder die Vorschädigungen des Gehirns hatten. </w:t>
      </w:r>
      <w:r w:rsidR="005D39B9">
        <w:rPr>
          <w:rFonts w:ascii="Candara" w:hAnsi="Candara"/>
          <w:lang w:eastAsia="de-DE"/>
        </w:rPr>
        <w:t xml:space="preserve">Deshalb </w:t>
      </w:r>
      <w:r w:rsidRPr="001A2396">
        <w:rPr>
          <w:rFonts w:ascii="Candara" w:hAnsi="Candara"/>
          <w:lang w:eastAsia="de-DE"/>
        </w:rPr>
        <w:t xml:space="preserve">dürfen </w:t>
      </w:r>
      <w:r w:rsidR="005D39B9">
        <w:rPr>
          <w:rFonts w:ascii="Candara" w:hAnsi="Candara"/>
          <w:lang w:eastAsia="de-DE"/>
        </w:rPr>
        <w:t xml:space="preserve">Sie </w:t>
      </w:r>
      <w:r w:rsidRPr="001A2396">
        <w:rPr>
          <w:rFonts w:ascii="Candara" w:hAnsi="Candara"/>
          <w:lang w:eastAsia="de-DE"/>
        </w:rPr>
        <w:t>an dieser Studie nur teilnehmen, wenn Sie bisher noch nie einen epileptischen Anfall erlitten haben.</w:t>
      </w:r>
    </w:p>
    <w:p w:rsidR="002B2CC4" w:rsidRPr="001A2396" w:rsidRDefault="002B2CC4" w:rsidP="00402EF4">
      <w:pPr>
        <w:spacing w:line="240" w:lineRule="auto"/>
        <w:rPr>
          <w:rFonts w:ascii="Candara" w:hAnsi="Candara"/>
          <w:lang w:eastAsia="de-DE"/>
        </w:rPr>
      </w:pPr>
      <w:r w:rsidRPr="001A2396">
        <w:rPr>
          <w:rFonts w:ascii="Candara" w:hAnsi="Candara"/>
          <w:lang w:eastAsia="de-DE"/>
        </w:rPr>
        <w:t>Alle Personen, die in unserem Labor TMS durchführen, werden regelmäßig in Maßnahmen für Erste Hilfe geschult. Im Falle eines Anfalls würde weiterhin ein Notarzt gerufen, und Sie würden in das nächstgelegene geeignete Krankenhaus gebracht.</w:t>
      </w:r>
    </w:p>
    <w:p w:rsidR="002B2CC4" w:rsidRPr="001A2396" w:rsidRDefault="002B2CC4" w:rsidP="002B2CC4">
      <w:pPr>
        <w:spacing w:line="240" w:lineRule="auto"/>
        <w:rPr>
          <w:rFonts w:ascii="Candara" w:hAnsi="Candara"/>
          <w:lang w:eastAsia="de-DE"/>
        </w:rPr>
      </w:pPr>
      <w:r w:rsidRPr="001A2396">
        <w:rPr>
          <w:rFonts w:ascii="Candara" w:hAnsi="Candara"/>
          <w:lang w:eastAsia="de-DE"/>
        </w:rPr>
        <w:t>Neben Epilepsie gibt es einige weitere gesundheitliche Einschränkungen für die Teilnahme an TMS-Studien. Diese werden im beiliegenden Fragebogen erfasst, den der Versuchsleiter nach dem Ausfüllen mit Ihnen durchsprechen wird.</w:t>
      </w:r>
    </w:p>
    <w:p w:rsidR="00C75338" w:rsidRPr="001A2396" w:rsidRDefault="00791A4B" w:rsidP="00D04A01">
      <w:pPr>
        <w:jc w:val="left"/>
        <w:rPr>
          <w:rFonts w:ascii="Candara" w:hAnsi="Candara" w:cstheme="minorHAnsi"/>
        </w:rPr>
      </w:pPr>
      <w:r w:rsidRPr="001A2396">
        <w:rPr>
          <w:rFonts w:ascii="Candara" w:hAnsi="Candara" w:cstheme="minorHAnsi"/>
        </w:rPr>
        <w:br w:type="page"/>
      </w:r>
    </w:p>
    <w:p w:rsidR="00E539FA" w:rsidRPr="001A2396" w:rsidRDefault="00620B20" w:rsidP="00E539FA">
      <w:pPr>
        <w:pStyle w:val="Kopfzeile"/>
        <w:spacing w:after="240"/>
        <w:jc w:val="right"/>
        <w:rPr>
          <w:rFonts w:ascii="Candara" w:hAnsi="Candara" w:cs="Arial"/>
          <w:i/>
          <w:noProof/>
          <w:sz w:val="16"/>
          <w:szCs w:val="16"/>
          <w:lang w:eastAsia="de-DE"/>
        </w:rPr>
      </w:pPr>
      <w:r w:rsidRPr="00620B20">
        <w:rPr>
          <w:rFonts w:ascii="Candara" w:hAnsi="Candara" w:cs="Arial"/>
          <w:i/>
          <w:noProof/>
          <w:sz w:val="16"/>
          <w:lang w:eastAsia="de-DE"/>
        </w:rPr>
        <w:lastRenderedPageBreak/>
        <w:pict>
          <v:rect id="Rectangle 14" o:spid="_x0000_s1028" style="position:absolute;left:0;text-align:left;margin-left:.05pt;margin-top:-7.45pt;width:257.85pt;height:109.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">
            <v:textbox>
              <w:txbxContent>
                <w:p w:rsidR="00BC25B9" w:rsidRDefault="00BC25B9" w:rsidP="00E539FA">
                  <w:pPr>
                    <w:rPr>
                      <w:i/>
                    </w:rPr>
                  </w:pPr>
                </w:p>
                <w:p w:rsidR="00BC25B9" w:rsidRPr="00A53ADE" w:rsidRDefault="00BC25B9" w:rsidP="00E539FA">
                  <w:pPr>
                    <w:rPr>
                      <w:i/>
                      <w:sz w:val="12"/>
                    </w:rPr>
                  </w:pPr>
                </w:p>
                <w:p w:rsidR="00BC25B9" w:rsidRPr="001A2396" w:rsidRDefault="00BC25B9" w:rsidP="00E539FA">
                  <w:pPr>
                    <w:jc w:val="center"/>
                    <w:rPr>
                      <w:rFonts w:ascii="Candara" w:hAnsi="Candara"/>
                      <w:i/>
                    </w:rPr>
                  </w:pPr>
                  <w:r w:rsidRPr="001A2396">
                    <w:rPr>
                      <w:rFonts w:ascii="Candara" w:hAnsi="Candara"/>
                      <w:i/>
                    </w:rPr>
                    <w:t>&gt;Logo des Forschungsinstituts&lt;</w:t>
                  </w:r>
                </w:p>
              </w:txbxContent>
            </v:textbox>
          </v:rect>
        </w:pict>
      </w:r>
      <w:r w:rsidR="00E539FA" w:rsidRPr="001A2396">
        <w:rPr>
          <w:rFonts w:ascii="Candara" w:hAnsi="Candara" w:cs="Arial"/>
          <w:i/>
          <w:noProof/>
          <w:sz w:val="16"/>
          <w:szCs w:val="16"/>
          <w:lang w:eastAsia="de-DE"/>
        </w:rPr>
        <w:t>&gt;Forschungsinstitut&lt;</w:t>
      </w:r>
    </w:p>
    <w:p w:rsidR="00E539FA" w:rsidRPr="001A2396" w:rsidRDefault="00E539FA" w:rsidP="00E539FA">
      <w:pPr>
        <w:pStyle w:val="Kopfzeile"/>
        <w:spacing w:after="240"/>
        <w:jc w:val="right"/>
        <w:rPr>
          <w:rFonts w:ascii="Candara" w:hAnsi="Candara" w:cs="Arial"/>
          <w:sz w:val="16"/>
        </w:rPr>
      </w:pPr>
      <w:r w:rsidRPr="001A2396">
        <w:rPr>
          <w:rFonts w:ascii="Candara" w:hAnsi="Candara" w:cs="Arial"/>
          <w:i/>
          <w:sz w:val="16"/>
        </w:rPr>
        <w:t>&gt;Name des Projektleiters&lt;</w:t>
      </w:r>
    </w:p>
    <w:p w:rsidR="00E539FA" w:rsidRPr="001A2396" w:rsidRDefault="00E539FA" w:rsidP="00E539FA">
      <w:pPr>
        <w:pStyle w:val="Kopfzeile"/>
        <w:spacing w:after="240"/>
        <w:jc w:val="right"/>
        <w:rPr>
          <w:rFonts w:ascii="Candara" w:hAnsi="Candara" w:cs="Arial"/>
          <w:sz w:val="16"/>
        </w:rPr>
      </w:pPr>
      <w:r w:rsidRPr="001A2396">
        <w:rPr>
          <w:rFonts w:ascii="Candara" w:hAnsi="Candara" w:cs="Arial"/>
          <w:sz w:val="16"/>
        </w:rPr>
        <w:t>Ansprechpartner für eventuelle Rückfragen:</w:t>
      </w:r>
    </w:p>
    <w:p w:rsidR="00E539FA" w:rsidRPr="001A2396" w:rsidRDefault="00E539FA" w:rsidP="00E539FA">
      <w:pPr>
        <w:pStyle w:val="Kopfzeile"/>
        <w:spacing w:after="240"/>
        <w:jc w:val="right"/>
        <w:rPr>
          <w:rFonts w:ascii="Candara" w:hAnsi="Candara" w:cs="Arial"/>
          <w:i/>
          <w:sz w:val="16"/>
        </w:rPr>
      </w:pPr>
      <w:r w:rsidRPr="001A2396">
        <w:rPr>
          <w:rFonts w:ascii="Candara" w:hAnsi="Candara" w:cs="Arial"/>
          <w:i/>
          <w:sz w:val="16"/>
        </w:rPr>
        <w:t xml:space="preserve">&gt;Name </w:t>
      </w:r>
      <w:r w:rsidR="008F1F80" w:rsidRPr="001A2396">
        <w:rPr>
          <w:rFonts w:ascii="Candara" w:hAnsi="Candara" w:cs="Arial"/>
          <w:i/>
          <w:sz w:val="16"/>
        </w:rPr>
        <w:t xml:space="preserve">des Versuchsleiters </w:t>
      </w:r>
      <w:r w:rsidRPr="001A2396">
        <w:rPr>
          <w:rFonts w:ascii="Candara" w:hAnsi="Candara" w:cs="Arial"/>
          <w:i/>
          <w:sz w:val="16"/>
        </w:rPr>
        <w:t>&lt;</w:t>
      </w:r>
    </w:p>
    <w:p w:rsidR="00E539FA" w:rsidRPr="001A2396" w:rsidRDefault="00E539FA" w:rsidP="00E539FA">
      <w:pPr>
        <w:pStyle w:val="Kopfzeile"/>
        <w:spacing w:after="240"/>
        <w:jc w:val="right"/>
        <w:rPr>
          <w:rFonts w:ascii="Candara" w:hAnsi="Candara" w:cs="Arial"/>
          <w:sz w:val="16"/>
        </w:rPr>
      </w:pPr>
      <w:r w:rsidRPr="001A2396">
        <w:rPr>
          <w:rFonts w:ascii="Candara" w:hAnsi="Candara" w:cs="Arial"/>
          <w:sz w:val="16"/>
        </w:rPr>
        <w:t xml:space="preserve">Telefon: </w:t>
      </w:r>
      <w:r w:rsidRPr="001A2396">
        <w:rPr>
          <w:rFonts w:ascii="Candara" w:hAnsi="Candara" w:cs="Arial"/>
          <w:i/>
          <w:sz w:val="16"/>
        </w:rPr>
        <w:t xml:space="preserve">&gt;Telefonnummer </w:t>
      </w:r>
      <w:r w:rsidR="008F1F80" w:rsidRPr="001A2396">
        <w:rPr>
          <w:rFonts w:ascii="Candara" w:hAnsi="Candara" w:cs="Arial"/>
          <w:i/>
          <w:sz w:val="16"/>
        </w:rPr>
        <w:t xml:space="preserve">des Versuchsleiters </w:t>
      </w:r>
      <w:r w:rsidRPr="001A2396">
        <w:rPr>
          <w:rFonts w:ascii="Candara" w:hAnsi="Candara" w:cs="Arial"/>
          <w:i/>
          <w:sz w:val="16"/>
        </w:rPr>
        <w:t>&lt;</w:t>
      </w:r>
    </w:p>
    <w:p w:rsidR="00E539FA" w:rsidRPr="001A2396" w:rsidRDefault="00E539FA" w:rsidP="00270936">
      <w:pPr>
        <w:spacing w:after="0" w:line="240" w:lineRule="auto"/>
        <w:rPr>
          <w:rFonts w:ascii="Candara" w:hAnsi="Candara"/>
          <w:b/>
          <w:sz w:val="16"/>
          <w:szCs w:val="28"/>
          <w:lang w:eastAsia="de-DE"/>
        </w:rPr>
      </w:pPr>
    </w:p>
    <w:p w:rsidR="000A4862" w:rsidRPr="001A2396" w:rsidRDefault="00862687" w:rsidP="002F37A6">
      <w:pPr>
        <w:spacing w:line="240" w:lineRule="auto"/>
        <w:outlineLvl w:val="0"/>
        <w:rPr>
          <w:rFonts w:ascii="Candara" w:hAnsi="Candara"/>
          <w:b/>
          <w:sz w:val="28"/>
          <w:szCs w:val="28"/>
          <w:lang w:eastAsia="de-DE"/>
        </w:rPr>
      </w:pPr>
      <w:r w:rsidRPr="001A2396">
        <w:rPr>
          <w:rFonts w:ascii="Candara" w:hAnsi="Candara"/>
          <w:b/>
          <w:sz w:val="28"/>
          <w:szCs w:val="28"/>
          <w:lang w:eastAsia="de-DE"/>
        </w:rPr>
        <w:t>Fragebogen für die Teilnahme an TMS-Studien</w:t>
      </w:r>
    </w:p>
    <w:p w:rsidR="00CF0F94" w:rsidRPr="001A2396" w:rsidRDefault="00CF0F94" w:rsidP="001A2396">
      <w:pPr>
        <w:widowControl w:val="0"/>
        <w:autoSpaceDE w:val="0"/>
        <w:autoSpaceDN w:val="0"/>
        <w:adjustRightInd w:val="0"/>
        <w:spacing w:after="240" w:line="240" w:lineRule="auto"/>
        <w:rPr>
          <w:rFonts w:ascii="Candara" w:hAnsi="Candara" w:cs="Times"/>
        </w:rPr>
      </w:pPr>
      <w:r w:rsidRPr="001A2396">
        <w:rPr>
          <w:rFonts w:ascii="Candara" w:hAnsi="Candara" w:cs="Calibri"/>
          <w:b/>
          <w:bCs/>
        </w:rPr>
        <w:t>Sollten</w:t>
      </w:r>
      <w:r w:rsidR="00F0560C" w:rsidRPr="001A2396">
        <w:rPr>
          <w:rFonts w:ascii="Candara" w:hAnsi="Candara" w:cs="Calibri"/>
          <w:b/>
          <w:bCs/>
        </w:rPr>
        <w:t xml:space="preserve"> </w:t>
      </w:r>
      <w:r w:rsidRPr="001A2396">
        <w:rPr>
          <w:rFonts w:ascii="Candara" w:hAnsi="Candara" w:cs="Calibri"/>
          <w:b/>
          <w:bCs/>
        </w:rPr>
        <w:t>Sie</w:t>
      </w:r>
      <w:r w:rsidR="00F0560C" w:rsidRPr="001A2396">
        <w:rPr>
          <w:rFonts w:ascii="Candara" w:hAnsi="Candara" w:cs="Calibri"/>
          <w:b/>
          <w:bCs/>
        </w:rPr>
        <w:t xml:space="preserve"> </w:t>
      </w:r>
      <w:r w:rsidRPr="001A2396">
        <w:rPr>
          <w:rFonts w:ascii="Candara" w:hAnsi="Candara" w:cs="Calibri"/>
          <w:b/>
          <w:bCs/>
        </w:rPr>
        <w:t>eine</w:t>
      </w:r>
      <w:r w:rsidR="00F0560C" w:rsidRPr="001A2396">
        <w:rPr>
          <w:rFonts w:ascii="Candara" w:hAnsi="Candara" w:cs="Calibri"/>
          <w:b/>
          <w:bCs/>
        </w:rPr>
        <w:t xml:space="preserve"> </w:t>
      </w:r>
      <w:r w:rsidRPr="001A2396">
        <w:rPr>
          <w:rFonts w:ascii="Candara" w:hAnsi="Candara" w:cs="Calibri"/>
          <w:b/>
          <w:bCs/>
        </w:rPr>
        <w:t>der</w:t>
      </w:r>
      <w:r w:rsidR="00F0560C" w:rsidRPr="001A2396">
        <w:rPr>
          <w:rFonts w:ascii="Candara" w:hAnsi="Candara" w:cs="Calibri"/>
          <w:b/>
          <w:bCs/>
        </w:rPr>
        <w:t xml:space="preserve"> </w:t>
      </w:r>
      <w:r w:rsidRPr="001A2396">
        <w:rPr>
          <w:rFonts w:ascii="Candara" w:hAnsi="Candara" w:cs="Calibri"/>
          <w:b/>
          <w:bCs/>
        </w:rPr>
        <w:t>Fragen</w:t>
      </w:r>
      <w:r w:rsidR="00F0560C" w:rsidRPr="001A2396">
        <w:rPr>
          <w:rFonts w:ascii="Candara" w:hAnsi="Candara" w:cs="Calibri"/>
          <w:b/>
          <w:bCs/>
        </w:rPr>
        <w:t xml:space="preserve"> </w:t>
      </w:r>
      <w:r w:rsidRPr="001A2396">
        <w:rPr>
          <w:rFonts w:ascii="Candara" w:hAnsi="Candara" w:cs="Calibri"/>
          <w:b/>
          <w:bCs/>
        </w:rPr>
        <w:t>mit</w:t>
      </w:r>
      <w:r w:rsidR="00F0560C" w:rsidRPr="001A2396">
        <w:rPr>
          <w:rFonts w:ascii="Candara" w:hAnsi="Candara" w:cs="Calibri"/>
          <w:b/>
          <w:bCs/>
        </w:rPr>
        <w:t xml:space="preserve"> </w:t>
      </w:r>
      <w:r w:rsidRPr="001A2396">
        <w:rPr>
          <w:rFonts w:ascii="Candara" w:hAnsi="Candara" w:cs="Calibri"/>
          <w:b/>
          <w:bCs/>
        </w:rPr>
        <w:t>„ja“</w:t>
      </w:r>
      <w:r w:rsidR="00F0560C" w:rsidRPr="001A2396">
        <w:rPr>
          <w:rFonts w:ascii="Candara" w:hAnsi="Candara" w:cs="Calibri"/>
          <w:b/>
          <w:bCs/>
        </w:rPr>
        <w:t xml:space="preserve"> </w:t>
      </w:r>
      <w:r w:rsidRPr="001A2396">
        <w:rPr>
          <w:rFonts w:ascii="Candara" w:hAnsi="Candara" w:cs="Calibri"/>
          <w:b/>
          <w:bCs/>
        </w:rPr>
        <w:t>beantworten,</w:t>
      </w:r>
      <w:r w:rsidR="00F0560C" w:rsidRPr="001A2396">
        <w:rPr>
          <w:rFonts w:ascii="Candara" w:hAnsi="Candara" w:cs="Calibri"/>
          <w:b/>
          <w:bCs/>
        </w:rPr>
        <w:t xml:space="preserve"> </w:t>
      </w:r>
      <w:r w:rsidRPr="001A2396">
        <w:rPr>
          <w:rFonts w:ascii="Candara" w:hAnsi="Candara" w:cs="Calibri"/>
          <w:b/>
          <w:bCs/>
        </w:rPr>
        <w:t>könnte</w:t>
      </w:r>
      <w:r w:rsidR="00F0560C" w:rsidRPr="001A2396">
        <w:rPr>
          <w:rFonts w:ascii="Candara" w:hAnsi="Candara" w:cs="Calibri"/>
          <w:b/>
          <w:bCs/>
        </w:rPr>
        <w:t xml:space="preserve"> </w:t>
      </w:r>
      <w:r w:rsidRPr="001A2396">
        <w:rPr>
          <w:rFonts w:ascii="Candara" w:hAnsi="Candara" w:cs="Calibri"/>
          <w:b/>
          <w:bCs/>
        </w:rPr>
        <w:t>die</w:t>
      </w:r>
      <w:r w:rsidR="00F0560C" w:rsidRPr="001A2396">
        <w:rPr>
          <w:rFonts w:ascii="Candara" w:hAnsi="Candara" w:cs="Calibri"/>
          <w:b/>
          <w:bCs/>
        </w:rPr>
        <w:t xml:space="preserve"> </w:t>
      </w:r>
      <w:r w:rsidRPr="001A2396">
        <w:rPr>
          <w:rFonts w:ascii="Candara" w:hAnsi="Candara" w:cs="Calibri"/>
          <w:b/>
          <w:bCs/>
        </w:rPr>
        <w:t>Anwendung</w:t>
      </w:r>
      <w:r w:rsidR="00F0560C" w:rsidRPr="001A2396">
        <w:rPr>
          <w:rFonts w:ascii="Candara" w:hAnsi="Candara" w:cs="Calibri"/>
          <w:b/>
          <w:bCs/>
        </w:rPr>
        <w:t xml:space="preserve"> </w:t>
      </w:r>
      <w:r w:rsidRPr="001A2396">
        <w:rPr>
          <w:rFonts w:ascii="Candara" w:hAnsi="Candara" w:cs="Calibri"/>
          <w:b/>
          <w:bCs/>
        </w:rPr>
        <w:t>von</w:t>
      </w:r>
      <w:r w:rsidR="00F0560C" w:rsidRPr="001A2396">
        <w:rPr>
          <w:rFonts w:ascii="Candara" w:hAnsi="Candara" w:cs="Calibri"/>
          <w:b/>
          <w:bCs/>
        </w:rPr>
        <w:t xml:space="preserve"> </w:t>
      </w:r>
      <w:r w:rsidRPr="001A2396">
        <w:rPr>
          <w:rFonts w:ascii="Candara" w:hAnsi="Candara" w:cs="Calibri"/>
          <w:b/>
          <w:bCs/>
        </w:rPr>
        <w:t>TMS</w:t>
      </w:r>
      <w:r w:rsidR="00F0560C" w:rsidRPr="001A2396">
        <w:rPr>
          <w:rFonts w:ascii="Candara" w:hAnsi="Candara" w:cs="Calibri"/>
          <w:b/>
          <w:bCs/>
        </w:rPr>
        <w:t xml:space="preserve"> </w:t>
      </w:r>
      <w:r w:rsidRPr="001A2396">
        <w:rPr>
          <w:rFonts w:ascii="Candara" w:hAnsi="Candara" w:cs="Calibri"/>
          <w:b/>
          <w:bCs/>
        </w:rPr>
        <w:t>für</w:t>
      </w:r>
      <w:r w:rsidR="00F0560C" w:rsidRPr="001A2396">
        <w:rPr>
          <w:rFonts w:ascii="Candara" w:hAnsi="Candara" w:cs="Calibri"/>
          <w:b/>
          <w:bCs/>
        </w:rPr>
        <w:t xml:space="preserve"> </w:t>
      </w:r>
      <w:r w:rsidRPr="001A2396">
        <w:rPr>
          <w:rFonts w:ascii="Candara" w:hAnsi="Candara" w:cs="Calibri"/>
          <w:b/>
          <w:bCs/>
        </w:rPr>
        <w:t>Sie</w:t>
      </w:r>
      <w:r w:rsidR="00F0560C" w:rsidRPr="001A2396">
        <w:rPr>
          <w:rFonts w:ascii="Candara" w:hAnsi="Candara" w:cs="Calibri"/>
          <w:b/>
          <w:bCs/>
        </w:rPr>
        <w:t xml:space="preserve"> </w:t>
      </w:r>
      <w:r w:rsidRPr="001A2396">
        <w:rPr>
          <w:rFonts w:ascii="Candara" w:hAnsi="Candara" w:cs="Calibri"/>
          <w:b/>
          <w:bCs/>
        </w:rPr>
        <w:t>möglicherweise</w:t>
      </w:r>
      <w:r w:rsidR="00F0560C" w:rsidRPr="001A2396">
        <w:rPr>
          <w:rFonts w:ascii="Candara" w:hAnsi="Candara" w:cs="Calibri"/>
          <w:b/>
          <w:bCs/>
        </w:rPr>
        <w:t xml:space="preserve"> </w:t>
      </w:r>
      <w:r w:rsidRPr="001A2396">
        <w:rPr>
          <w:rFonts w:ascii="Candara" w:hAnsi="Candara" w:cs="Calibri"/>
          <w:b/>
          <w:bCs/>
        </w:rPr>
        <w:t>ein</w:t>
      </w:r>
      <w:r w:rsidR="00F0560C" w:rsidRPr="001A2396">
        <w:rPr>
          <w:rFonts w:ascii="Candara" w:hAnsi="Candara" w:cs="Calibri"/>
          <w:b/>
          <w:bCs/>
        </w:rPr>
        <w:t xml:space="preserve"> </w:t>
      </w:r>
      <w:r w:rsidRPr="001A2396">
        <w:rPr>
          <w:rFonts w:ascii="Candara" w:hAnsi="Candara" w:cs="Calibri"/>
          <w:b/>
          <w:bCs/>
        </w:rPr>
        <w:t>Gesundheitsrisiko</w:t>
      </w:r>
      <w:r w:rsidR="00F0560C" w:rsidRPr="001A2396">
        <w:rPr>
          <w:rFonts w:ascii="Candara" w:hAnsi="Candara" w:cs="Calibri"/>
          <w:b/>
          <w:bCs/>
        </w:rPr>
        <w:t xml:space="preserve"> </w:t>
      </w:r>
      <w:r w:rsidRPr="001A2396">
        <w:rPr>
          <w:rFonts w:ascii="Candara" w:hAnsi="Candara" w:cs="Calibri"/>
          <w:b/>
          <w:bCs/>
        </w:rPr>
        <w:t>darstellen.</w:t>
      </w:r>
      <w:r w:rsidR="00F0560C" w:rsidRPr="001A2396">
        <w:rPr>
          <w:rFonts w:ascii="Candara" w:hAnsi="Candara" w:cs="Calibri"/>
          <w:b/>
          <w:bCs/>
        </w:rPr>
        <w:t xml:space="preserve"> </w:t>
      </w:r>
      <w:r w:rsidRPr="001A2396">
        <w:rPr>
          <w:rFonts w:ascii="Candara" w:hAnsi="Candara" w:cs="Calibri"/>
          <w:b/>
          <w:bCs/>
        </w:rPr>
        <w:t>Es</w:t>
      </w:r>
      <w:r w:rsidR="00F0560C" w:rsidRPr="001A2396">
        <w:rPr>
          <w:rFonts w:ascii="Candara" w:hAnsi="Candara" w:cs="Calibri"/>
          <w:b/>
          <w:bCs/>
        </w:rPr>
        <w:t xml:space="preserve"> </w:t>
      </w:r>
      <w:r w:rsidRPr="001A2396">
        <w:rPr>
          <w:rFonts w:ascii="Candara" w:hAnsi="Candara" w:cs="Calibri"/>
          <w:b/>
          <w:bCs/>
        </w:rPr>
        <w:t>ist</w:t>
      </w:r>
      <w:r w:rsidR="00F0560C" w:rsidRPr="001A2396">
        <w:rPr>
          <w:rFonts w:ascii="Candara" w:hAnsi="Candara" w:cs="Calibri"/>
          <w:b/>
          <w:bCs/>
        </w:rPr>
        <w:t xml:space="preserve"> </w:t>
      </w:r>
      <w:r w:rsidRPr="001A2396">
        <w:rPr>
          <w:rFonts w:ascii="Candara" w:hAnsi="Candara" w:cs="Calibri"/>
          <w:b/>
          <w:bCs/>
        </w:rPr>
        <w:t>daher</w:t>
      </w:r>
      <w:r w:rsidR="00F0560C" w:rsidRPr="001A2396">
        <w:rPr>
          <w:rFonts w:ascii="Candara" w:hAnsi="Candara" w:cs="Calibri"/>
          <w:b/>
          <w:bCs/>
        </w:rPr>
        <w:t xml:space="preserve"> </w:t>
      </w:r>
      <w:r w:rsidRPr="001A2396">
        <w:rPr>
          <w:rFonts w:ascii="Candara" w:hAnsi="Candara" w:cs="Calibri"/>
          <w:b/>
          <w:bCs/>
        </w:rPr>
        <w:t>wichtig,</w:t>
      </w:r>
      <w:r w:rsidR="00F0560C" w:rsidRPr="001A2396">
        <w:rPr>
          <w:rFonts w:ascii="Candara" w:hAnsi="Candara" w:cs="Calibri"/>
          <w:b/>
          <w:bCs/>
        </w:rPr>
        <w:t xml:space="preserve"> </w:t>
      </w:r>
      <w:r w:rsidRPr="001A2396">
        <w:rPr>
          <w:rFonts w:ascii="Candara" w:hAnsi="Candara" w:cs="Calibri"/>
          <w:b/>
          <w:bCs/>
        </w:rPr>
        <w:t>dass</w:t>
      </w:r>
      <w:r w:rsidR="00F0560C" w:rsidRPr="001A2396">
        <w:rPr>
          <w:rFonts w:ascii="Candara" w:hAnsi="Candara" w:cs="Calibri"/>
          <w:b/>
          <w:bCs/>
        </w:rPr>
        <w:t xml:space="preserve"> </w:t>
      </w:r>
      <w:r w:rsidRPr="001A2396">
        <w:rPr>
          <w:rFonts w:ascii="Candara" w:hAnsi="Candara" w:cs="Calibri"/>
          <w:b/>
          <w:bCs/>
        </w:rPr>
        <w:t>Sie</w:t>
      </w:r>
      <w:r w:rsidR="00F0560C" w:rsidRPr="001A2396">
        <w:rPr>
          <w:rFonts w:ascii="Candara" w:hAnsi="Candara" w:cs="Calibri"/>
          <w:b/>
          <w:bCs/>
        </w:rPr>
        <w:t xml:space="preserve"> </w:t>
      </w:r>
      <w:r w:rsidRPr="001A2396">
        <w:rPr>
          <w:rFonts w:ascii="Candara" w:hAnsi="Candara" w:cs="Calibri"/>
          <w:b/>
          <w:bCs/>
        </w:rPr>
        <w:t>die</w:t>
      </w:r>
      <w:r w:rsidR="00F0560C" w:rsidRPr="001A2396">
        <w:rPr>
          <w:rFonts w:ascii="Candara" w:hAnsi="Candara" w:cs="Calibri"/>
          <w:b/>
          <w:bCs/>
        </w:rPr>
        <w:t xml:space="preserve"> </w:t>
      </w:r>
      <w:r w:rsidRPr="001A2396">
        <w:rPr>
          <w:rFonts w:ascii="Candara" w:hAnsi="Candara" w:cs="Calibri"/>
          <w:b/>
          <w:bCs/>
        </w:rPr>
        <w:t>Fragen</w:t>
      </w:r>
      <w:r w:rsidR="00F0560C" w:rsidRPr="001A2396">
        <w:rPr>
          <w:rFonts w:ascii="Candara" w:hAnsi="Candara" w:cs="Calibri"/>
          <w:b/>
          <w:bCs/>
        </w:rPr>
        <w:t xml:space="preserve"> </w:t>
      </w:r>
      <w:r w:rsidRPr="001A2396">
        <w:rPr>
          <w:rFonts w:ascii="Candara" w:hAnsi="Candara" w:cs="Calibri"/>
          <w:b/>
          <w:bCs/>
        </w:rPr>
        <w:t>sorgfältig</w:t>
      </w:r>
      <w:r w:rsidR="00F0560C" w:rsidRPr="001A2396">
        <w:rPr>
          <w:rFonts w:ascii="Candara" w:hAnsi="Candara" w:cs="Calibri"/>
          <w:b/>
          <w:bCs/>
        </w:rPr>
        <w:t xml:space="preserve"> </w:t>
      </w:r>
      <w:r w:rsidRPr="001A2396">
        <w:rPr>
          <w:rFonts w:ascii="Candara" w:hAnsi="Candara" w:cs="Calibri"/>
          <w:b/>
          <w:bCs/>
        </w:rPr>
        <w:t>und</w:t>
      </w:r>
      <w:r w:rsidR="00F0560C" w:rsidRPr="001A2396">
        <w:rPr>
          <w:rFonts w:ascii="Candara" w:hAnsi="Candara" w:cs="Calibri"/>
          <w:b/>
          <w:bCs/>
        </w:rPr>
        <w:t xml:space="preserve"> </w:t>
      </w:r>
      <w:r w:rsidRPr="001A2396">
        <w:rPr>
          <w:rFonts w:ascii="Candara" w:hAnsi="Candara" w:cs="Calibri"/>
          <w:b/>
          <w:bCs/>
        </w:rPr>
        <w:t>wahrheitsgemäß</w:t>
      </w:r>
      <w:r w:rsidR="00F0560C" w:rsidRPr="001A2396">
        <w:rPr>
          <w:rFonts w:ascii="Candara" w:hAnsi="Candara" w:cs="Calibri"/>
          <w:b/>
          <w:bCs/>
        </w:rPr>
        <w:t xml:space="preserve"> </w:t>
      </w:r>
      <w:r w:rsidRPr="001A2396">
        <w:rPr>
          <w:rFonts w:ascii="Candara" w:hAnsi="Candara" w:cs="Calibri"/>
          <w:b/>
          <w:bCs/>
        </w:rPr>
        <w:t>beantworten.</w:t>
      </w:r>
      <w:r w:rsidR="00F0560C" w:rsidRPr="001A2396">
        <w:rPr>
          <w:rFonts w:ascii="Candara" w:hAnsi="Candara" w:cs="Calibri"/>
          <w:b/>
          <w:bCs/>
        </w:rPr>
        <w:t xml:space="preserve"> </w:t>
      </w:r>
      <w:r w:rsidRPr="001A2396">
        <w:rPr>
          <w:rFonts w:ascii="Candara" w:hAnsi="Candara" w:cs="Calibri"/>
        </w:rPr>
        <w:t>Wir</w:t>
      </w:r>
      <w:r w:rsidR="00F0560C" w:rsidRPr="001A2396">
        <w:rPr>
          <w:rFonts w:ascii="Candara" w:hAnsi="Candara" w:cs="Calibri"/>
        </w:rPr>
        <w:t xml:space="preserve"> </w:t>
      </w:r>
      <w:r w:rsidRPr="001A2396">
        <w:rPr>
          <w:rFonts w:ascii="Candara" w:hAnsi="Candara" w:cs="Calibri"/>
        </w:rPr>
        <w:t>werden</w:t>
      </w:r>
      <w:r w:rsidR="00F0560C" w:rsidRPr="001A2396">
        <w:rPr>
          <w:rFonts w:ascii="Candara" w:hAnsi="Candara" w:cs="Calibri"/>
        </w:rPr>
        <w:t xml:space="preserve"> </w:t>
      </w:r>
      <w:r w:rsidRPr="001A2396">
        <w:rPr>
          <w:rFonts w:ascii="Candara" w:hAnsi="Candara" w:cs="Calibri"/>
        </w:rPr>
        <w:t>dann</w:t>
      </w:r>
      <w:r w:rsidR="00F0560C" w:rsidRPr="001A2396">
        <w:rPr>
          <w:rFonts w:ascii="Candara" w:hAnsi="Candara" w:cs="Calibri"/>
        </w:rPr>
        <w:t xml:space="preserve"> </w:t>
      </w:r>
      <w:r w:rsidRPr="001A2396">
        <w:rPr>
          <w:rFonts w:ascii="Candara" w:hAnsi="Candara" w:cs="Calibri"/>
        </w:rPr>
        <w:t>genau</w:t>
      </w:r>
      <w:r w:rsidR="00F0560C" w:rsidRPr="001A2396">
        <w:rPr>
          <w:rFonts w:ascii="Candara" w:hAnsi="Candara" w:cs="Calibri"/>
        </w:rPr>
        <w:t xml:space="preserve"> </w:t>
      </w:r>
      <w:r w:rsidRPr="001A2396">
        <w:rPr>
          <w:rFonts w:ascii="Candara" w:hAnsi="Candara" w:cs="Calibri"/>
        </w:rPr>
        <w:t>mit</w:t>
      </w:r>
      <w:r w:rsidR="00F0560C" w:rsidRPr="001A2396">
        <w:rPr>
          <w:rFonts w:ascii="Candara" w:hAnsi="Candara" w:cs="Calibri"/>
        </w:rPr>
        <w:t xml:space="preserve"> </w:t>
      </w:r>
      <w:r w:rsidRPr="001A2396">
        <w:rPr>
          <w:rFonts w:ascii="Candara" w:hAnsi="Candara" w:cs="Calibri"/>
        </w:rPr>
        <w:t>Ihnen</w:t>
      </w:r>
      <w:r w:rsidR="00F0560C" w:rsidRPr="001A2396">
        <w:rPr>
          <w:rFonts w:ascii="Candara" w:hAnsi="Candara" w:cs="Calibri"/>
        </w:rPr>
        <w:t xml:space="preserve"> </w:t>
      </w:r>
      <w:r w:rsidRPr="001A2396">
        <w:rPr>
          <w:rFonts w:ascii="Candara" w:hAnsi="Candara" w:cs="Calibri"/>
        </w:rPr>
        <w:t>besprechen,</w:t>
      </w:r>
      <w:r w:rsidR="00F0560C" w:rsidRPr="001A2396">
        <w:rPr>
          <w:rFonts w:ascii="Candara" w:hAnsi="Candara" w:cs="Calibri"/>
        </w:rPr>
        <w:t xml:space="preserve"> </w:t>
      </w:r>
      <w:r w:rsidRPr="001A2396">
        <w:rPr>
          <w:rFonts w:ascii="Candara" w:hAnsi="Candara" w:cs="Calibri"/>
        </w:rPr>
        <w:t>ob</w:t>
      </w:r>
      <w:r w:rsidR="00F0560C" w:rsidRPr="001A2396">
        <w:rPr>
          <w:rFonts w:ascii="Candara" w:hAnsi="Candara" w:cs="Calibri"/>
        </w:rPr>
        <w:t xml:space="preserve"> </w:t>
      </w:r>
      <w:r w:rsidRPr="001A2396">
        <w:rPr>
          <w:rFonts w:ascii="Candara" w:hAnsi="Candara" w:cs="Calibri"/>
        </w:rPr>
        <w:t>ein</w:t>
      </w:r>
      <w:r w:rsidR="00F0560C" w:rsidRPr="001A2396">
        <w:rPr>
          <w:rFonts w:ascii="Candara" w:hAnsi="Candara" w:cs="Calibri"/>
        </w:rPr>
        <w:t xml:space="preserve"> </w:t>
      </w:r>
      <w:r w:rsidRPr="001A2396">
        <w:rPr>
          <w:rFonts w:ascii="Candara" w:hAnsi="Candara" w:cs="Calibri"/>
        </w:rPr>
        <w:t>Risiko</w:t>
      </w:r>
      <w:r w:rsidR="00F0560C" w:rsidRPr="001A2396">
        <w:rPr>
          <w:rFonts w:ascii="Candara" w:hAnsi="Candara" w:cs="Calibri"/>
        </w:rPr>
        <w:t xml:space="preserve"> </w:t>
      </w:r>
      <w:r w:rsidRPr="001A2396">
        <w:rPr>
          <w:rFonts w:ascii="Candara" w:hAnsi="Candara" w:cs="Calibri"/>
        </w:rPr>
        <w:t>vorliegt</w:t>
      </w:r>
      <w:r w:rsidR="00F0560C" w:rsidRPr="001A2396">
        <w:rPr>
          <w:rFonts w:ascii="Candara" w:hAnsi="Candara" w:cs="Calibri"/>
        </w:rPr>
        <w:t xml:space="preserve"> </w:t>
      </w:r>
      <w:r w:rsidRPr="001A2396">
        <w:rPr>
          <w:rFonts w:ascii="Candara" w:hAnsi="Candara" w:cs="Calibri"/>
        </w:rPr>
        <w:t>und</w:t>
      </w:r>
      <w:r w:rsidR="00F0560C" w:rsidRPr="001A2396">
        <w:rPr>
          <w:rFonts w:ascii="Candara" w:hAnsi="Candara" w:cs="Calibri"/>
        </w:rPr>
        <w:t xml:space="preserve"> </w:t>
      </w:r>
      <w:r w:rsidRPr="001A2396">
        <w:rPr>
          <w:rFonts w:ascii="Candara" w:hAnsi="Candara" w:cs="Calibri"/>
        </w:rPr>
        <w:t>ggf.</w:t>
      </w:r>
      <w:r w:rsidR="00F0560C" w:rsidRPr="001A2396">
        <w:rPr>
          <w:rFonts w:ascii="Candara" w:hAnsi="Candara" w:cs="Calibri"/>
        </w:rPr>
        <w:t xml:space="preserve"> </w:t>
      </w:r>
      <w:r w:rsidRPr="001A2396">
        <w:rPr>
          <w:rFonts w:ascii="Candara" w:hAnsi="Candara" w:cs="Calibri"/>
        </w:rPr>
        <w:t>von</w:t>
      </w:r>
      <w:r w:rsidR="00F0560C" w:rsidRPr="001A2396">
        <w:rPr>
          <w:rFonts w:ascii="Candara" w:hAnsi="Candara" w:cs="Calibri"/>
        </w:rPr>
        <w:t xml:space="preserve"> </w:t>
      </w:r>
      <w:r w:rsidR="00BC25B9" w:rsidRPr="001A2396">
        <w:rPr>
          <w:rFonts w:ascii="Candara" w:hAnsi="Candara" w:cs="Calibri"/>
        </w:rPr>
        <w:t>Ihrer Teilnahme an</w:t>
      </w:r>
      <w:r w:rsidR="00F0560C" w:rsidRPr="001A2396">
        <w:rPr>
          <w:rFonts w:ascii="Candara" w:hAnsi="Candara" w:cs="Calibri"/>
        </w:rPr>
        <w:t xml:space="preserve"> </w:t>
      </w:r>
      <w:r w:rsidRPr="001A2396">
        <w:rPr>
          <w:rFonts w:ascii="Candara" w:hAnsi="Candara" w:cs="Calibri"/>
        </w:rPr>
        <w:t>der</w:t>
      </w:r>
      <w:r w:rsidR="00F0560C" w:rsidRPr="001A2396">
        <w:rPr>
          <w:rFonts w:ascii="Candara" w:hAnsi="Candara" w:cs="Calibri"/>
        </w:rPr>
        <w:t xml:space="preserve"> </w:t>
      </w:r>
      <w:r w:rsidRPr="001A2396">
        <w:rPr>
          <w:rFonts w:ascii="Candara" w:hAnsi="Candara" w:cs="Calibri"/>
        </w:rPr>
        <w:t>Studie</w:t>
      </w:r>
      <w:r w:rsidR="00F0560C" w:rsidRPr="001A2396">
        <w:rPr>
          <w:rFonts w:ascii="Candara" w:hAnsi="Candara" w:cs="Calibri"/>
        </w:rPr>
        <w:t xml:space="preserve"> </w:t>
      </w:r>
      <w:r w:rsidRPr="001A2396">
        <w:rPr>
          <w:rFonts w:ascii="Candara" w:hAnsi="Candara" w:cs="Calibri"/>
        </w:rPr>
        <w:t>absehen.</w:t>
      </w:r>
      <w:r w:rsidR="00F0560C" w:rsidRPr="001A2396">
        <w:rPr>
          <w:rFonts w:ascii="Candara" w:hAnsi="Candara" w:cs="Calibri"/>
        </w:rPr>
        <w:t xml:space="preserve"> </w:t>
      </w:r>
      <w:r w:rsidRPr="001A2396">
        <w:rPr>
          <w:rFonts w:ascii="Candara" w:hAnsi="Candara" w:cs="Calibri"/>
        </w:rPr>
        <w:t>Ihre</w:t>
      </w:r>
      <w:r w:rsidR="00F0560C" w:rsidRPr="001A2396">
        <w:rPr>
          <w:rFonts w:ascii="Candara" w:hAnsi="Candara" w:cs="Calibri"/>
        </w:rPr>
        <w:t xml:space="preserve"> </w:t>
      </w:r>
      <w:r w:rsidRPr="001A2396">
        <w:rPr>
          <w:rFonts w:ascii="Candara" w:hAnsi="Candara" w:cs="Calibri"/>
        </w:rPr>
        <w:t>Antworten</w:t>
      </w:r>
      <w:r w:rsidR="00F0560C" w:rsidRPr="001A2396">
        <w:rPr>
          <w:rFonts w:ascii="Candara" w:hAnsi="Candara" w:cs="Calibri"/>
        </w:rPr>
        <w:t xml:space="preserve"> </w:t>
      </w:r>
      <w:r w:rsidRPr="001A2396">
        <w:rPr>
          <w:rFonts w:ascii="Candara" w:hAnsi="Candara" w:cs="Calibri"/>
        </w:rPr>
        <w:t>unterliegen</w:t>
      </w:r>
      <w:r w:rsidR="00F0560C" w:rsidRPr="001A2396">
        <w:rPr>
          <w:rFonts w:ascii="Candara" w:hAnsi="Candara" w:cs="Calibri"/>
        </w:rPr>
        <w:t xml:space="preserve"> </w:t>
      </w:r>
      <w:r w:rsidRPr="001A2396">
        <w:rPr>
          <w:rFonts w:ascii="Candara" w:hAnsi="Candara" w:cs="Calibri"/>
        </w:rPr>
        <w:t>sämtlich</w:t>
      </w:r>
      <w:r w:rsidR="00F0560C" w:rsidRPr="001A2396">
        <w:rPr>
          <w:rFonts w:ascii="Candara" w:hAnsi="Candara" w:cs="Calibri"/>
        </w:rPr>
        <w:t xml:space="preserve"> </w:t>
      </w:r>
      <w:r w:rsidRPr="001A2396">
        <w:rPr>
          <w:rFonts w:ascii="Candara" w:hAnsi="Candara" w:cs="Calibri"/>
        </w:rPr>
        <w:t>der</w:t>
      </w:r>
      <w:r w:rsidR="00F0560C" w:rsidRPr="001A2396">
        <w:rPr>
          <w:rFonts w:ascii="Candara" w:hAnsi="Candara" w:cs="Calibri"/>
        </w:rPr>
        <w:t xml:space="preserve"> </w:t>
      </w:r>
      <w:r w:rsidRPr="001A2396">
        <w:rPr>
          <w:rFonts w:ascii="Candara" w:hAnsi="Candara" w:cs="Calibri"/>
        </w:rPr>
        <w:t>Schweigepflicht</w:t>
      </w:r>
      <w:r w:rsidR="00F0560C" w:rsidRPr="001A2396">
        <w:rPr>
          <w:rFonts w:ascii="Candara" w:hAnsi="Candara" w:cs="Calibri"/>
        </w:rPr>
        <w:t xml:space="preserve"> </w:t>
      </w:r>
      <w:r w:rsidRPr="001A2396">
        <w:rPr>
          <w:rFonts w:ascii="Candara" w:hAnsi="Candara" w:cs="Calibri"/>
        </w:rPr>
        <w:t>und wer</w:t>
      </w:r>
      <w:r w:rsidR="000E61AE" w:rsidRPr="001A2396">
        <w:rPr>
          <w:rFonts w:ascii="Candara" w:hAnsi="Candara" w:cs="Calibri"/>
        </w:rPr>
        <w:t xml:space="preserve">den von uns </w:t>
      </w:r>
      <w:r w:rsidR="000E61AE" w:rsidRPr="001A2396">
        <w:rPr>
          <w:rFonts w:ascii="Candara" w:hAnsi="Candara" w:cs="Calibri"/>
          <w:b/>
        </w:rPr>
        <w:t>an niemanden</w:t>
      </w:r>
      <w:r w:rsidR="000E61AE" w:rsidRPr="001A2396">
        <w:rPr>
          <w:rFonts w:ascii="Candara" w:hAnsi="Candara" w:cs="Calibri"/>
        </w:rPr>
        <w:t xml:space="preserve"> weiter</w:t>
      </w:r>
      <w:r w:rsidRPr="001A2396">
        <w:rPr>
          <w:rFonts w:ascii="Candara" w:hAnsi="Candara" w:cs="Calibri"/>
        </w:rPr>
        <w:t xml:space="preserve">gegeben. </w:t>
      </w:r>
    </w:p>
    <w:p w:rsidR="0043452B" w:rsidRDefault="00CF0F94" w:rsidP="001A2396">
      <w:pPr>
        <w:widowControl w:val="0"/>
        <w:autoSpaceDE w:val="0"/>
        <w:autoSpaceDN w:val="0"/>
        <w:adjustRightInd w:val="0"/>
        <w:spacing w:after="240" w:line="240" w:lineRule="auto"/>
        <w:rPr>
          <w:rFonts w:ascii="MS Gothic" w:eastAsia="MS Gothic" w:hAnsi="MS Gothic" w:cs="MS Gothic"/>
        </w:rPr>
      </w:pPr>
      <w:r w:rsidRPr="001A2396">
        <w:rPr>
          <w:rFonts w:ascii="Candara" w:hAnsi="Candara" w:cs="Calibri"/>
        </w:rPr>
        <w:t>1. Sind S</w:t>
      </w:r>
      <w:r w:rsidR="000E61AE" w:rsidRPr="001A2396">
        <w:rPr>
          <w:rFonts w:ascii="Candara" w:hAnsi="Candara" w:cs="Calibri"/>
        </w:rPr>
        <w:t>ie Epileptiker(in) oder hatten S</w:t>
      </w:r>
      <w:r w:rsidRPr="001A2396">
        <w:rPr>
          <w:rFonts w:ascii="Candara" w:hAnsi="Candara" w:cs="Calibri"/>
        </w:rPr>
        <w:t>ie jemals einen Krampfanfall (bitte auch</w:t>
      </w:r>
      <w:r w:rsidR="00F0560C" w:rsidRPr="001A2396">
        <w:rPr>
          <w:rFonts w:ascii="Candara" w:hAnsi="Candara" w:cs="Calibri"/>
        </w:rPr>
        <w:t xml:space="preserve"> </w:t>
      </w:r>
      <w:r w:rsidRPr="001A2396">
        <w:rPr>
          <w:rFonts w:ascii="Candara" w:hAnsi="Candara" w:cs="Calibri"/>
        </w:rPr>
        <w:t>„ja“</w:t>
      </w:r>
      <w:r w:rsidR="00F0560C" w:rsidRPr="001A2396">
        <w:rPr>
          <w:rFonts w:ascii="Candara" w:hAnsi="Candara" w:cs="Calibri"/>
        </w:rPr>
        <w:t xml:space="preserve"> </w:t>
      </w:r>
      <w:r w:rsidRPr="001A2396">
        <w:rPr>
          <w:rFonts w:ascii="Candara" w:hAnsi="Candara" w:cs="Calibri"/>
        </w:rPr>
        <w:t>ankreuzen,</w:t>
      </w:r>
      <w:r w:rsidR="00F0560C" w:rsidRPr="001A2396">
        <w:rPr>
          <w:rFonts w:ascii="Candara" w:hAnsi="Candara" w:cs="Calibri"/>
        </w:rPr>
        <w:t xml:space="preserve"> </w:t>
      </w:r>
      <w:r w:rsidRPr="001A2396">
        <w:rPr>
          <w:rFonts w:ascii="Candara" w:hAnsi="Candara" w:cs="Calibri"/>
        </w:rPr>
        <w:t>wenn</w:t>
      </w:r>
      <w:r w:rsidR="00F0560C" w:rsidRPr="001A2396">
        <w:rPr>
          <w:rFonts w:ascii="Candara" w:hAnsi="Candara" w:cs="Calibri"/>
        </w:rPr>
        <w:t xml:space="preserve"> </w:t>
      </w:r>
      <w:r w:rsidRPr="001A2396">
        <w:rPr>
          <w:rFonts w:ascii="Candara" w:hAnsi="Candara" w:cs="Calibri"/>
        </w:rPr>
        <w:t>die</w:t>
      </w:r>
      <w:r w:rsidR="00F0560C" w:rsidRPr="001A2396">
        <w:rPr>
          <w:rFonts w:ascii="Candara" w:hAnsi="Candara" w:cs="Calibri"/>
        </w:rPr>
        <w:t xml:space="preserve"> </w:t>
      </w:r>
      <w:r w:rsidRPr="001A2396">
        <w:rPr>
          <w:rFonts w:ascii="Candara" w:hAnsi="Candara" w:cs="Calibri"/>
        </w:rPr>
        <w:t>Symptome</w:t>
      </w:r>
      <w:r w:rsidR="00F0560C" w:rsidRPr="001A2396">
        <w:rPr>
          <w:rFonts w:ascii="Candara" w:hAnsi="Candara" w:cs="Calibri"/>
        </w:rPr>
        <w:t xml:space="preserve"> </w:t>
      </w:r>
      <w:r w:rsidRPr="001A2396">
        <w:rPr>
          <w:rFonts w:ascii="Candara" w:hAnsi="Candara" w:cs="Calibri"/>
        </w:rPr>
        <w:t>mittels</w:t>
      </w:r>
      <w:r w:rsidR="00F0560C" w:rsidRPr="001A2396">
        <w:rPr>
          <w:rFonts w:ascii="Candara" w:hAnsi="Candara" w:cs="Calibri"/>
        </w:rPr>
        <w:t xml:space="preserve"> </w:t>
      </w:r>
      <w:r w:rsidRPr="001A2396">
        <w:rPr>
          <w:rFonts w:ascii="Candara" w:hAnsi="Candara" w:cs="Calibri"/>
        </w:rPr>
        <w:t>Medikament</w:t>
      </w:r>
      <w:r w:rsidR="00F0560C" w:rsidRPr="001A2396">
        <w:rPr>
          <w:rFonts w:ascii="Candara" w:hAnsi="Candara" w:cs="Calibri"/>
        </w:rPr>
        <w:t xml:space="preserve"> </w:t>
      </w:r>
      <w:r w:rsidRPr="001A2396">
        <w:rPr>
          <w:rFonts w:ascii="Candara" w:hAnsi="Candara" w:cs="Calibri"/>
        </w:rPr>
        <w:t>beseitigt</w:t>
      </w:r>
      <w:r w:rsidR="00F0560C" w:rsidRPr="001A2396">
        <w:rPr>
          <w:rFonts w:ascii="Candara" w:hAnsi="Candara" w:cs="Calibri"/>
        </w:rPr>
        <w:t xml:space="preserve"> </w:t>
      </w:r>
      <w:r w:rsidRPr="001A2396">
        <w:rPr>
          <w:rFonts w:ascii="Candara" w:hAnsi="Candara" w:cs="Calibri"/>
        </w:rPr>
        <w:t xml:space="preserve">sind)? </w:t>
      </w:r>
    </w:p>
    <w:p w:rsidR="00CF0F94" w:rsidRPr="0043452B" w:rsidRDefault="0001777E" w:rsidP="0043452B">
      <w:pPr>
        <w:widowControl w:val="0"/>
        <w:autoSpaceDE w:val="0"/>
        <w:autoSpaceDN w:val="0"/>
        <w:adjustRightInd w:val="0"/>
        <w:spacing w:after="240" w:line="240" w:lineRule="auto"/>
        <w:ind w:left="567" w:right="707"/>
        <w:rPr>
          <w:rFonts w:ascii="Candara" w:hAnsi="Candara" w:cs="Times"/>
          <w:sz w:val="20"/>
        </w:rPr>
      </w:pPr>
      <w:r w:rsidRPr="0043452B">
        <w:rPr>
          <w:rFonts w:ascii="Candara" w:hAnsi="Candara" w:cs="Calibri"/>
          <w:i/>
          <w:sz w:val="20"/>
        </w:rPr>
        <w:t>Bei „ja“ nicht testen. Epilepsie in der Familie ist nicht relevant, nur eigene Anfälle</w:t>
      </w:r>
      <w:r w:rsidR="00A323FE" w:rsidRPr="0043452B">
        <w:rPr>
          <w:rFonts w:ascii="Candara" w:hAnsi="Candara" w:cs="Calibri"/>
          <w:i/>
          <w:sz w:val="20"/>
        </w:rPr>
        <w:t>. Die Frage dient nur dazu, eventuell auch eigene Anfälle in Erinnerung zu rufen</w:t>
      </w:r>
      <w:r w:rsidR="00BD1484" w:rsidRPr="0043452B">
        <w:rPr>
          <w:rFonts w:ascii="Candara" w:hAnsi="Candara" w:cs="Calibri"/>
          <w:i/>
          <w:sz w:val="20"/>
        </w:rPr>
        <w:t>.</w:t>
      </w:r>
    </w:p>
    <w:p w:rsidR="0043452B" w:rsidRDefault="00CF0F94" w:rsidP="001A2396">
      <w:pPr>
        <w:widowControl w:val="0"/>
        <w:autoSpaceDE w:val="0"/>
        <w:autoSpaceDN w:val="0"/>
        <w:adjustRightInd w:val="0"/>
        <w:spacing w:after="240" w:line="240" w:lineRule="auto"/>
        <w:rPr>
          <w:rFonts w:ascii="Candara" w:hAnsi="Candara" w:cs="Calibri"/>
        </w:rPr>
      </w:pPr>
      <w:r w:rsidRPr="001A2396">
        <w:rPr>
          <w:rFonts w:ascii="Candara" w:hAnsi="Candara" w:cs="Calibri"/>
        </w:rPr>
        <w:t>2.</w:t>
      </w:r>
      <w:r w:rsidR="00F0560C" w:rsidRPr="001A2396">
        <w:rPr>
          <w:rFonts w:ascii="Candara" w:hAnsi="Candara" w:cs="Calibri"/>
        </w:rPr>
        <w:t xml:space="preserve"> </w:t>
      </w:r>
      <w:r w:rsidRPr="001A2396">
        <w:rPr>
          <w:rFonts w:ascii="Candara" w:hAnsi="Candara" w:cs="Calibri"/>
        </w:rPr>
        <w:t>Hatten</w:t>
      </w:r>
      <w:r w:rsidR="00F0560C" w:rsidRPr="001A2396">
        <w:rPr>
          <w:rFonts w:ascii="Candara" w:hAnsi="Candara" w:cs="Calibri"/>
        </w:rPr>
        <w:t xml:space="preserve"> </w:t>
      </w:r>
      <w:r w:rsidRPr="001A2396">
        <w:rPr>
          <w:rFonts w:ascii="Candara" w:hAnsi="Candara" w:cs="Calibri"/>
        </w:rPr>
        <w:t>Sie</w:t>
      </w:r>
      <w:r w:rsidR="00F0560C" w:rsidRPr="001A2396">
        <w:rPr>
          <w:rFonts w:ascii="Candara" w:hAnsi="Candara" w:cs="Calibri"/>
        </w:rPr>
        <w:t xml:space="preserve"> </w:t>
      </w:r>
      <w:r w:rsidRPr="001A2396">
        <w:rPr>
          <w:rFonts w:ascii="Candara" w:hAnsi="Candara" w:cs="Calibri"/>
        </w:rPr>
        <w:t>je</w:t>
      </w:r>
      <w:r w:rsidR="00F0560C" w:rsidRPr="001A2396">
        <w:rPr>
          <w:rFonts w:ascii="Candara" w:hAnsi="Candara" w:cs="Calibri"/>
        </w:rPr>
        <w:t xml:space="preserve"> </w:t>
      </w:r>
      <w:r w:rsidRPr="001A2396">
        <w:rPr>
          <w:rFonts w:ascii="Candara" w:hAnsi="Candara" w:cs="Calibri"/>
        </w:rPr>
        <w:t>einen</w:t>
      </w:r>
      <w:r w:rsidR="00F0560C" w:rsidRPr="001A2396">
        <w:rPr>
          <w:rFonts w:ascii="Candara" w:hAnsi="Candara" w:cs="Calibri"/>
        </w:rPr>
        <w:t xml:space="preserve"> </w:t>
      </w:r>
      <w:r w:rsidRPr="001A2396">
        <w:rPr>
          <w:rFonts w:ascii="Candara" w:hAnsi="Candara" w:cs="Calibri"/>
        </w:rPr>
        <w:t>Ohnmachtsanfall</w:t>
      </w:r>
      <w:r w:rsidR="00F0560C" w:rsidRPr="001A2396">
        <w:rPr>
          <w:rFonts w:ascii="Candara" w:hAnsi="Candara" w:cs="Calibri"/>
        </w:rPr>
        <w:t xml:space="preserve"> </w:t>
      </w:r>
      <w:r w:rsidRPr="001A2396">
        <w:rPr>
          <w:rFonts w:ascii="Candara" w:hAnsi="Candara" w:cs="Calibri"/>
        </w:rPr>
        <w:t>oder</w:t>
      </w:r>
      <w:r w:rsidR="00F0560C" w:rsidRPr="001A2396">
        <w:rPr>
          <w:rFonts w:ascii="Candara" w:hAnsi="Candara" w:cs="Calibri"/>
        </w:rPr>
        <w:t xml:space="preserve"> </w:t>
      </w:r>
      <w:r w:rsidRPr="001A2396">
        <w:rPr>
          <w:rFonts w:ascii="Candara" w:hAnsi="Candara" w:cs="Calibri"/>
        </w:rPr>
        <w:t>waren</w:t>
      </w:r>
      <w:r w:rsidR="00F0560C" w:rsidRPr="001A2396">
        <w:rPr>
          <w:rFonts w:ascii="Candara" w:hAnsi="Candara" w:cs="Calibri"/>
        </w:rPr>
        <w:t xml:space="preserve"> </w:t>
      </w:r>
      <w:r w:rsidR="00A323FE" w:rsidRPr="001A2396">
        <w:rPr>
          <w:rFonts w:ascii="Candara" w:hAnsi="Candara" w:cs="Calibri"/>
        </w:rPr>
        <w:t>S</w:t>
      </w:r>
      <w:r w:rsidRPr="001A2396">
        <w:rPr>
          <w:rFonts w:ascii="Candara" w:hAnsi="Candara" w:cs="Calibri"/>
        </w:rPr>
        <w:t>ie</w:t>
      </w:r>
      <w:r w:rsidR="00F0560C" w:rsidRPr="001A2396">
        <w:rPr>
          <w:rFonts w:ascii="Candara" w:hAnsi="Candara" w:cs="Calibri"/>
        </w:rPr>
        <w:t xml:space="preserve"> </w:t>
      </w:r>
      <w:r w:rsidRPr="001A2396">
        <w:rPr>
          <w:rFonts w:ascii="Candara" w:hAnsi="Candara" w:cs="Calibri"/>
        </w:rPr>
        <w:t>jemals</w:t>
      </w:r>
      <w:r w:rsidR="00F0560C" w:rsidRPr="001A2396">
        <w:rPr>
          <w:rFonts w:ascii="Candara" w:hAnsi="Candara" w:cs="Calibri"/>
        </w:rPr>
        <w:t xml:space="preserve"> </w:t>
      </w:r>
      <w:r w:rsidRPr="001A2396">
        <w:rPr>
          <w:rFonts w:ascii="Candara" w:hAnsi="Candara" w:cs="Calibri"/>
        </w:rPr>
        <w:t>ohnmächtig (ggf. unten bei Bemerkungen notieren, wann)?</w:t>
      </w:r>
    </w:p>
    <w:p w:rsidR="00CF0F94" w:rsidRPr="0043452B" w:rsidRDefault="0001777E" w:rsidP="0043452B">
      <w:pPr>
        <w:widowControl w:val="0"/>
        <w:autoSpaceDE w:val="0"/>
        <w:autoSpaceDN w:val="0"/>
        <w:adjustRightInd w:val="0"/>
        <w:spacing w:after="240" w:line="240" w:lineRule="auto"/>
        <w:ind w:left="567" w:right="707"/>
        <w:rPr>
          <w:rFonts w:ascii="Candara" w:hAnsi="Candara" w:cs="Calibri"/>
          <w:i/>
          <w:sz w:val="20"/>
        </w:rPr>
      </w:pPr>
      <w:r w:rsidRPr="0043452B">
        <w:rPr>
          <w:rFonts w:ascii="Candara" w:hAnsi="Candara" w:cs="Calibri"/>
          <w:i/>
          <w:sz w:val="20"/>
        </w:rPr>
        <w:t xml:space="preserve"> Bei „ja“ nachfragen.</w:t>
      </w:r>
      <w:r w:rsidR="00BD1484" w:rsidRPr="0043452B">
        <w:rPr>
          <w:rFonts w:ascii="Candara" w:hAnsi="Candara" w:cs="Calibri"/>
          <w:i/>
          <w:sz w:val="20"/>
        </w:rPr>
        <w:t xml:space="preserve"> Nur relevant, falls Ohnmacht mit Epilepsie zusammenhing.</w:t>
      </w:r>
    </w:p>
    <w:p w:rsidR="0043452B" w:rsidRDefault="00CF0F94" w:rsidP="001A2396">
      <w:pPr>
        <w:widowControl w:val="0"/>
        <w:autoSpaceDE w:val="0"/>
        <w:autoSpaceDN w:val="0"/>
        <w:adjustRightInd w:val="0"/>
        <w:spacing w:after="240" w:line="240" w:lineRule="auto"/>
        <w:rPr>
          <w:rFonts w:ascii="Candara" w:hAnsi="Candara" w:cs="Calibri"/>
          <w:i/>
          <w:sz w:val="20"/>
        </w:rPr>
      </w:pPr>
      <w:r w:rsidRPr="001A2396">
        <w:rPr>
          <w:rFonts w:ascii="Candara" w:hAnsi="Candara" w:cs="Calibri"/>
        </w:rPr>
        <w:t>3.</w:t>
      </w:r>
      <w:r w:rsidR="00F0560C" w:rsidRPr="001A2396">
        <w:rPr>
          <w:rFonts w:ascii="Candara" w:hAnsi="Candara" w:cs="Calibri"/>
        </w:rPr>
        <w:t xml:space="preserve"> </w:t>
      </w:r>
      <w:r w:rsidRPr="001A2396">
        <w:rPr>
          <w:rFonts w:ascii="Candara" w:hAnsi="Candara" w:cs="Calibri"/>
        </w:rPr>
        <w:t>Haben</w:t>
      </w:r>
      <w:r w:rsidR="00F0560C" w:rsidRPr="001A2396">
        <w:rPr>
          <w:rFonts w:ascii="Candara" w:hAnsi="Candara" w:cs="Calibri"/>
        </w:rPr>
        <w:t xml:space="preserve"> </w:t>
      </w:r>
      <w:r w:rsidRPr="001A2396">
        <w:rPr>
          <w:rFonts w:ascii="Candara" w:hAnsi="Candara" w:cs="Calibri"/>
        </w:rPr>
        <w:t>Sie</w:t>
      </w:r>
      <w:r w:rsidR="00F0560C" w:rsidRPr="001A2396">
        <w:rPr>
          <w:rFonts w:ascii="Candara" w:hAnsi="Candara" w:cs="Calibri"/>
        </w:rPr>
        <w:t xml:space="preserve"> </w:t>
      </w:r>
      <w:r w:rsidRPr="001A2396">
        <w:rPr>
          <w:rFonts w:ascii="Candara" w:hAnsi="Candara" w:cs="Calibri"/>
        </w:rPr>
        <w:t>je</w:t>
      </w:r>
      <w:r w:rsidR="00F0560C" w:rsidRPr="001A2396">
        <w:rPr>
          <w:rFonts w:ascii="Candara" w:hAnsi="Candara" w:cs="Calibri"/>
        </w:rPr>
        <w:t xml:space="preserve"> </w:t>
      </w:r>
      <w:r w:rsidRPr="001A2396">
        <w:rPr>
          <w:rFonts w:ascii="Candara" w:hAnsi="Candara" w:cs="Calibri"/>
        </w:rPr>
        <w:t>ein</w:t>
      </w:r>
      <w:r w:rsidR="00F0560C" w:rsidRPr="001A2396">
        <w:rPr>
          <w:rFonts w:ascii="Candara" w:hAnsi="Candara" w:cs="Calibri"/>
        </w:rPr>
        <w:t xml:space="preserve"> </w:t>
      </w:r>
      <w:r w:rsidRPr="001A2396">
        <w:rPr>
          <w:rFonts w:ascii="Candara" w:hAnsi="Candara" w:cs="Calibri"/>
        </w:rPr>
        <w:t>Kopftrauma</w:t>
      </w:r>
      <w:r w:rsidR="00F0560C" w:rsidRPr="001A2396">
        <w:rPr>
          <w:rFonts w:ascii="Candara" w:hAnsi="Candara" w:cs="Calibri"/>
        </w:rPr>
        <w:t xml:space="preserve"> </w:t>
      </w:r>
      <w:r w:rsidRPr="001A2396">
        <w:rPr>
          <w:rFonts w:ascii="Candara" w:hAnsi="Candara" w:cs="Calibri"/>
        </w:rPr>
        <w:t>erlitten,</w:t>
      </w:r>
      <w:r w:rsidR="00F0560C" w:rsidRPr="001A2396">
        <w:rPr>
          <w:rFonts w:ascii="Candara" w:hAnsi="Candara" w:cs="Calibri"/>
        </w:rPr>
        <w:t xml:space="preserve"> </w:t>
      </w:r>
      <w:r w:rsidRPr="001A2396">
        <w:rPr>
          <w:rFonts w:ascii="Candara" w:hAnsi="Candara" w:cs="Calibri"/>
        </w:rPr>
        <w:t>das</w:t>
      </w:r>
      <w:r w:rsidR="00F0560C" w:rsidRPr="001A2396">
        <w:rPr>
          <w:rFonts w:ascii="Candara" w:hAnsi="Candara" w:cs="Calibri"/>
        </w:rPr>
        <w:t xml:space="preserve"> </w:t>
      </w:r>
      <w:r w:rsidRPr="001A2396">
        <w:rPr>
          <w:rFonts w:ascii="Candara" w:hAnsi="Candara" w:cs="Calibri"/>
        </w:rPr>
        <w:t>entweder</w:t>
      </w:r>
      <w:r w:rsidR="00F0560C" w:rsidRPr="001A2396">
        <w:rPr>
          <w:rFonts w:ascii="Candara" w:hAnsi="Candara" w:cs="Calibri"/>
        </w:rPr>
        <w:t xml:space="preserve"> </w:t>
      </w:r>
      <w:r w:rsidRPr="001A2396">
        <w:rPr>
          <w:rFonts w:ascii="Candara" w:hAnsi="Candara" w:cs="Calibri"/>
        </w:rPr>
        <w:t>als</w:t>
      </w:r>
      <w:r w:rsidR="00BD1484" w:rsidRPr="001A2396">
        <w:rPr>
          <w:rFonts w:ascii="Candara" w:hAnsi="Candara" w:cs="Calibri"/>
        </w:rPr>
        <w:t xml:space="preserve"> </w:t>
      </w:r>
      <w:r w:rsidRPr="001A2396">
        <w:rPr>
          <w:rFonts w:ascii="Candara" w:hAnsi="Candara" w:cs="Calibri"/>
        </w:rPr>
        <w:t>Gehirnerschütterung</w:t>
      </w:r>
      <w:r w:rsidR="00F0560C" w:rsidRPr="001A2396">
        <w:rPr>
          <w:rFonts w:ascii="Candara" w:hAnsi="Candara" w:cs="Calibri"/>
        </w:rPr>
        <w:t xml:space="preserve"> </w:t>
      </w:r>
      <w:r w:rsidRPr="001A2396">
        <w:rPr>
          <w:rFonts w:ascii="Candara" w:hAnsi="Candara" w:cs="Calibri"/>
        </w:rPr>
        <w:t>diagnostiziert</w:t>
      </w:r>
      <w:r w:rsidR="00F0560C" w:rsidRPr="001A2396">
        <w:rPr>
          <w:rFonts w:ascii="Candara" w:hAnsi="Candara" w:cs="Calibri"/>
        </w:rPr>
        <w:t xml:space="preserve"> </w:t>
      </w:r>
      <w:r w:rsidRPr="001A2396">
        <w:rPr>
          <w:rFonts w:ascii="Candara" w:hAnsi="Candara" w:cs="Calibri"/>
        </w:rPr>
        <w:t>wurde</w:t>
      </w:r>
      <w:r w:rsidR="00F0560C" w:rsidRPr="001A2396">
        <w:rPr>
          <w:rFonts w:ascii="Candara" w:hAnsi="Candara" w:cs="Calibri"/>
        </w:rPr>
        <w:t xml:space="preserve"> </w:t>
      </w:r>
      <w:r w:rsidRPr="001A2396">
        <w:rPr>
          <w:rFonts w:ascii="Candara" w:hAnsi="Candara" w:cs="Calibri"/>
        </w:rPr>
        <w:t>oder</w:t>
      </w:r>
      <w:r w:rsidR="00F0560C" w:rsidRPr="001A2396">
        <w:rPr>
          <w:rFonts w:ascii="Candara" w:hAnsi="Candara" w:cs="Calibri"/>
        </w:rPr>
        <w:t xml:space="preserve"> </w:t>
      </w:r>
      <w:r w:rsidRPr="001A2396">
        <w:rPr>
          <w:rFonts w:ascii="Candara" w:hAnsi="Candara" w:cs="Calibri"/>
        </w:rPr>
        <w:t>mit</w:t>
      </w:r>
      <w:r w:rsidR="00F0560C" w:rsidRPr="001A2396">
        <w:rPr>
          <w:rFonts w:ascii="Candara" w:hAnsi="Candara" w:cs="Calibri"/>
        </w:rPr>
        <w:t xml:space="preserve"> </w:t>
      </w:r>
      <w:r w:rsidRPr="001A2396">
        <w:rPr>
          <w:rFonts w:ascii="Candara" w:hAnsi="Candara" w:cs="Calibri"/>
        </w:rPr>
        <w:t>Bewusstseinsverlust</w:t>
      </w:r>
      <w:r w:rsidR="00F0560C" w:rsidRPr="001A2396">
        <w:rPr>
          <w:rFonts w:ascii="Candara" w:hAnsi="Candara" w:cs="Calibri"/>
        </w:rPr>
        <w:t xml:space="preserve"> </w:t>
      </w:r>
      <w:r w:rsidR="00BD1484" w:rsidRPr="001A2396">
        <w:rPr>
          <w:rFonts w:ascii="Candara" w:hAnsi="Candara" w:cs="Calibri"/>
        </w:rPr>
        <w:t>einher</w:t>
      </w:r>
      <w:r w:rsidRPr="001A2396">
        <w:rPr>
          <w:rFonts w:ascii="Candara" w:hAnsi="Candara" w:cs="Calibri"/>
        </w:rPr>
        <w:t xml:space="preserve">ging (ggf. unten bei Bemerkungen notieren, wann)? </w:t>
      </w:r>
      <w:r w:rsidRPr="001A2396">
        <w:rPr>
          <w:rFonts w:ascii="MS Gothic" w:eastAsia="MS Gothic" w:hAnsi="MS Gothic" w:cs="MS Gothic" w:hint="eastAsia"/>
        </w:rPr>
        <w:t> </w:t>
      </w:r>
      <w:r w:rsidRPr="001A2396">
        <w:rPr>
          <w:rFonts w:ascii="Candara" w:hAnsi="Candara" w:cs="Calibri"/>
        </w:rPr>
        <w:t xml:space="preserve"> </w:t>
      </w:r>
    </w:p>
    <w:p w:rsidR="00CF0F94" w:rsidRPr="0043452B" w:rsidRDefault="00BD1484" w:rsidP="0043452B">
      <w:pPr>
        <w:widowControl w:val="0"/>
        <w:autoSpaceDE w:val="0"/>
        <w:autoSpaceDN w:val="0"/>
        <w:adjustRightInd w:val="0"/>
        <w:spacing w:after="240" w:line="240" w:lineRule="auto"/>
        <w:ind w:left="567" w:right="707"/>
        <w:rPr>
          <w:rFonts w:ascii="Candara" w:hAnsi="Candara" w:cs="Calibri"/>
          <w:i/>
          <w:sz w:val="20"/>
        </w:rPr>
      </w:pPr>
      <w:r w:rsidRPr="0043452B">
        <w:rPr>
          <w:rFonts w:ascii="Candara" w:hAnsi="Candara" w:cs="Calibri"/>
          <w:i/>
          <w:sz w:val="20"/>
        </w:rPr>
        <w:t xml:space="preserve"> Bei „ja“ nachfr</w:t>
      </w:r>
      <w:r w:rsidR="00A323FE" w:rsidRPr="0043452B">
        <w:rPr>
          <w:rFonts w:ascii="Candara" w:hAnsi="Candara" w:cs="Calibri"/>
          <w:i/>
          <w:sz w:val="20"/>
        </w:rPr>
        <w:t>agen. Nach Schädel-Hirn-Trauma n</w:t>
      </w:r>
      <w:r w:rsidRPr="0043452B">
        <w:rPr>
          <w:rFonts w:ascii="Candara" w:hAnsi="Candara" w:cs="Calibri"/>
          <w:i/>
          <w:sz w:val="20"/>
        </w:rPr>
        <w:t>ie testen. Ansonsten ein Jahr nach Gehirnerschütterung kein TMS.</w:t>
      </w:r>
    </w:p>
    <w:p w:rsidR="0043452B" w:rsidRDefault="00CF0F94" w:rsidP="001A2396">
      <w:pPr>
        <w:widowControl w:val="0"/>
        <w:autoSpaceDE w:val="0"/>
        <w:autoSpaceDN w:val="0"/>
        <w:adjustRightInd w:val="0"/>
        <w:spacing w:after="240" w:line="240" w:lineRule="auto"/>
        <w:rPr>
          <w:rFonts w:ascii="Candara" w:hAnsi="Candara" w:cs="Calibri"/>
        </w:rPr>
      </w:pPr>
      <w:r w:rsidRPr="001A2396">
        <w:rPr>
          <w:rFonts w:ascii="Candara" w:hAnsi="Candara" w:cs="Calibri"/>
        </w:rPr>
        <w:t xml:space="preserve">4. Haben Sie Hörprobleme oder ein </w:t>
      </w:r>
      <w:r w:rsidR="001A2396">
        <w:rPr>
          <w:rFonts w:ascii="Candara" w:hAnsi="Candara" w:cs="Calibri"/>
        </w:rPr>
        <w:t xml:space="preserve">Klingeln oder Pfeifen </w:t>
      </w:r>
      <w:r w:rsidRPr="001A2396">
        <w:rPr>
          <w:rFonts w:ascii="Candara" w:hAnsi="Candara" w:cs="Calibri"/>
        </w:rPr>
        <w:t>in den Ohren, z.</w:t>
      </w:r>
      <w:r w:rsidR="00BD1484" w:rsidRPr="001A2396">
        <w:rPr>
          <w:rFonts w:ascii="Candara" w:hAnsi="Candara" w:cs="Calibri"/>
        </w:rPr>
        <w:t xml:space="preserve"> B. Tinnitus? Hatten S</w:t>
      </w:r>
      <w:r w:rsidRPr="001A2396">
        <w:rPr>
          <w:rFonts w:ascii="Candara" w:hAnsi="Candara" w:cs="Calibri"/>
        </w:rPr>
        <w:t>ie jemals Hörprobleme, die durch starke Lärmeinwirkung</w:t>
      </w:r>
      <w:r w:rsidR="00F0560C" w:rsidRPr="001A2396">
        <w:rPr>
          <w:rFonts w:ascii="Candara" w:hAnsi="Candara" w:cs="Calibri"/>
        </w:rPr>
        <w:t xml:space="preserve"> </w:t>
      </w:r>
      <w:r w:rsidRPr="001A2396">
        <w:rPr>
          <w:rFonts w:ascii="Candara" w:hAnsi="Candara" w:cs="Calibri"/>
        </w:rPr>
        <w:t xml:space="preserve">verursacht waren? Bitte ggf. unten bei Bemerkungen Details notieren. </w:t>
      </w:r>
      <w:r w:rsidRPr="001A2396">
        <w:rPr>
          <w:rFonts w:ascii="MS Gothic" w:eastAsia="MS Gothic" w:hAnsi="MS Gothic" w:cs="MS Gothic" w:hint="eastAsia"/>
        </w:rPr>
        <w:t> </w:t>
      </w:r>
    </w:p>
    <w:p w:rsidR="00CF0F94" w:rsidRPr="0043452B" w:rsidRDefault="00476F93" w:rsidP="0043452B">
      <w:pPr>
        <w:widowControl w:val="0"/>
        <w:autoSpaceDE w:val="0"/>
        <w:autoSpaceDN w:val="0"/>
        <w:adjustRightInd w:val="0"/>
        <w:spacing w:after="240" w:line="240" w:lineRule="auto"/>
        <w:ind w:left="567" w:right="707"/>
        <w:rPr>
          <w:rFonts w:ascii="Candara" w:hAnsi="Candara" w:cs="Calibri"/>
          <w:i/>
          <w:sz w:val="20"/>
        </w:rPr>
      </w:pPr>
      <w:r w:rsidRPr="0043452B">
        <w:rPr>
          <w:rFonts w:ascii="Candara" w:hAnsi="Candara" w:cs="Calibri"/>
          <w:i/>
          <w:sz w:val="20"/>
        </w:rPr>
        <w:t>Eher psychologischer Hintergrund: Tinnitus-Patienten mögen oft keinen Lärm und werden nach Information ggf. nicht teilnehmen.</w:t>
      </w:r>
    </w:p>
    <w:p w:rsidR="0043452B" w:rsidRDefault="00CF0F94" w:rsidP="001A2396">
      <w:pPr>
        <w:widowControl w:val="0"/>
        <w:autoSpaceDE w:val="0"/>
        <w:autoSpaceDN w:val="0"/>
        <w:adjustRightInd w:val="0"/>
        <w:spacing w:after="240" w:line="240" w:lineRule="auto"/>
        <w:rPr>
          <w:rFonts w:ascii="Candara" w:hAnsi="Candara" w:cs="Calibri"/>
          <w:i/>
        </w:rPr>
      </w:pPr>
      <w:r w:rsidRPr="001A2396">
        <w:rPr>
          <w:rFonts w:ascii="Candara" w:hAnsi="Candara" w:cs="Calibri"/>
        </w:rPr>
        <w:t xml:space="preserve">5. Haben Sie ein </w:t>
      </w:r>
      <w:proofErr w:type="spellStart"/>
      <w:r w:rsidRPr="001A2396">
        <w:rPr>
          <w:rFonts w:ascii="Candara" w:hAnsi="Candara" w:cs="Calibri"/>
        </w:rPr>
        <w:t>Cochlearimplantat</w:t>
      </w:r>
      <w:proofErr w:type="spellEnd"/>
      <w:r w:rsidRPr="001A2396">
        <w:rPr>
          <w:rFonts w:ascii="Candara" w:hAnsi="Candara" w:cs="Calibri"/>
        </w:rPr>
        <w:t>?</w:t>
      </w:r>
      <w:r w:rsidR="00F0560C" w:rsidRPr="001A2396">
        <w:rPr>
          <w:rFonts w:ascii="Candara" w:hAnsi="Candara" w:cs="Calibri"/>
        </w:rPr>
        <w:t xml:space="preserve"> </w:t>
      </w:r>
      <w:r w:rsidR="00476F93" w:rsidRPr="001A2396">
        <w:rPr>
          <w:rFonts w:ascii="MS Gothic" w:eastAsia="MS Gothic" w:hAnsi="MS Gothic" w:cs="MS Gothic" w:hint="eastAsia"/>
        </w:rPr>
        <w:t> </w:t>
      </w:r>
    </w:p>
    <w:p w:rsidR="00CF0F94" w:rsidRPr="0043452B" w:rsidRDefault="00476F93" w:rsidP="0043452B">
      <w:pPr>
        <w:widowControl w:val="0"/>
        <w:autoSpaceDE w:val="0"/>
        <w:autoSpaceDN w:val="0"/>
        <w:adjustRightInd w:val="0"/>
        <w:spacing w:after="240" w:line="240" w:lineRule="auto"/>
        <w:ind w:left="567" w:right="707"/>
        <w:rPr>
          <w:rFonts w:ascii="Candara" w:hAnsi="Candara" w:cs="Calibri"/>
          <w:i/>
          <w:sz w:val="20"/>
        </w:rPr>
      </w:pPr>
      <w:r w:rsidRPr="0043452B">
        <w:rPr>
          <w:rFonts w:ascii="Candara" w:hAnsi="Candara" w:cs="Calibri"/>
          <w:i/>
          <w:sz w:val="20"/>
        </w:rPr>
        <w:t>Bei „ja“ nicht testen.</w:t>
      </w:r>
    </w:p>
    <w:p w:rsidR="0043452B" w:rsidRDefault="00CF0F94" w:rsidP="001A2396">
      <w:pPr>
        <w:widowControl w:val="0"/>
        <w:autoSpaceDE w:val="0"/>
        <w:autoSpaceDN w:val="0"/>
        <w:adjustRightInd w:val="0"/>
        <w:spacing w:after="240" w:line="240" w:lineRule="auto"/>
        <w:rPr>
          <w:rFonts w:ascii="MS Gothic" w:eastAsia="MS Gothic" w:hAnsi="MS Gothic" w:cs="MS Gothic"/>
        </w:rPr>
      </w:pPr>
      <w:r w:rsidRPr="001A2396">
        <w:rPr>
          <w:rFonts w:ascii="Candara" w:hAnsi="Candara" w:cs="Calibri"/>
        </w:rPr>
        <w:t>6.</w:t>
      </w:r>
      <w:r w:rsidR="00F0560C" w:rsidRPr="001A2396">
        <w:rPr>
          <w:rFonts w:ascii="Candara" w:hAnsi="Candara" w:cs="Calibri"/>
        </w:rPr>
        <w:t xml:space="preserve"> </w:t>
      </w:r>
      <w:r w:rsidRPr="001A2396">
        <w:rPr>
          <w:rFonts w:ascii="Candara" w:hAnsi="Candara" w:cs="Calibri"/>
        </w:rPr>
        <w:t>Sind</w:t>
      </w:r>
      <w:r w:rsidR="00F0560C" w:rsidRPr="001A2396">
        <w:rPr>
          <w:rFonts w:ascii="Candara" w:hAnsi="Candara" w:cs="Calibri"/>
        </w:rPr>
        <w:t xml:space="preserve"> </w:t>
      </w:r>
      <w:r w:rsidRPr="001A2396">
        <w:rPr>
          <w:rFonts w:ascii="Candara" w:hAnsi="Candara" w:cs="Calibri"/>
        </w:rPr>
        <w:t>Sie</w:t>
      </w:r>
      <w:r w:rsidR="00F0560C" w:rsidRPr="001A2396">
        <w:rPr>
          <w:rFonts w:ascii="Candara" w:hAnsi="Candara" w:cs="Calibri"/>
        </w:rPr>
        <w:t xml:space="preserve"> </w:t>
      </w:r>
      <w:r w:rsidRPr="001A2396">
        <w:rPr>
          <w:rFonts w:ascii="Candara" w:hAnsi="Candara" w:cs="Calibri"/>
        </w:rPr>
        <w:t>schwanger,</w:t>
      </w:r>
      <w:r w:rsidR="00F0560C" w:rsidRPr="001A2396">
        <w:rPr>
          <w:rFonts w:ascii="Candara" w:hAnsi="Candara" w:cs="Calibri"/>
        </w:rPr>
        <w:t xml:space="preserve"> </w:t>
      </w:r>
      <w:r w:rsidRPr="001A2396">
        <w:rPr>
          <w:rFonts w:ascii="Candara" w:hAnsi="Candara" w:cs="Calibri"/>
        </w:rPr>
        <w:t>oder</w:t>
      </w:r>
      <w:r w:rsidR="00F0560C" w:rsidRPr="001A2396">
        <w:rPr>
          <w:rFonts w:ascii="Candara" w:hAnsi="Candara" w:cs="Calibri"/>
        </w:rPr>
        <w:t xml:space="preserve"> </w:t>
      </w:r>
      <w:r w:rsidR="006D2250">
        <w:rPr>
          <w:rFonts w:ascii="Candara" w:hAnsi="Candara" w:cs="Calibri"/>
        </w:rPr>
        <w:t>vermuten Sie</w:t>
      </w:r>
      <w:r w:rsidRPr="001A2396">
        <w:rPr>
          <w:rFonts w:ascii="Candara" w:hAnsi="Candara" w:cs="Calibri"/>
        </w:rPr>
        <w:t>,</w:t>
      </w:r>
      <w:r w:rsidR="00F0560C" w:rsidRPr="001A2396">
        <w:rPr>
          <w:rFonts w:ascii="Candara" w:hAnsi="Candara" w:cs="Calibri"/>
        </w:rPr>
        <w:t xml:space="preserve"> </w:t>
      </w:r>
      <w:r w:rsidRPr="001A2396">
        <w:rPr>
          <w:rFonts w:ascii="Candara" w:hAnsi="Candara" w:cs="Calibri"/>
        </w:rPr>
        <w:t>dass</w:t>
      </w:r>
      <w:r w:rsidR="00F0560C" w:rsidRPr="001A2396">
        <w:rPr>
          <w:rFonts w:ascii="Candara" w:hAnsi="Candara" w:cs="Calibri"/>
        </w:rPr>
        <w:t xml:space="preserve"> </w:t>
      </w:r>
      <w:r w:rsidRPr="001A2396">
        <w:rPr>
          <w:rFonts w:ascii="Candara" w:hAnsi="Candara" w:cs="Calibri"/>
        </w:rPr>
        <w:t>Sie</w:t>
      </w:r>
      <w:r w:rsidR="00F0560C" w:rsidRPr="001A2396">
        <w:rPr>
          <w:rFonts w:ascii="Candara" w:hAnsi="Candara" w:cs="Calibri"/>
        </w:rPr>
        <w:t xml:space="preserve"> </w:t>
      </w:r>
      <w:r w:rsidRPr="001A2396">
        <w:rPr>
          <w:rFonts w:ascii="Candara" w:hAnsi="Candara" w:cs="Calibri"/>
        </w:rPr>
        <w:t>schwanger</w:t>
      </w:r>
      <w:r w:rsidR="00F0560C" w:rsidRPr="001A2396">
        <w:rPr>
          <w:rFonts w:ascii="Candara" w:hAnsi="Candara" w:cs="Calibri"/>
        </w:rPr>
        <w:t xml:space="preserve"> </w:t>
      </w:r>
      <w:r w:rsidR="006D2250">
        <w:rPr>
          <w:rFonts w:ascii="Candara" w:hAnsi="Candara" w:cs="Calibri"/>
        </w:rPr>
        <w:t>sein könnten</w:t>
      </w:r>
      <w:r w:rsidRPr="001A2396">
        <w:rPr>
          <w:rFonts w:ascii="Candara" w:hAnsi="Candara" w:cs="Calibri"/>
        </w:rPr>
        <w:t>?</w:t>
      </w:r>
    </w:p>
    <w:p w:rsidR="00CF0F94" w:rsidRPr="0043452B" w:rsidRDefault="00476F93" w:rsidP="0043452B">
      <w:pPr>
        <w:widowControl w:val="0"/>
        <w:autoSpaceDE w:val="0"/>
        <w:autoSpaceDN w:val="0"/>
        <w:adjustRightInd w:val="0"/>
        <w:spacing w:after="240" w:line="240" w:lineRule="auto"/>
        <w:ind w:left="567" w:right="707"/>
        <w:rPr>
          <w:rFonts w:ascii="Candara" w:hAnsi="Candara" w:cs="Calibri"/>
          <w:i/>
          <w:sz w:val="20"/>
        </w:rPr>
      </w:pPr>
      <w:r w:rsidRPr="0043452B">
        <w:rPr>
          <w:rFonts w:ascii="Candara" w:hAnsi="Candara" w:cs="Calibri"/>
          <w:i/>
          <w:sz w:val="20"/>
        </w:rPr>
        <w:t>Bei „ja“ nicht testen.</w:t>
      </w:r>
    </w:p>
    <w:p w:rsidR="0043452B" w:rsidRDefault="00CF0F94" w:rsidP="001A2396">
      <w:pPr>
        <w:widowControl w:val="0"/>
        <w:autoSpaceDE w:val="0"/>
        <w:autoSpaceDN w:val="0"/>
        <w:adjustRightInd w:val="0"/>
        <w:spacing w:after="240" w:line="240" w:lineRule="auto"/>
        <w:rPr>
          <w:rFonts w:ascii="MS Gothic" w:eastAsia="MS Gothic" w:hAnsi="MS Gothic" w:cs="MS Gothic"/>
        </w:rPr>
      </w:pPr>
      <w:r w:rsidRPr="001A2396">
        <w:rPr>
          <w:rFonts w:ascii="Candara" w:hAnsi="Candara" w:cs="Calibri"/>
        </w:rPr>
        <w:t>7.</w:t>
      </w:r>
      <w:r w:rsidR="00F0560C" w:rsidRPr="001A2396">
        <w:rPr>
          <w:rFonts w:ascii="Candara" w:hAnsi="Candara" w:cs="Calibri"/>
        </w:rPr>
        <w:t xml:space="preserve"> </w:t>
      </w:r>
      <w:r w:rsidRPr="001A2396">
        <w:rPr>
          <w:rFonts w:ascii="Candara" w:hAnsi="Candara" w:cs="Calibri"/>
        </w:rPr>
        <w:t>Haben</w:t>
      </w:r>
      <w:r w:rsidR="00F0560C" w:rsidRPr="001A2396">
        <w:rPr>
          <w:rFonts w:ascii="Candara" w:hAnsi="Candara" w:cs="Calibri"/>
        </w:rPr>
        <w:t xml:space="preserve"> </w:t>
      </w:r>
      <w:r w:rsidRPr="001A2396">
        <w:rPr>
          <w:rFonts w:ascii="Candara" w:hAnsi="Candara" w:cs="Calibri"/>
        </w:rPr>
        <w:t>Sie</w:t>
      </w:r>
      <w:r w:rsidR="00F0560C" w:rsidRPr="001A2396">
        <w:rPr>
          <w:rFonts w:ascii="Candara" w:hAnsi="Candara" w:cs="Calibri"/>
        </w:rPr>
        <w:t xml:space="preserve"> </w:t>
      </w:r>
      <w:r w:rsidRPr="001A2396">
        <w:rPr>
          <w:rFonts w:ascii="Candara" w:hAnsi="Candara" w:cs="Calibri"/>
        </w:rPr>
        <w:t>Metall</w:t>
      </w:r>
      <w:r w:rsidR="00F0560C" w:rsidRPr="001A2396">
        <w:rPr>
          <w:rFonts w:ascii="Candara" w:hAnsi="Candara" w:cs="Calibri"/>
        </w:rPr>
        <w:t xml:space="preserve"> </w:t>
      </w:r>
      <w:r w:rsidRPr="001A2396">
        <w:rPr>
          <w:rFonts w:ascii="Candara" w:hAnsi="Candara" w:cs="Calibri"/>
        </w:rPr>
        <w:t>im</w:t>
      </w:r>
      <w:r w:rsidR="00F0560C" w:rsidRPr="001A2396">
        <w:rPr>
          <w:rFonts w:ascii="Candara" w:hAnsi="Candara" w:cs="Calibri"/>
        </w:rPr>
        <w:t xml:space="preserve"> </w:t>
      </w:r>
      <w:r w:rsidRPr="001A2396">
        <w:rPr>
          <w:rFonts w:ascii="Candara" w:hAnsi="Candara" w:cs="Calibri"/>
        </w:rPr>
        <w:t>Gehirn,</w:t>
      </w:r>
      <w:r w:rsidR="00F0560C" w:rsidRPr="001A2396">
        <w:rPr>
          <w:rFonts w:ascii="Candara" w:hAnsi="Candara" w:cs="Calibri"/>
        </w:rPr>
        <w:t xml:space="preserve"> </w:t>
      </w:r>
      <w:r w:rsidRPr="001A2396">
        <w:rPr>
          <w:rFonts w:ascii="Candara" w:hAnsi="Candara" w:cs="Calibri"/>
        </w:rPr>
        <w:t>im</w:t>
      </w:r>
      <w:r w:rsidR="00F0560C" w:rsidRPr="001A2396">
        <w:rPr>
          <w:rFonts w:ascii="Candara" w:hAnsi="Candara" w:cs="Calibri"/>
        </w:rPr>
        <w:t xml:space="preserve"> </w:t>
      </w:r>
      <w:r w:rsidRPr="001A2396">
        <w:rPr>
          <w:rFonts w:ascii="Candara" w:hAnsi="Candara" w:cs="Calibri"/>
        </w:rPr>
        <w:t>Schädel,</w:t>
      </w:r>
      <w:r w:rsidR="00F0560C" w:rsidRPr="001A2396">
        <w:rPr>
          <w:rFonts w:ascii="Candara" w:hAnsi="Candara" w:cs="Calibri"/>
        </w:rPr>
        <w:t xml:space="preserve"> </w:t>
      </w:r>
      <w:r w:rsidRPr="001A2396">
        <w:rPr>
          <w:rFonts w:ascii="Candara" w:hAnsi="Candara" w:cs="Calibri"/>
        </w:rPr>
        <w:t>oder</w:t>
      </w:r>
      <w:r w:rsidR="00F0560C" w:rsidRPr="001A2396">
        <w:rPr>
          <w:rFonts w:ascii="Candara" w:hAnsi="Candara" w:cs="Calibri"/>
        </w:rPr>
        <w:t xml:space="preserve"> </w:t>
      </w:r>
      <w:r w:rsidRPr="001A2396">
        <w:rPr>
          <w:rFonts w:ascii="Candara" w:hAnsi="Candara" w:cs="Calibri"/>
        </w:rPr>
        <w:t>an</w:t>
      </w:r>
      <w:r w:rsidR="00F0560C" w:rsidRPr="001A2396">
        <w:rPr>
          <w:rFonts w:ascii="Candara" w:hAnsi="Candara" w:cs="Calibri"/>
        </w:rPr>
        <w:t xml:space="preserve"> </w:t>
      </w:r>
      <w:r w:rsidRPr="001A2396">
        <w:rPr>
          <w:rFonts w:ascii="Candara" w:hAnsi="Candara" w:cs="Calibri"/>
        </w:rPr>
        <w:t>anderen</w:t>
      </w:r>
      <w:r w:rsidR="00F0560C" w:rsidRPr="001A2396">
        <w:rPr>
          <w:rFonts w:ascii="Candara" w:hAnsi="Candara" w:cs="Calibri"/>
        </w:rPr>
        <w:t xml:space="preserve"> </w:t>
      </w:r>
      <w:r w:rsidRPr="001A2396">
        <w:rPr>
          <w:rFonts w:ascii="Candara" w:hAnsi="Candara" w:cs="Calibri"/>
        </w:rPr>
        <w:t>Orten</w:t>
      </w:r>
      <w:r w:rsidR="00F0560C" w:rsidRPr="001A2396">
        <w:rPr>
          <w:rFonts w:ascii="Candara" w:hAnsi="Candara" w:cs="Calibri"/>
        </w:rPr>
        <w:t xml:space="preserve"> </w:t>
      </w:r>
      <w:r w:rsidRPr="001A2396">
        <w:rPr>
          <w:rFonts w:ascii="Candara" w:hAnsi="Candara" w:cs="Calibri"/>
        </w:rPr>
        <w:t>im</w:t>
      </w:r>
      <w:r w:rsidR="00F0560C" w:rsidRPr="001A2396">
        <w:rPr>
          <w:rFonts w:ascii="Candara" w:hAnsi="Candara" w:cs="Calibri"/>
        </w:rPr>
        <w:t xml:space="preserve"> </w:t>
      </w:r>
      <w:r w:rsidRPr="001A2396">
        <w:rPr>
          <w:rFonts w:ascii="Candara" w:hAnsi="Candara" w:cs="Calibri"/>
        </w:rPr>
        <w:t>Körper (z.</w:t>
      </w:r>
      <w:r w:rsidR="009A5371" w:rsidRPr="001A2396">
        <w:rPr>
          <w:rFonts w:ascii="Candara" w:hAnsi="Candara" w:cs="Calibri"/>
        </w:rPr>
        <w:t xml:space="preserve"> </w:t>
      </w:r>
      <w:r w:rsidRPr="001A2396">
        <w:rPr>
          <w:rFonts w:ascii="Candara" w:hAnsi="Candara" w:cs="Calibri"/>
        </w:rPr>
        <w:t>B. Splitter oder Bruchstücke, Clips, Schrauben)? Falls ja, welches</w:t>
      </w:r>
      <w:r w:rsidR="00F0560C" w:rsidRPr="001A2396">
        <w:rPr>
          <w:rFonts w:ascii="Candara" w:hAnsi="Candara" w:cs="Calibri"/>
        </w:rPr>
        <w:t xml:space="preserve"> </w:t>
      </w:r>
      <w:r w:rsidRPr="001A2396">
        <w:rPr>
          <w:rFonts w:ascii="Candara" w:hAnsi="Candara" w:cs="Calibri"/>
        </w:rPr>
        <w:t xml:space="preserve">Metall? </w:t>
      </w:r>
    </w:p>
    <w:p w:rsidR="00CF0F94" w:rsidRPr="0043452B" w:rsidRDefault="009A5371" w:rsidP="0043452B">
      <w:pPr>
        <w:widowControl w:val="0"/>
        <w:autoSpaceDE w:val="0"/>
        <w:autoSpaceDN w:val="0"/>
        <w:adjustRightInd w:val="0"/>
        <w:spacing w:after="240" w:line="240" w:lineRule="auto"/>
        <w:ind w:left="567" w:right="707"/>
        <w:rPr>
          <w:rFonts w:ascii="Candara" w:hAnsi="Candara" w:cs="Calibri"/>
          <w:i/>
          <w:sz w:val="20"/>
        </w:rPr>
      </w:pPr>
      <w:r w:rsidRPr="0043452B">
        <w:rPr>
          <w:rFonts w:ascii="Candara" w:hAnsi="Candara" w:cs="Calibri"/>
          <w:i/>
          <w:sz w:val="20"/>
        </w:rPr>
        <w:t xml:space="preserve">Metall im Hirnbereich: nicht testen. Metall im Mundbereich: </w:t>
      </w:r>
      <w:proofErr w:type="spellStart"/>
      <w:r w:rsidRPr="0043452B">
        <w:rPr>
          <w:rFonts w:ascii="Candara" w:hAnsi="Candara" w:cs="Calibri"/>
          <w:i/>
          <w:sz w:val="20"/>
        </w:rPr>
        <w:t>testbar</w:t>
      </w:r>
      <w:proofErr w:type="spellEnd"/>
      <w:r w:rsidRPr="0043452B">
        <w:rPr>
          <w:rFonts w:ascii="Candara" w:hAnsi="Candara" w:cs="Calibri"/>
          <w:i/>
          <w:sz w:val="20"/>
        </w:rPr>
        <w:t>.</w:t>
      </w:r>
    </w:p>
    <w:p w:rsidR="0043452B" w:rsidRDefault="00CF0F94" w:rsidP="001A2396">
      <w:pPr>
        <w:widowControl w:val="0"/>
        <w:autoSpaceDE w:val="0"/>
        <w:autoSpaceDN w:val="0"/>
        <w:adjustRightInd w:val="0"/>
        <w:spacing w:after="240" w:line="240" w:lineRule="auto"/>
        <w:rPr>
          <w:rFonts w:ascii="Candara" w:hAnsi="Candara" w:cs="Calibri"/>
        </w:rPr>
      </w:pPr>
      <w:r w:rsidRPr="001A2396">
        <w:rPr>
          <w:rFonts w:ascii="Candara" w:hAnsi="Candara" w:cs="Calibri"/>
        </w:rPr>
        <w:lastRenderedPageBreak/>
        <w:t>8.</w:t>
      </w:r>
      <w:r w:rsidR="00F0560C" w:rsidRPr="001A2396">
        <w:rPr>
          <w:rFonts w:ascii="Candara" w:hAnsi="Candara" w:cs="Calibri"/>
        </w:rPr>
        <w:t xml:space="preserve"> </w:t>
      </w:r>
      <w:r w:rsidRPr="001A2396">
        <w:rPr>
          <w:rFonts w:ascii="Candara" w:hAnsi="Candara" w:cs="Calibri"/>
        </w:rPr>
        <w:t>Haben</w:t>
      </w:r>
      <w:r w:rsidR="00F0560C" w:rsidRPr="001A2396">
        <w:rPr>
          <w:rFonts w:ascii="Candara" w:hAnsi="Candara" w:cs="Calibri"/>
        </w:rPr>
        <w:t xml:space="preserve"> </w:t>
      </w:r>
      <w:r w:rsidRPr="001A2396">
        <w:rPr>
          <w:rFonts w:ascii="Candara" w:hAnsi="Candara" w:cs="Calibri"/>
        </w:rPr>
        <w:t>Sie</w:t>
      </w:r>
      <w:r w:rsidR="00F0560C" w:rsidRPr="001A2396">
        <w:rPr>
          <w:rFonts w:ascii="Candara" w:hAnsi="Candara" w:cs="Calibri"/>
        </w:rPr>
        <w:t xml:space="preserve"> </w:t>
      </w:r>
      <w:r w:rsidRPr="001A2396">
        <w:rPr>
          <w:rFonts w:ascii="Candara" w:hAnsi="Candara" w:cs="Calibri"/>
        </w:rPr>
        <w:t>einen</w:t>
      </w:r>
      <w:r w:rsidR="00F0560C" w:rsidRPr="001A2396">
        <w:rPr>
          <w:rFonts w:ascii="Candara" w:hAnsi="Candara" w:cs="Calibri"/>
        </w:rPr>
        <w:t xml:space="preserve"> </w:t>
      </w:r>
      <w:r w:rsidRPr="001A2396">
        <w:rPr>
          <w:rFonts w:ascii="Candara" w:hAnsi="Candara" w:cs="Calibri"/>
        </w:rPr>
        <w:t>implantierten</w:t>
      </w:r>
      <w:r w:rsidR="00F0560C" w:rsidRPr="001A2396">
        <w:rPr>
          <w:rFonts w:ascii="Candara" w:hAnsi="Candara" w:cs="Calibri"/>
        </w:rPr>
        <w:t xml:space="preserve"> </w:t>
      </w:r>
      <w:r w:rsidRPr="001A2396">
        <w:rPr>
          <w:rFonts w:ascii="Candara" w:hAnsi="Candara" w:cs="Calibri"/>
        </w:rPr>
        <w:t>Neurostimulator</w:t>
      </w:r>
      <w:r w:rsidR="00F0560C" w:rsidRPr="001A2396">
        <w:rPr>
          <w:rFonts w:ascii="Candara" w:hAnsi="Candara" w:cs="Calibri"/>
        </w:rPr>
        <w:t xml:space="preserve"> </w:t>
      </w:r>
      <w:r w:rsidRPr="001A2396">
        <w:rPr>
          <w:rFonts w:ascii="Candara" w:hAnsi="Candara" w:cs="Calibri"/>
        </w:rPr>
        <w:t>(z.</w:t>
      </w:r>
      <w:r w:rsidR="009A5371" w:rsidRPr="001A2396">
        <w:rPr>
          <w:rFonts w:ascii="Candara" w:hAnsi="Candara" w:cs="Calibri"/>
        </w:rPr>
        <w:t xml:space="preserve"> </w:t>
      </w:r>
      <w:r w:rsidRPr="001A2396">
        <w:rPr>
          <w:rFonts w:ascii="Candara" w:hAnsi="Candara" w:cs="Calibri"/>
        </w:rPr>
        <w:t>B.</w:t>
      </w:r>
      <w:r w:rsidR="00F0560C" w:rsidRPr="001A2396">
        <w:rPr>
          <w:rFonts w:ascii="Candara" w:hAnsi="Candara" w:cs="Calibri"/>
        </w:rPr>
        <w:t xml:space="preserve"> </w:t>
      </w:r>
      <w:r w:rsidRPr="001A2396">
        <w:rPr>
          <w:rFonts w:ascii="Candara" w:hAnsi="Candara" w:cs="Calibri"/>
        </w:rPr>
        <w:t>DBS,</w:t>
      </w:r>
      <w:r w:rsidR="00F0560C" w:rsidRPr="001A2396">
        <w:rPr>
          <w:rFonts w:ascii="Candara" w:hAnsi="Candara" w:cs="Calibri"/>
        </w:rPr>
        <w:t xml:space="preserve"> </w:t>
      </w:r>
      <w:proofErr w:type="spellStart"/>
      <w:r w:rsidRPr="001A2396">
        <w:rPr>
          <w:rFonts w:ascii="Candara" w:hAnsi="Candara" w:cs="Calibri"/>
        </w:rPr>
        <w:t>epi</w:t>
      </w:r>
      <w:proofErr w:type="spellEnd"/>
      <w:r w:rsidR="009A5371" w:rsidRPr="001A2396">
        <w:rPr>
          <w:rFonts w:ascii="Candara" w:hAnsi="Candara" w:cs="Calibri"/>
        </w:rPr>
        <w:t>- oder</w:t>
      </w:r>
      <w:r w:rsidRPr="001A2396">
        <w:rPr>
          <w:rFonts w:ascii="Candara" w:hAnsi="Candara" w:cs="Calibri"/>
        </w:rPr>
        <w:t xml:space="preserve"> subdural, VNS)?</w:t>
      </w:r>
      <w:r w:rsidR="00F0560C" w:rsidRPr="001A2396">
        <w:rPr>
          <w:rFonts w:ascii="Candara" w:hAnsi="Candara" w:cs="Calibri"/>
        </w:rPr>
        <w:t xml:space="preserve"> </w:t>
      </w:r>
      <w:r w:rsidRPr="001A2396">
        <w:rPr>
          <w:rFonts w:ascii="MS Gothic" w:eastAsia="MS Gothic" w:hAnsi="MS Gothic" w:cs="MS Gothic" w:hint="eastAsia"/>
        </w:rPr>
        <w:t> </w:t>
      </w:r>
    </w:p>
    <w:p w:rsidR="00CF0F94" w:rsidRPr="0043452B" w:rsidRDefault="009A5371" w:rsidP="0043452B">
      <w:pPr>
        <w:widowControl w:val="0"/>
        <w:autoSpaceDE w:val="0"/>
        <w:autoSpaceDN w:val="0"/>
        <w:adjustRightInd w:val="0"/>
        <w:spacing w:after="240" w:line="240" w:lineRule="auto"/>
        <w:ind w:left="567" w:right="707"/>
        <w:rPr>
          <w:rFonts w:ascii="Candara" w:hAnsi="Candara" w:cs="Calibri"/>
          <w:i/>
          <w:sz w:val="20"/>
        </w:rPr>
      </w:pPr>
      <w:r w:rsidRPr="0043452B">
        <w:rPr>
          <w:rFonts w:ascii="Candara" w:hAnsi="Candara" w:cs="Calibri"/>
          <w:i/>
          <w:sz w:val="20"/>
        </w:rPr>
        <w:t>Bei „ja“ nicht testen.</w:t>
      </w:r>
    </w:p>
    <w:p w:rsidR="0043452B" w:rsidRDefault="00CF0F94" w:rsidP="001A2396">
      <w:pPr>
        <w:widowControl w:val="0"/>
        <w:autoSpaceDE w:val="0"/>
        <w:autoSpaceDN w:val="0"/>
        <w:adjustRightInd w:val="0"/>
        <w:spacing w:after="240" w:line="240" w:lineRule="auto"/>
        <w:rPr>
          <w:rFonts w:ascii="Candara" w:hAnsi="Candara" w:cs="Calibri"/>
        </w:rPr>
      </w:pPr>
      <w:r w:rsidRPr="001A2396">
        <w:rPr>
          <w:rFonts w:ascii="Candara" w:hAnsi="Candara" w:cs="Calibri"/>
        </w:rPr>
        <w:t>9. Wurden Sie je am Herzen operiert, haben Sie einen Herzschrittmacher oder Kabel im Herzen?</w:t>
      </w:r>
    </w:p>
    <w:p w:rsidR="00CF0F94" w:rsidRPr="0043452B" w:rsidRDefault="00EB1F86" w:rsidP="0043452B">
      <w:pPr>
        <w:widowControl w:val="0"/>
        <w:autoSpaceDE w:val="0"/>
        <w:autoSpaceDN w:val="0"/>
        <w:adjustRightInd w:val="0"/>
        <w:spacing w:after="240" w:line="240" w:lineRule="auto"/>
        <w:ind w:left="567" w:right="707"/>
        <w:rPr>
          <w:rFonts w:ascii="Candara" w:hAnsi="Candara" w:cs="Calibri"/>
          <w:i/>
          <w:sz w:val="20"/>
        </w:rPr>
      </w:pPr>
      <w:r w:rsidRPr="0043452B">
        <w:rPr>
          <w:rFonts w:ascii="Candara" w:hAnsi="Candara" w:cs="Calibri"/>
          <w:i/>
          <w:sz w:val="20"/>
        </w:rPr>
        <w:t>Bei „ja“ nicht testen.</w:t>
      </w:r>
    </w:p>
    <w:p w:rsidR="0043452B" w:rsidRDefault="00CF0F94" w:rsidP="001A2396">
      <w:pPr>
        <w:widowControl w:val="0"/>
        <w:autoSpaceDE w:val="0"/>
        <w:autoSpaceDN w:val="0"/>
        <w:adjustRightInd w:val="0"/>
        <w:spacing w:after="240" w:line="240" w:lineRule="auto"/>
        <w:rPr>
          <w:rFonts w:ascii="Candara" w:hAnsi="Candara" w:cs="Calibri"/>
        </w:rPr>
      </w:pPr>
      <w:r w:rsidRPr="001A2396">
        <w:rPr>
          <w:rFonts w:ascii="Candara" w:hAnsi="Candara" w:cs="Calibri"/>
        </w:rPr>
        <w:t xml:space="preserve">10. Wurden Sie je an Kopf, Gehirn, </w:t>
      </w:r>
      <w:r w:rsidR="0043452B">
        <w:rPr>
          <w:rFonts w:ascii="Candara" w:hAnsi="Candara" w:cs="Calibri"/>
        </w:rPr>
        <w:t xml:space="preserve">Schädel oder Zähnen operiert? </w:t>
      </w:r>
    </w:p>
    <w:p w:rsidR="00CF0F94" w:rsidRPr="0043452B" w:rsidRDefault="00EB1F86" w:rsidP="0043452B">
      <w:pPr>
        <w:widowControl w:val="0"/>
        <w:autoSpaceDE w:val="0"/>
        <w:autoSpaceDN w:val="0"/>
        <w:adjustRightInd w:val="0"/>
        <w:spacing w:after="240" w:line="240" w:lineRule="auto"/>
        <w:ind w:left="567" w:right="707"/>
        <w:rPr>
          <w:rFonts w:ascii="Candara" w:hAnsi="Candara" w:cs="Calibri"/>
          <w:i/>
          <w:sz w:val="20"/>
        </w:rPr>
      </w:pPr>
      <w:r w:rsidRPr="0043452B">
        <w:rPr>
          <w:rFonts w:ascii="Candara" w:hAnsi="Candara" w:cs="Calibri"/>
          <w:i/>
          <w:sz w:val="20"/>
        </w:rPr>
        <w:t>Nachfragen: Mundbereich ist ok, Hirn- oder Schädelbereich: nicht testen.</w:t>
      </w:r>
    </w:p>
    <w:p w:rsidR="0043452B" w:rsidRDefault="00CF0F94" w:rsidP="001A2396">
      <w:pPr>
        <w:widowControl w:val="0"/>
        <w:autoSpaceDE w:val="0"/>
        <w:autoSpaceDN w:val="0"/>
        <w:adjustRightInd w:val="0"/>
        <w:spacing w:after="240" w:line="240" w:lineRule="auto"/>
        <w:rPr>
          <w:rFonts w:ascii="Candara" w:hAnsi="Candara" w:cs="Calibri"/>
        </w:rPr>
      </w:pPr>
      <w:r w:rsidRPr="001A2396">
        <w:rPr>
          <w:rFonts w:ascii="Candara" w:hAnsi="Candara" w:cs="Calibri"/>
        </w:rPr>
        <w:t>11. Haben Sie ein In</w:t>
      </w:r>
      <w:r w:rsidR="0043452B">
        <w:rPr>
          <w:rFonts w:ascii="Candara" w:hAnsi="Candara" w:cs="Calibri"/>
        </w:rPr>
        <w:t xml:space="preserve">fusionsgerät für Medikamente? </w:t>
      </w:r>
    </w:p>
    <w:p w:rsidR="00CF0F94" w:rsidRPr="0043452B" w:rsidRDefault="00EB1F86" w:rsidP="0043452B">
      <w:pPr>
        <w:widowControl w:val="0"/>
        <w:autoSpaceDE w:val="0"/>
        <w:autoSpaceDN w:val="0"/>
        <w:adjustRightInd w:val="0"/>
        <w:spacing w:after="240" w:line="240" w:lineRule="auto"/>
        <w:ind w:left="567" w:right="707"/>
        <w:rPr>
          <w:rFonts w:ascii="Candara" w:hAnsi="Candara" w:cs="Calibri"/>
          <w:i/>
          <w:sz w:val="20"/>
        </w:rPr>
      </w:pPr>
      <w:r w:rsidRPr="0043452B">
        <w:rPr>
          <w:rFonts w:ascii="Candara" w:hAnsi="Candara" w:cs="Calibri"/>
          <w:i/>
          <w:sz w:val="20"/>
        </w:rPr>
        <w:t>Bei „ja“ nicht testen.</w:t>
      </w:r>
    </w:p>
    <w:p w:rsidR="0043452B" w:rsidRDefault="00CF0F94" w:rsidP="001A2396">
      <w:pPr>
        <w:widowControl w:val="0"/>
        <w:autoSpaceDE w:val="0"/>
        <w:autoSpaceDN w:val="0"/>
        <w:adjustRightInd w:val="0"/>
        <w:spacing w:after="240" w:line="240" w:lineRule="auto"/>
        <w:rPr>
          <w:rFonts w:ascii="Candara" w:hAnsi="Candara" w:cs="Calibri"/>
        </w:rPr>
      </w:pPr>
      <w:r w:rsidRPr="001A2396">
        <w:rPr>
          <w:rFonts w:ascii="Candara" w:hAnsi="Candara" w:cs="Calibri"/>
        </w:rPr>
        <w:t>12.</w:t>
      </w:r>
      <w:r w:rsidR="00F0560C" w:rsidRPr="001A2396">
        <w:rPr>
          <w:rFonts w:ascii="Candara" w:hAnsi="Candara" w:cs="Calibri"/>
        </w:rPr>
        <w:t xml:space="preserve"> </w:t>
      </w:r>
      <w:r w:rsidRPr="001A2396">
        <w:rPr>
          <w:rFonts w:ascii="Candara" w:hAnsi="Candara" w:cs="Calibri"/>
        </w:rPr>
        <w:t>Nehmen</w:t>
      </w:r>
      <w:r w:rsidR="00F0560C" w:rsidRPr="001A2396">
        <w:rPr>
          <w:rFonts w:ascii="Candara" w:hAnsi="Candara" w:cs="Calibri"/>
        </w:rPr>
        <w:t xml:space="preserve"> </w:t>
      </w:r>
      <w:r w:rsidRPr="001A2396">
        <w:rPr>
          <w:rFonts w:ascii="Candara" w:hAnsi="Candara" w:cs="Calibri"/>
        </w:rPr>
        <w:t>Sie</w:t>
      </w:r>
      <w:r w:rsidR="00F0560C" w:rsidRPr="001A2396">
        <w:rPr>
          <w:rFonts w:ascii="Candara" w:hAnsi="Candara" w:cs="Calibri"/>
        </w:rPr>
        <w:t xml:space="preserve"> </w:t>
      </w:r>
      <w:r w:rsidRPr="001A2396">
        <w:rPr>
          <w:rFonts w:ascii="Candara" w:hAnsi="Candara" w:cs="Calibri"/>
        </w:rPr>
        <w:t>Medikamente</w:t>
      </w:r>
      <w:r w:rsidR="00F0560C" w:rsidRPr="001A2396">
        <w:rPr>
          <w:rFonts w:ascii="Candara" w:hAnsi="Candara" w:cs="Calibri"/>
        </w:rPr>
        <w:t xml:space="preserve"> </w:t>
      </w:r>
      <w:r w:rsidRPr="001A2396">
        <w:rPr>
          <w:rFonts w:ascii="Candara" w:hAnsi="Candara" w:cs="Calibri"/>
        </w:rPr>
        <w:t>ein</w:t>
      </w:r>
      <w:r w:rsidR="00F0560C" w:rsidRPr="001A2396">
        <w:rPr>
          <w:rFonts w:ascii="Candara" w:hAnsi="Candara" w:cs="Calibri"/>
        </w:rPr>
        <w:t xml:space="preserve"> </w:t>
      </w:r>
      <w:r w:rsidRPr="001A2396">
        <w:rPr>
          <w:rFonts w:ascii="Candara" w:hAnsi="Candara" w:cs="Calibri"/>
        </w:rPr>
        <w:t>(regelmäßig</w:t>
      </w:r>
      <w:r w:rsidR="00F0560C" w:rsidRPr="001A2396">
        <w:rPr>
          <w:rFonts w:ascii="Candara" w:hAnsi="Candara" w:cs="Calibri"/>
        </w:rPr>
        <w:t xml:space="preserve"> </w:t>
      </w:r>
      <w:r w:rsidRPr="001A2396">
        <w:rPr>
          <w:rFonts w:ascii="Candara" w:hAnsi="Candara" w:cs="Calibri"/>
        </w:rPr>
        <w:t>oder</w:t>
      </w:r>
      <w:r w:rsidR="00F0560C" w:rsidRPr="001A2396">
        <w:rPr>
          <w:rFonts w:ascii="Candara" w:hAnsi="Candara" w:cs="Calibri"/>
        </w:rPr>
        <w:t xml:space="preserve"> </w:t>
      </w:r>
      <w:r w:rsidRPr="001A2396">
        <w:rPr>
          <w:rFonts w:ascii="Candara" w:hAnsi="Candara" w:cs="Calibri"/>
        </w:rPr>
        <w:t>akut)?</w:t>
      </w:r>
      <w:r w:rsidR="00F0560C" w:rsidRPr="001A2396">
        <w:rPr>
          <w:rFonts w:ascii="Candara" w:hAnsi="Candara" w:cs="Calibri"/>
        </w:rPr>
        <w:t xml:space="preserve"> </w:t>
      </w:r>
      <w:r w:rsidRPr="001A2396">
        <w:rPr>
          <w:rFonts w:ascii="Candara" w:hAnsi="Candara" w:cs="Calibri"/>
        </w:rPr>
        <w:t>Wenn</w:t>
      </w:r>
      <w:r w:rsidR="00F0560C" w:rsidRPr="001A2396">
        <w:rPr>
          <w:rFonts w:ascii="Candara" w:hAnsi="Candara" w:cs="Calibri"/>
        </w:rPr>
        <w:t xml:space="preserve"> </w:t>
      </w:r>
      <w:r w:rsidRPr="001A2396">
        <w:rPr>
          <w:rFonts w:ascii="Candara" w:hAnsi="Candara" w:cs="Calibri"/>
        </w:rPr>
        <w:t>ja,</w:t>
      </w:r>
      <w:r w:rsidR="00F0560C" w:rsidRPr="001A2396">
        <w:rPr>
          <w:rFonts w:ascii="Candara" w:hAnsi="Candara" w:cs="Calibri"/>
        </w:rPr>
        <w:t xml:space="preserve"> </w:t>
      </w:r>
      <w:r w:rsidRPr="001A2396">
        <w:rPr>
          <w:rFonts w:ascii="Candara" w:hAnsi="Candara" w:cs="Calibri"/>
        </w:rPr>
        <w:t>welche?</w:t>
      </w:r>
    </w:p>
    <w:p w:rsidR="00CF0F94" w:rsidRPr="0043452B" w:rsidRDefault="00E50E3C" w:rsidP="0043452B">
      <w:pPr>
        <w:widowControl w:val="0"/>
        <w:autoSpaceDE w:val="0"/>
        <w:autoSpaceDN w:val="0"/>
        <w:adjustRightInd w:val="0"/>
        <w:spacing w:after="240" w:line="240" w:lineRule="auto"/>
        <w:ind w:left="567" w:right="707"/>
        <w:rPr>
          <w:rFonts w:ascii="Candara" w:hAnsi="Candara" w:cs="Calibri"/>
          <w:i/>
          <w:sz w:val="20"/>
        </w:rPr>
      </w:pPr>
      <w:r w:rsidRPr="0043452B">
        <w:rPr>
          <w:rFonts w:ascii="Candara" w:hAnsi="Candara" w:cs="Calibri"/>
          <w:i/>
          <w:sz w:val="20"/>
        </w:rPr>
        <w:t>Je nach Medikament nicht teste</w:t>
      </w:r>
      <w:r w:rsidR="00CD2BE0" w:rsidRPr="0043452B">
        <w:rPr>
          <w:rFonts w:ascii="Candara" w:hAnsi="Candara" w:cs="Calibri"/>
          <w:i/>
          <w:sz w:val="20"/>
        </w:rPr>
        <w:t>n: Antidepressiva, beruhigende Medikamente, Schlafmittel, Angstlöser (</w:t>
      </w:r>
      <w:proofErr w:type="spellStart"/>
      <w:r w:rsidR="00CD2BE0" w:rsidRPr="0043452B">
        <w:rPr>
          <w:rFonts w:ascii="Candara" w:hAnsi="Candara" w:cs="Calibri"/>
          <w:i/>
          <w:sz w:val="20"/>
        </w:rPr>
        <w:t>Antipsychotika</w:t>
      </w:r>
      <w:proofErr w:type="spellEnd"/>
      <w:r w:rsidR="00CD2BE0" w:rsidRPr="0043452B">
        <w:rPr>
          <w:rFonts w:ascii="Candara" w:hAnsi="Candara" w:cs="Calibri"/>
          <w:i/>
          <w:sz w:val="20"/>
        </w:rPr>
        <w:t>, Neuroleptika); immer alle Medikamente abfragen, incl. „gelegentliche Einnahme“, um sicher zu gehen, dass alles genannt wird.</w:t>
      </w:r>
    </w:p>
    <w:p w:rsidR="0043452B" w:rsidRDefault="00CF0F94" w:rsidP="001A2396">
      <w:pPr>
        <w:widowControl w:val="0"/>
        <w:autoSpaceDE w:val="0"/>
        <w:autoSpaceDN w:val="0"/>
        <w:adjustRightInd w:val="0"/>
        <w:spacing w:after="240" w:line="240" w:lineRule="auto"/>
        <w:rPr>
          <w:rFonts w:ascii="Candara" w:hAnsi="Candara" w:cs="Calibri"/>
        </w:rPr>
      </w:pPr>
      <w:r w:rsidRPr="001A2396">
        <w:rPr>
          <w:rFonts w:ascii="Candara" w:hAnsi="Candara" w:cs="Calibri"/>
        </w:rPr>
        <w:t>13.</w:t>
      </w:r>
      <w:r w:rsidR="00F0560C" w:rsidRPr="001A2396">
        <w:rPr>
          <w:rFonts w:ascii="Candara" w:hAnsi="Candara" w:cs="Calibri"/>
        </w:rPr>
        <w:t xml:space="preserve"> </w:t>
      </w:r>
      <w:r w:rsidRPr="001A2396">
        <w:rPr>
          <w:rFonts w:ascii="Candara" w:hAnsi="Candara" w:cs="Calibri"/>
        </w:rPr>
        <w:t>Haben</w:t>
      </w:r>
      <w:r w:rsidR="00F0560C" w:rsidRPr="001A2396">
        <w:rPr>
          <w:rFonts w:ascii="Candara" w:hAnsi="Candara" w:cs="Calibri"/>
        </w:rPr>
        <w:t xml:space="preserve"> </w:t>
      </w:r>
      <w:r w:rsidRPr="001A2396">
        <w:rPr>
          <w:rFonts w:ascii="Candara" w:hAnsi="Candara" w:cs="Calibri"/>
        </w:rPr>
        <w:t>Sie</w:t>
      </w:r>
      <w:r w:rsidR="00F0560C" w:rsidRPr="001A2396">
        <w:rPr>
          <w:rFonts w:ascii="Candara" w:hAnsi="Candara" w:cs="Calibri"/>
        </w:rPr>
        <w:t xml:space="preserve"> </w:t>
      </w:r>
      <w:r w:rsidRPr="001A2396">
        <w:rPr>
          <w:rFonts w:ascii="Candara" w:hAnsi="Candara" w:cs="Calibri"/>
        </w:rPr>
        <w:t>früher</w:t>
      </w:r>
      <w:r w:rsidR="00F0560C" w:rsidRPr="001A2396">
        <w:rPr>
          <w:rFonts w:ascii="Candara" w:hAnsi="Candara" w:cs="Calibri"/>
        </w:rPr>
        <w:t xml:space="preserve"> </w:t>
      </w:r>
      <w:r w:rsidRPr="001A2396">
        <w:rPr>
          <w:rFonts w:ascii="Candara" w:hAnsi="Candara" w:cs="Calibri"/>
        </w:rPr>
        <w:t>schon</w:t>
      </w:r>
      <w:r w:rsidR="00F0560C" w:rsidRPr="001A2396">
        <w:rPr>
          <w:rFonts w:ascii="Candara" w:hAnsi="Candara" w:cs="Calibri"/>
        </w:rPr>
        <w:t xml:space="preserve"> </w:t>
      </w:r>
      <w:r w:rsidRPr="001A2396">
        <w:rPr>
          <w:rFonts w:ascii="Candara" w:hAnsi="Candara" w:cs="Calibri"/>
        </w:rPr>
        <w:t>einmal</w:t>
      </w:r>
      <w:r w:rsidR="00F0560C" w:rsidRPr="001A2396">
        <w:rPr>
          <w:rFonts w:ascii="Candara" w:hAnsi="Candara" w:cs="Calibri"/>
        </w:rPr>
        <w:t xml:space="preserve"> </w:t>
      </w:r>
      <w:r w:rsidRPr="001A2396">
        <w:rPr>
          <w:rFonts w:ascii="Candara" w:hAnsi="Candara" w:cs="Calibri"/>
        </w:rPr>
        <w:t>an</w:t>
      </w:r>
      <w:r w:rsidR="00F0560C" w:rsidRPr="001A2396">
        <w:rPr>
          <w:rFonts w:ascii="Candara" w:hAnsi="Candara" w:cs="Calibri"/>
        </w:rPr>
        <w:t xml:space="preserve"> </w:t>
      </w:r>
      <w:r w:rsidRPr="001A2396">
        <w:rPr>
          <w:rFonts w:ascii="Candara" w:hAnsi="Candara" w:cs="Calibri"/>
        </w:rPr>
        <w:t>einer</w:t>
      </w:r>
      <w:r w:rsidR="00F0560C" w:rsidRPr="001A2396">
        <w:rPr>
          <w:rFonts w:ascii="Candara" w:hAnsi="Candara" w:cs="Calibri"/>
        </w:rPr>
        <w:t xml:space="preserve"> </w:t>
      </w:r>
      <w:r w:rsidRPr="001A2396">
        <w:rPr>
          <w:rFonts w:ascii="Candara" w:hAnsi="Candara" w:cs="Calibri"/>
        </w:rPr>
        <w:t>TMS</w:t>
      </w:r>
      <w:r w:rsidR="00E50E3C" w:rsidRPr="001A2396">
        <w:rPr>
          <w:rFonts w:ascii="Candara" w:hAnsi="Candara" w:cs="Calibri"/>
        </w:rPr>
        <w:t>-</w:t>
      </w:r>
      <w:r w:rsidRPr="001A2396">
        <w:rPr>
          <w:rFonts w:ascii="Candara" w:hAnsi="Candara" w:cs="Calibri"/>
        </w:rPr>
        <w:t>Studie</w:t>
      </w:r>
      <w:r w:rsidR="00F0560C" w:rsidRPr="001A2396">
        <w:rPr>
          <w:rFonts w:ascii="Candara" w:hAnsi="Candara" w:cs="Calibri"/>
        </w:rPr>
        <w:t xml:space="preserve"> </w:t>
      </w:r>
      <w:r w:rsidRPr="001A2396">
        <w:rPr>
          <w:rFonts w:ascii="Candara" w:hAnsi="Candara" w:cs="Calibri"/>
        </w:rPr>
        <w:t>teilgenommen?</w:t>
      </w:r>
      <w:r w:rsidR="00F0560C" w:rsidRPr="001A2396">
        <w:rPr>
          <w:rFonts w:ascii="Candara" w:hAnsi="Candara" w:cs="Calibri"/>
        </w:rPr>
        <w:t xml:space="preserve"> </w:t>
      </w:r>
      <w:r w:rsidRPr="001A2396">
        <w:rPr>
          <w:rFonts w:ascii="Candara" w:hAnsi="Candara" w:cs="Calibri"/>
        </w:rPr>
        <w:t>Wenn</w:t>
      </w:r>
      <w:r w:rsidR="00F0560C" w:rsidRPr="001A2396">
        <w:rPr>
          <w:rFonts w:ascii="Candara" w:hAnsi="Candara" w:cs="Calibri"/>
        </w:rPr>
        <w:t xml:space="preserve"> </w:t>
      </w:r>
      <w:r w:rsidRPr="001A2396">
        <w:rPr>
          <w:rFonts w:ascii="Candara" w:hAnsi="Candara" w:cs="Calibri"/>
        </w:rPr>
        <w:t>ja,</w:t>
      </w:r>
      <w:r w:rsidR="00F0560C" w:rsidRPr="001A2396">
        <w:rPr>
          <w:rFonts w:ascii="Candara" w:hAnsi="Candara" w:cs="Calibri"/>
        </w:rPr>
        <w:t xml:space="preserve"> </w:t>
      </w:r>
      <w:r w:rsidRPr="001A2396">
        <w:rPr>
          <w:rFonts w:ascii="Candara" w:hAnsi="Candara" w:cs="Calibri"/>
        </w:rPr>
        <w:t>gab</w:t>
      </w:r>
      <w:r w:rsidR="00F0560C" w:rsidRPr="001A2396">
        <w:rPr>
          <w:rFonts w:ascii="Candara" w:hAnsi="Candara" w:cs="Calibri"/>
        </w:rPr>
        <w:t xml:space="preserve"> </w:t>
      </w:r>
      <w:r w:rsidRPr="001A2396">
        <w:rPr>
          <w:rFonts w:ascii="Candara" w:hAnsi="Candara" w:cs="Calibri"/>
        </w:rPr>
        <w:t>es</w:t>
      </w:r>
      <w:r w:rsidR="00F0560C" w:rsidRPr="001A2396">
        <w:rPr>
          <w:rFonts w:ascii="Candara" w:hAnsi="Candara" w:cs="Calibri"/>
        </w:rPr>
        <w:t xml:space="preserve"> </w:t>
      </w:r>
      <w:r w:rsidRPr="001A2396">
        <w:rPr>
          <w:rFonts w:ascii="Candara" w:hAnsi="Candara" w:cs="Calibri"/>
        </w:rPr>
        <w:t>hierbei</w:t>
      </w:r>
      <w:r w:rsidR="00F0560C" w:rsidRPr="001A2396">
        <w:rPr>
          <w:rFonts w:ascii="Candara" w:hAnsi="Candara" w:cs="Calibri"/>
        </w:rPr>
        <w:t xml:space="preserve"> </w:t>
      </w:r>
      <w:r w:rsidRPr="001A2396">
        <w:rPr>
          <w:rFonts w:ascii="Candara" w:hAnsi="Candara" w:cs="Calibri"/>
        </w:rPr>
        <w:t>irgendwelche</w:t>
      </w:r>
      <w:r w:rsidR="00F0560C" w:rsidRPr="001A2396">
        <w:rPr>
          <w:rFonts w:ascii="Candara" w:hAnsi="Candara" w:cs="Calibri"/>
        </w:rPr>
        <w:t xml:space="preserve"> </w:t>
      </w:r>
      <w:r w:rsidRPr="001A2396">
        <w:rPr>
          <w:rFonts w:ascii="Candara" w:hAnsi="Candara" w:cs="Calibri"/>
        </w:rPr>
        <w:t>Probleme</w:t>
      </w:r>
      <w:r w:rsidR="00F0560C" w:rsidRPr="001A2396">
        <w:rPr>
          <w:rFonts w:ascii="Candara" w:hAnsi="Candara" w:cs="Calibri"/>
        </w:rPr>
        <w:t xml:space="preserve"> </w:t>
      </w:r>
      <w:r w:rsidRPr="001A2396">
        <w:rPr>
          <w:rFonts w:ascii="Candara" w:hAnsi="Candara" w:cs="Calibri"/>
        </w:rPr>
        <w:t>(ggf.</w:t>
      </w:r>
      <w:r w:rsidR="00F0560C" w:rsidRPr="001A2396">
        <w:rPr>
          <w:rFonts w:ascii="Candara" w:hAnsi="Candara" w:cs="Calibri"/>
        </w:rPr>
        <w:t xml:space="preserve"> </w:t>
      </w:r>
      <w:r w:rsidRPr="001A2396">
        <w:rPr>
          <w:rFonts w:ascii="Candara" w:hAnsi="Candara" w:cs="Calibri"/>
        </w:rPr>
        <w:t>unten</w:t>
      </w:r>
      <w:r w:rsidR="00F0560C" w:rsidRPr="001A2396">
        <w:rPr>
          <w:rFonts w:ascii="Candara" w:hAnsi="Candara" w:cs="Calibri"/>
        </w:rPr>
        <w:t xml:space="preserve"> </w:t>
      </w:r>
      <w:r w:rsidRPr="001A2396">
        <w:rPr>
          <w:rFonts w:ascii="Candara" w:hAnsi="Candara" w:cs="Calibri"/>
        </w:rPr>
        <w:t>bei</w:t>
      </w:r>
      <w:r w:rsidR="00F0560C" w:rsidRPr="001A2396">
        <w:rPr>
          <w:rFonts w:ascii="Candara" w:hAnsi="Candara" w:cs="Calibri"/>
        </w:rPr>
        <w:t xml:space="preserve"> </w:t>
      </w:r>
      <w:r w:rsidR="0043452B">
        <w:rPr>
          <w:rFonts w:ascii="Candara" w:hAnsi="Candara" w:cs="Calibri"/>
        </w:rPr>
        <w:t>Bemerkungen notieren)?</w:t>
      </w:r>
    </w:p>
    <w:p w:rsidR="00CF0F94" w:rsidRPr="0043452B" w:rsidRDefault="00E50E3C" w:rsidP="0043452B">
      <w:pPr>
        <w:widowControl w:val="0"/>
        <w:autoSpaceDE w:val="0"/>
        <w:autoSpaceDN w:val="0"/>
        <w:adjustRightInd w:val="0"/>
        <w:spacing w:after="240" w:line="240" w:lineRule="auto"/>
        <w:ind w:left="567" w:right="707"/>
        <w:rPr>
          <w:rFonts w:ascii="Candara" w:hAnsi="Candara" w:cs="Calibri"/>
          <w:i/>
          <w:sz w:val="20"/>
        </w:rPr>
      </w:pPr>
      <w:r w:rsidRPr="0043452B">
        <w:rPr>
          <w:rFonts w:ascii="Candara" w:hAnsi="Candara" w:cs="Calibri"/>
          <w:i/>
          <w:sz w:val="20"/>
        </w:rPr>
        <w:t>Nicht testen, falls früher Probleme auftraten (auch bei Kopfschmerzen).</w:t>
      </w:r>
    </w:p>
    <w:p w:rsidR="0043452B" w:rsidRDefault="00CF0F94" w:rsidP="001A2396">
      <w:pPr>
        <w:widowControl w:val="0"/>
        <w:autoSpaceDE w:val="0"/>
        <w:autoSpaceDN w:val="0"/>
        <w:adjustRightInd w:val="0"/>
        <w:spacing w:after="240" w:line="240" w:lineRule="auto"/>
        <w:rPr>
          <w:rFonts w:ascii="Candara" w:hAnsi="Candara" w:cs="Calibri"/>
        </w:rPr>
      </w:pPr>
      <w:r w:rsidRPr="001A2396">
        <w:rPr>
          <w:rFonts w:ascii="Candara" w:hAnsi="Candara" w:cs="Calibri"/>
        </w:rPr>
        <w:t>14.</w:t>
      </w:r>
      <w:r w:rsidR="00F0560C" w:rsidRPr="001A2396">
        <w:rPr>
          <w:rFonts w:ascii="Candara" w:hAnsi="Candara" w:cs="Calibri"/>
        </w:rPr>
        <w:t xml:space="preserve"> </w:t>
      </w:r>
      <w:r w:rsidRPr="001A2396">
        <w:rPr>
          <w:rFonts w:ascii="Candara" w:hAnsi="Candara" w:cs="Calibri"/>
        </w:rPr>
        <w:t>Wurden</w:t>
      </w:r>
      <w:r w:rsidR="00F0560C" w:rsidRPr="001A2396">
        <w:rPr>
          <w:rFonts w:ascii="Candara" w:hAnsi="Candara" w:cs="Calibri"/>
        </w:rPr>
        <w:t xml:space="preserve"> </w:t>
      </w:r>
      <w:r w:rsidRPr="001A2396">
        <w:rPr>
          <w:rFonts w:ascii="Candara" w:hAnsi="Candara" w:cs="Calibri"/>
        </w:rPr>
        <w:t>Sie</w:t>
      </w:r>
      <w:r w:rsidR="00F0560C" w:rsidRPr="001A2396">
        <w:rPr>
          <w:rFonts w:ascii="Candara" w:hAnsi="Candara" w:cs="Calibri"/>
        </w:rPr>
        <w:t xml:space="preserve"> </w:t>
      </w:r>
      <w:r w:rsidRPr="001A2396">
        <w:rPr>
          <w:rFonts w:ascii="Candara" w:hAnsi="Candara" w:cs="Calibri"/>
        </w:rPr>
        <w:t>je</w:t>
      </w:r>
      <w:r w:rsidR="00F0560C" w:rsidRPr="001A2396">
        <w:rPr>
          <w:rFonts w:ascii="Candara" w:hAnsi="Candara" w:cs="Calibri"/>
        </w:rPr>
        <w:t xml:space="preserve"> </w:t>
      </w:r>
      <w:r w:rsidRPr="001A2396">
        <w:rPr>
          <w:rFonts w:ascii="Candara" w:hAnsi="Candara" w:cs="Calibri"/>
        </w:rPr>
        <w:t>mit</w:t>
      </w:r>
      <w:r w:rsidR="00F0560C" w:rsidRPr="001A2396">
        <w:rPr>
          <w:rFonts w:ascii="Candara" w:hAnsi="Candara" w:cs="Calibri"/>
        </w:rPr>
        <w:t xml:space="preserve"> </w:t>
      </w:r>
      <w:r w:rsidRPr="001A2396">
        <w:rPr>
          <w:rFonts w:ascii="Candara" w:hAnsi="Candara" w:cs="Calibri"/>
        </w:rPr>
        <w:t>Magnetresonanztomographie</w:t>
      </w:r>
      <w:r w:rsidR="00F0560C" w:rsidRPr="001A2396">
        <w:rPr>
          <w:rFonts w:ascii="Candara" w:hAnsi="Candara" w:cs="Calibri"/>
        </w:rPr>
        <w:t xml:space="preserve"> </w:t>
      </w:r>
      <w:r w:rsidRPr="001A2396">
        <w:rPr>
          <w:rFonts w:ascii="Candara" w:hAnsi="Candara" w:cs="Calibri"/>
        </w:rPr>
        <w:t>(MRT)</w:t>
      </w:r>
      <w:r w:rsidR="00F0560C" w:rsidRPr="001A2396">
        <w:rPr>
          <w:rFonts w:ascii="Candara" w:hAnsi="Candara" w:cs="Calibri"/>
        </w:rPr>
        <w:t xml:space="preserve"> </w:t>
      </w:r>
      <w:r w:rsidRPr="001A2396">
        <w:rPr>
          <w:rFonts w:ascii="Candara" w:hAnsi="Candara" w:cs="Calibri"/>
        </w:rPr>
        <w:t>untersucht</w:t>
      </w:r>
      <w:r w:rsidR="00F0560C" w:rsidRPr="001A2396">
        <w:rPr>
          <w:rFonts w:ascii="Candara" w:hAnsi="Candara" w:cs="Calibri"/>
        </w:rPr>
        <w:t xml:space="preserve"> </w:t>
      </w:r>
      <w:r w:rsidRPr="001A2396">
        <w:rPr>
          <w:rFonts w:ascii="Candara" w:hAnsi="Candara" w:cs="Calibri"/>
        </w:rPr>
        <w:t>oder haben Sie je an einem Experiment im MRT teilgenommen? Wenn ja,</w:t>
      </w:r>
      <w:r w:rsidR="00F0560C" w:rsidRPr="001A2396">
        <w:rPr>
          <w:rFonts w:ascii="Candara" w:hAnsi="Candara" w:cs="Calibri"/>
        </w:rPr>
        <w:t xml:space="preserve"> </w:t>
      </w:r>
      <w:r w:rsidRPr="001A2396">
        <w:rPr>
          <w:rFonts w:ascii="Candara" w:hAnsi="Candara" w:cs="Calibri"/>
        </w:rPr>
        <w:t>gab</w:t>
      </w:r>
      <w:r w:rsidR="00F0560C" w:rsidRPr="001A2396">
        <w:rPr>
          <w:rFonts w:ascii="Candara" w:hAnsi="Candara" w:cs="Calibri"/>
        </w:rPr>
        <w:t xml:space="preserve"> </w:t>
      </w:r>
      <w:r w:rsidRPr="001A2396">
        <w:rPr>
          <w:rFonts w:ascii="Candara" w:hAnsi="Candara" w:cs="Calibri"/>
        </w:rPr>
        <w:t>es</w:t>
      </w:r>
      <w:r w:rsidR="00F0560C" w:rsidRPr="001A2396">
        <w:rPr>
          <w:rFonts w:ascii="Candara" w:hAnsi="Candara" w:cs="Calibri"/>
        </w:rPr>
        <w:t xml:space="preserve"> </w:t>
      </w:r>
      <w:r w:rsidRPr="001A2396">
        <w:rPr>
          <w:rFonts w:ascii="Candara" w:hAnsi="Candara" w:cs="Calibri"/>
        </w:rPr>
        <w:t>hierbei</w:t>
      </w:r>
      <w:r w:rsidR="00F0560C" w:rsidRPr="001A2396">
        <w:rPr>
          <w:rFonts w:ascii="Candara" w:hAnsi="Candara" w:cs="Calibri"/>
        </w:rPr>
        <w:t xml:space="preserve"> </w:t>
      </w:r>
      <w:r w:rsidRPr="001A2396">
        <w:rPr>
          <w:rFonts w:ascii="Candara" w:hAnsi="Candara" w:cs="Calibri"/>
        </w:rPr>
        <w:t>irgendwelche</w:t>
      </w:r>
      <w:r w:rsidR="00F0560C" w:rsidRPr="001A2396">
        <w:rPr>
          <w:rFonts w:ascii="Candara" w:hAnsi="Candara" w:cs="Calibri"/>
        </w:rPr>
        <w:t xml:space="preserve"> </w:t>
      </w:r>
      <w:r w:rsidRPr="001A2396">
        <w:rPr>
          <w:rFonts w:ascii="Candara" w:hAnsi="Candara" w:cs="Calibri"/>
        </w:rPr>
        <w:t>Probleme,</w:t>
      </w:r>
      <w:r w:rsidR="00F0560C" w:rsidRPr="001A2396">
        <w:rPr>
          <w:rFonts w:ascii="Candara" w:hAnsi="Candara" w:cs="Calibri"/>
        </w:rPr>
        <w:t xml:space="preserve"> </w:t>
      </w:r>
      <w:r w:rsidRPr="001A2396">
        <w:rPr>
          <w:rFonts w:ascii="Candara" w:hAnsi="Candara" w:cs="Calibri"/>
        </w:rPr>
        <w:t>und/oder</w:t>
      </w:r>
      <w:r w:rsidR="00F0560C" w:rsidRPr="001A2396">
        <w:rPr>
          <w:rFonts w:ascii="Candara" w:hAnsi="Candara" w:cs="Calibri"/>
        </w:rPr>
        <w:t xml:space="preserve"> </w:t>
      </w:r>
      <w:r w:rsidRPr="001A2396">
        <w:rPr>
          <w:rFonts w:ascii="Candara" w:hAnsi="Candara" w:cs="Calibri"/>
        </w:rPr>
        <w:t>wurden</w:t>
      </w:r>
      <w:r w:rsidR="00F0560C" w:rsidRPr="001A2396">
        <w:rPr>
          <w:rFonts w:ascii="Candara" w:hAnsi="Candara" w:cs="Calibri"/>
        </w:rPr>
        <w:t xml:space="preserve"> </w:t>
      </w:r>
      <w:r w:rsidRPr="001A2396">
        <w:rPr>
          <w:rFonts w:ascii="Candara" w:hAnsi="Candara" w:cs="Calibri"/>
        </w:rPr>
        <w:t>Sie</w:t>
      </w:r>
      <w:r w:rsidR="00F0560C" w:rsidRPr="001A2396">
        <w:rPr>
          <w:rFonts w:ascii="Candara" w:hAnsi="Candara" w:cs="Calibri"/>
        </w:rPr>
        <w:t xml:space="preserve"> </w:t>
      </w:r>
      <w:r w:rsidRPr="001A2396">
        <w:rPr>
          <w:rFonts w:ascii="Candara" w:hAnsi="Candara" w:cs="Calibri"/>
        </w:rPr>
        <w:t>von</w:t>
      </w:r>
      <w:r w:rsidR="00F0560C" w:rsidRPr="001A2396">
        <w:rPr>
          <w:rFonts w:ascii="Candara" w:hAnsi="Candara" w:cs="Calibri"/>
        </w:rPr>
        <w:t xml:space="preserve"> </w:t>
      </w:r>
      <w:r w:rsidRPr="001A2396">
        <w:rPr>
          <w:rFonts w:ascii="Candara" w:hAnsi="Candara" w:cs="Calibri"/>
        </w:rPr>
        <w:t>der</w:t>
      </w:r>
      <w:r w:rsidR="00F0560C" w:rsidRPr="001A2396">
        <w:rPr>
          <w:rFonts w:ascii="Candara" w:hAnsi="Candara" w:cs="Calibri"/>
        </w:rPr>
        <w:t xml:space="preserve"> </w:t>
      </w:r>
      <w:r w:rsidRPr="001A2396">
        <w:rPr>
          <w:rFonts w:ascii="Candara" w:hAnsi="Candara" w:cs="Calibri"/>
        </w:rPr>
        <w:t>Teilnahme ausgeschlossen (ggf. u</w:t>
      </w:r>
      <w:r w:rsidR="0043452B">
        <w:rPr>
          <w:rFonts w:ascii="Candara" w:hAnsi="Candara" w:cs="Calibri"/>
        </w:rPr>
        <w:t>nten bei Bemerkungen notieren)?</w:t>
      </w:r>
    </w:p>
    <w:p w:rsidR="00CF0F94" w:rsidRPr="0043452B" w:rsidRDefault="00F054E2" w:rsidP="0043452B">
      <w:pPr>
        <w:widowControl w:val="0"/>
        <w:autoSpaceDE w:val="0"/>
        <w:autoSpaceDN w:val="0"/>
        <w:adjustRightInd w:val="0"/>
        <w:spacing w:after="240" w:line="240" w:lineRule="auto"/>
        <w:ind w:left="567" w:right="707"/>
        <w:rPr>
          <w:rFonts w:ascii="Candara" w:hAnsi="Candara" w:cs="Calibri"/>
          <w:i/>
          <w:sz w:val="20"/>
        </w:rPr>
      </w:pPr>
      <w:r w:rsidRPr="0043452B">
        <w:rPr>
          <w:rFonts w:ascii="Candara" w:hAnsi="Candara" w:cs="Calibri"/>
          <w:i/>
          <w:sz w:val="20"/>
        </w:rPr>
        <w:t>Ggf. nicht testen.</w:t>
      </w:r>
    </w:p>
    <w:p w:rsidR="0043452B" w:rsidRDefault="00CF0F94" w:rsidP="001A2396">
      <w:pPr>
        <w:widowControl w:val="0"/>
        <w:autoSpaceDE w:val="0"/>
        <w:autoSpaceDN w:val="0"/>
        <w:adjustRightInd w:val="0"/>
        <w:spacing w:after="240" w:line="240" w:lineRule="auto"/>
        <w:rPr>
          <w:rFonts w:ascii="Candara" w:hAnsi="Candara" w:cs="Calibri"/>
        </w:rPr>
      </w:pPr>
      <w:r w:rsidRPr="001A2396">
        <w:rPr>
          <w:rFonts w:ascii="Candara" w:hAnsi="Candara" w:cs="Calibri"/>
        </w:rPr>
        <w:t>15.</w:t>
      </w:r>
      <w:r w:rsidR="00F0560C" w:rsidRPr="001A2396">
        <w:rPr>
          <w:rFonts w:ascii="Candara" w:hAnsi="Candara" w:cs="Calibri"/>
        </w:rPr>
        <w:t xml:space="preserve"> </w:t>
      </w:r>
      <w:r w:rsidR="00182BE3" w:rsidRPr="001A2396">
        <w:rPr>
          <w:rFonts w:ascii="Candara" w:hAnsi="Candara" w:cs="Calibri"/>
        </w:rPr>
        <w:t>Nehmen Sie Drogen?</w:t>
      </w:r>
      <w:r w:rsidR="00276D07" w:rsidRPr="001A2396">
        <w:rPr>
          <w:rFonts w:ascii="Candara" w:hAnsi="Candara" w:cs="Calibri"/>
        </w:rPr>
        <w:t xml:space="preserve"> Bitte antworten Sie aufrichtig, </w:t>
      </w:r>
      <w:r w:rsidR="001A2396">
        <w:rPr>
          <w:rFonts w:ascii="Candara" w:hAnsi="Candara" w:cs="Calibri"/>
        </w:rPr>
        <w:t xml:space="preserve">denn </w:t>
      </w:r>
      <w:r w:rsidR="00276D07" w:rsidRPr="001A2396">
        <w:rPr>
          <w:rFonts w:ascii="Candara" w:hAnsi="Candara" w:cs="Calibri"/>
        </w:rPr>
        <w:t xml:space="preserve">Drogen können für diese Untersuchung ein Gefahrenpotential haben. Sie wissen ja auch, dass </w:t>
      </w:r>
      <w:r w:rsidR="00FB0C2F" w:rsidRPr="001A2396">
        <w:rPr>
          <w:rFonts w:ascii="Candara" w:hAnsi="Candara" w:cs="Calibri"/>
        </w:rPr>
        <w:t>ich der Schweigepflicht unterliege.</w:t>
      </w:r>
      <w:r w:rsidRPr="001A2396">
        <w:rPr>
          <w:rFonts w:ascii="Candara" w:hAnsi="Candara" w:cs="Calibri"/>
        </w:rPr>
        <w:t xml:space="preserve"> W</w:t>
      </w:r>
      <w:r w:rsidR="00FB0C2F" w:rsidRPr="001A2396">
        <w:rPr>
          <w:rFonts w:ascii="Candara" w:hAnsi="Candara" w:cs="Calibri"/>
        </w:rPr>
        <w:t>enn ja, w</w:t>
      </w:r>
      <w:r w:rsidR="0043452B">
        <w:rPr>
          <w:rFonts w:ascii="Candara" w:hAnsi="Candara" w:cs="Calibri"/>
        </w:rPr>
        <w:t>elche?</w:t>
      </w:r>
    </w:p>
    <w:p w:rsidR="00CF0F94" w:rsidRPr="0043452B" w:rsidRDefault="00F054E2" w:rsidP="0043452B">
      <w:pPr>
        <w:widowControl w:val="0"/>
        <w:autoSpaceDE w:val="0"/>
        <w:autoSpaceDN w:val="0"/>
        <w:adjustRightInd w:val="0"/>
        <w:spacing w:after="240" w:line="240" w:lineRule="auto"/>
        <w:ind w:left="567" w:right="707"/>
        <w:rPr>
          <w:rFonts w:ascii="Candara" w:hAnsi="Candara" w:cs="Calibri"/>
          <w:i/>
          <w:sz w:val="20"/>
        </w:rPr>
      </w:pPr>
      <w:r w:rsidRPr="0043452B">
        <w:rPr>
          <w:rFonts w:ascii="Candara" w:hAnsi="Candara" w:cs="Calibri"/>
          <w:i/>
          <w:sz w:val="20"/>
        </w:rPr>
        <w:t>Im Zweifelsfall nicht testen.</w:t>
      </w:r>
    </w:p>
    <w:p w:rsidR="00CF0F94" w:rsidRPr="001A2396" w:rsidRDefault="00CF0F94" w:rsidP="001A2396">
      <w:pPr>
        <w:widowControl w:val="0"/>
        <w:autoSpaceDE w:val="0"/>
        <w:autoSpaceDN w:val="0"/>
        <w:adjustRightInd w:val="0"/>
        <w:spacing w:after="240" w:line="240" w:lineRule="auto"/>
        <w:rPr>
          <w:rFonts w:ascii="Candara" w:hAnsi="Candara" w:cs="Times"/>
        </w:rPr>
      </w:pPr>
      <w:r w:rsidRPr="001A2396">
        <w:rPr>
          <w:rFonts w:ascii="Candara" w:hAnsi="Candara" w:cs="Calibri"/>
          <w:b/>
          <w:bCs/>
        </w:rPr>
        <w:t>Bemerkungen</w:t>
      </w:r>
      <w:r w:rsidR="00F0560C" w:rsidRPr="001A2396">
        <w:rPr>
          <w:rFonts w:ascii="Candara" w:hAnsi="Candara" w:cs="Calibri"/>
          <w:b/>
          <w:bCs/>
        </w:rPr>
        <w:t xml:space="preserve"> </w:t>
      </w:r>
      <w:r w:rsidRPr="001A2396">
        <w:rPr>
          <w:rFonts w:ascii="Candara" w:hAnsi="Candara" w:cs="Calibri"/>
        </w:rPr>
        <w:t>(hier</w:t>
      </w:r>
      <w:r w:rsidR="00F0560C" w:rsidRPr="001A2396">
        <w:rPr>
          <w:rFonts w:ascii="Candara" w:hAnsi="Candara" w:cs="Calibri"/>
        </w:rPr>
        <w:t xml:space="preserve"> </w:t>
      </w:r>
      <w:r w:rsidRPr="001A2396">
        <w:rPr>
          <w:rFonts w:ascii="Candara" w:hAnsi="Candara" w:cs="Calibri"/>
        </w:rPr>
        <w:t>notieren,</w:t>
      </w:r>
      <w:r w:rsidR="00F0560C" w:rsidRPr="001A2396">
        <w:rPr>
          <w:rFonts w:ascii="Candara" w:hAnsi="Candara" w:cs="Calibri"/>
        </w:rPr>
        <w:t xml:space="preserve"> </w:t>
      </w:r>
      <w:r w:rsidRPr="001A2396">
        <w:rPr>
          <w:rFonts w:ascii="Candara" w:hAnsi="Candara" w:cs="Calibri"/>
        </w:rPr>
        <w:t>welche</w:t>
      </w:r>
      <w:r w:rsidR="00F0560C" w:rsidRPr="001A2396">
        <w:rPr>
          <w:rFonts w:ascii="Candara" w:hAnsi="Candara" w:cs="Calibri"/>
        </w:rPr>
        <w:t xml:space="preserve"> </w:t>
      </w:r>
      <w:r w:rsidRPr="001A2396">
        <w:rPr>
          <w:rFonts w:ascii="Candara" w:hAnsi="Candara" w:cs="Calibri"/>
        </w:rPr>
        <w:t>Angaben</w:t>
      </w:r>
      <w:r w:rsidR="00F0560C" w:rsidRPr="001A2396">
        <w:rPr>
          <w:rFonts w:ascii="Candara" w:hAnsi="Candara" w:cs="Calibri"/>
        </w:rPr>
        <w:t xml:space="preserve"> </w:t>
      </w:r>
      <w:r w:rsidRPr="001A2396">
        <w:rPr>
          <w:rFonts w:ascii="Candara" w:hAnsi="Candara" w:cs="Calibri"/>
        </w:rPr>
        <w:t>gemacht</w:t>
      </w:r>
      <w:r w:rsidR="00F0560C" w:rsidRPr="001A2396">
        <w:rPr>
          <w:rFonts w:ascii="Candara" w:hAnsi="Candara" w:cs="Calibri"/>
        </w:rPr>
        <w:t xml:space="preserve"> </w:t>
      </w:r>
      <w:r w:rsidRPr="001A2396">
        <w:rPr>
          <w:rFonts w:ascii="Candara" w:hAnsi="Candara" w:cs="Calibri"/>
        </w:rPr>
        <w:t>wurden,</w:t>
      </w:r>
      <w:r w:rsidR="00F0560C" w:rsidRPr="001A2396">
        <w:rPr>
          <w:rFonts w:ascii="Candara" w:hAnsi="Candara" w:cs="Calibri"/>
        </w:rPr>
        <w:t xml:space="preserve"> </w:t>
      </w:r>
      <w:r w:rsidRPr="001A2396">
        <w:rPr>
          <w:rFonts w:ascii="Candara" w:hAnsi="Candara" w:cs="Calibri"/>
        </w:rPr>
        <w:t>falls</w:t>
      </w:r>
      <w:r w:rsidR="00F0560C" w:rsidRPr="001A2396">
        <w:rPr>
          <w:rFonts w:ascii="Candara" w:hAnsi="Candara" w:cs="Calibri"/>
        </w:rPr>
        <w:t xml:space="preserve"> </w:t>
      </w:r>
      <w:r w:rsidRPr="001A2396">
        <w:rPr>
          <w:rFonts w:ascii="Candara" w:hAnsi="Candara" w:cs="Calibri"/>
        </w:rPr>
        <w:t>eine</w:t>
      </w:r>
      <w:r w:rsidR="00F0560C" w:rsidRPr="001A2396">
        <w:rPr>
          <w:rFonts w:ascii="Candara" w:hAnsi="Candara" w:cs="Calibri"/>
        </w:rPr>
        <w:t xml:space="preserve"> </w:t>
      </w:r>
      <w:r w:rsidRPr="001A2396">
        <w:rPr>
          <w:rFonts w:ascii="Candara" w:hAnsi="Candara" w:cs="Calibri"/>
        </w:rPr>
        <w:t>Frage</w:t>
      </w:r>
      <w:r w:rsidR="00F0560C" w:rsidRPr="001A2396">
        <w:rPr>
          <w:rFonts w:ascii="Candara" w:hAnsi="Candara" w:cs="Calibri"/>
        </w:rPr>
        <w:t xml:space="preserve"> </w:t>
      </w:r>
      <w:r w:rsidRPr="001A2396">
        <w:rPr>
          <w:rFonts w:ascii="Candara" w:hAnsi="Candara" w:cs="Calibri"/>
        </w:rPr>
        <w:t>mit</w:t>
      </w:r>
      <w:r w:rsidR="00F0560C" w:rsidRPr="001A2396">
        <w:rPr>
          <w:rFonts w:ascii="Candara" w:hAnsi="Candara" w:cs="Calibri"/>
        </w:rPr>
        <w:t xml:space="preserve"> </w:t>
      </w:r>
      <w:r w:rsidRPr="001A2396">
        <w:rPr>
          <w:rFonts w:ascii="Candara" w:hAnsi="Candara" w:cs="Calibri"/>
        </w:rPr>
        <w:t>„Ja“</w:t>
      </w:r>
      <w:r w:rsidR="00F0560C" w:rsidRPr="001A2396">
        <w:rPr>
          <w:rFonts w:ascii="Candara" w:hAnsi="Candara" w:cs="Calibri"/>
        </w:rPr>
        <w:t xml:space="preserve"> </w:t>
      </w:r>
      <w:r w:rsidRPr="001A2396">
        <w:rPr>
          <w:rFonts w:ascii="Candara" w:hAnsi="Candara" w:cs="Calibri"/>
        </w:rPr>
        <w:t>beantwortet</w:t>
      </w:r>
      <w:r w:rsidR="00F0560C" w:rsidRPr="001A2396">
        <w:rPr>
          <w:rFonts w:ascii="Candara" w:hAnsi="Candara" w:cs="Calibri"/>
        </w:rPr>
        <w:t xml:space="preserve"> </w:t>
      </w:r>
      <w:r w:rsidRPr="001A2396">
        <w:rPr>
          <w:rFonts w:ascii="Candara" w:hAnsi="Candara" w:cs="Calibri"/>
        </w:rPr>
        <w:t xml:space="preserve">wurde): </w:t>
      </w:r>
    </w:p>
    <w:p w:rsidR="00CF0F94" w:rsidRPr="001A2396" w:rsidRDefault="00F0560C" w:rsidP="001A2396">
      <w:pPr>
        <w:widowControl w:val="0"/>
        <w:autoSpaceDE w:val="0"/>
        <w:autoSpaceDN w:val="0"/>
        <w:adjustRightInd w:val="0"/>
        <w:spacing w:after="240" w:line="240" w:lineRule="auto"/>
        <w:rPr>
          <w:rFonts w:ascii="Candara" w:hAnsi="Candara" w:cs="Times"/>
        </w:rPr>
      </w:pPr>
      <w:r w:rsidRPr="001A2396">
        <w:rPr>
          <w:rFonts w:ascii="Candara" w:hAnsi="Candara" w:cs="Calibri"/>
        </w:rPr>
        <w:t xml:space="preserve"> </w:t>
      </w:r>
    </w:p>
    <w:p w:rsidR="00A5130D" w:rsidRPr="001A2396" w:rsidRDefault="00A5130D" w:rsidP="001A2396">
      <w:pPr>
        <w:spacing w:line="240" w:lineRule="auto"/>
        <w:rPr>
          <w:rFonts w:ascii="Candara" w:hAnsi="Candara" w:cstheme="minorHAnsi"/>
        </w:rPr>
      </w:pPr>
      <w:bookmarkStart w:id="0" w:name="_GoBack"/>
      <w:bookmarkEnd w:id="0"/>
    </w:p>
    <w:sectPr w:rsidR="00A5130D" w:rsidRPr="001A2396" w:rsidSect="00A74689">
      <w:headerReference w:type="default" r:id="rId8"/>
      <w:footerReference w:type="default" r:id="rId9"/>
      <w:pgSz w:w="11906" w:h="16838" w:code="9"/>
      <w:pgMar w:top="1418" w:right="1134" w:bottom="1418" w:left="1418" w:header="51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475" w:rsidRDefault="00964475" w:rsidP="001C4CB7">
      <w:pPr>
        <w:spacing w:after="0" w:line="240" w:lineRule="auto"/>
      </w:pPr>
      <w:r>
        <w:separator/>
      </w:r>
    </w:p>
  </w:endnote>
  <w:endnote w:type="continuationSeparator" w:id="0">
    <w:p w:rsidR="00964475" w:rsidRDefault="00964475" w:rsidP="001C4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Frutiger LT Std 45 Light"/>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615" w:rsidRDefault="00CC6615" w:rsidP="003049B7">
    <w:pPr>
      <w:pStyle w:val="Fuzeile"/>
      <w:jc w:val="center"/>
      <w:rPr>
        <w:rFonts w:ascii="Candara" w:hAnsi="Candara"/>
        <w:sz w:val="18"/>
        <w:szCs w:val="18"/>
      </w:rPr>
    </w:pPr>
    <w:r>
      <w:rPr>
        <w:rFonts w:ascii="Candara" w:hAnsi="Candara"/>
        <w:sz w:val="18"/>
        <w:szCs w:val="18"/>
      </w:rPr>
      <w:t xml:space="preserve">Vorlage der Ethikkommission des FB7 der WWU für die Teilnehmerinformation für </w:t>
    </w:r>
    <w:r w:rsidR="003049B7">
      <w:rPr>
        <w:rFonts w:ascii="Candara" w:hAnsi="Candara"/>
        <w:sz w:val="18"/>
        <w:szCs w:val="18"/>
      </w:rPr>
      <w:t>TMS-S</w:t>
    </w:r>
    <w:r>
      <w:rPr>
        <w:rFonts w:ascii="Candara" w:hAnsi="Candara"/>
        <w:sz w:val="18"/>
        <w:szCs w:val="18"/>
      </w:rPr>
      <w:t>tudien – 24.01.2013</w:t>
    </w:r>
  </w:p>
  <w:p w:rsidR="00CC6615" w:rsidRDefault="00CC6615" w:rsidP="00CC6615">
    <w:pPr>
      <w:pStyle w:val="Fuzeile"/>
      <w:jc w:val="center"/>
      <w:rPr>
        <w:rFonts w:ascii="Candara" w:hAnsi="Candara"/>
      </w:rPr>
    </w:pPr>
    <w:r>
      <w:rPr>
        <w:rFonts w:ascii="Candara" w:hAnsi="Candara"/>
        <w:sz w:val="18"/>
        <w:szCs w:val="18"/>
      </w:rPr>
      <w:t>(überarbeitete Version des Musters der Ethikkommission der Deutschen Gesellschaft für Psychologie)</w:t>
    </w:r>
  </w:p>
  <w:p w:rsidR="00BC25B9" w:rsidRPr="00CC6615" w:rsidRDefault="00BC25B9" w:rsidP="00CC661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475" w:rsidRDefault="00964475" w:rsidP="001C4CB7">
      <w:pPr>
        <w:spacing w:after="0" w:line="240" w:lineRule="auto"/>
      </w:pPr>
      <w:r>
        <w:separator/>
      </w:r>
    </w:p>
  </w:footnote>
  <w:footnote w:type="continuationSeparator" w:id="0">
    <w:p w:rsidR="00964475" w:rsidRDefault="00964475" w:rsidP="001C4C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5B9" w:rsidRPr="001A2396" w:rsidRDefault="00BC25B9" w:rsidP="00B413F9">
    <w:pPr>
      <w:pStyle w:val="Kopfzeile"/>
      <w:pBdr>
        <w:bottom w:val="single" w:sz="4" w:space="1" w:color="auto"/>
      </w:pBdr>
      <w:tabs>
        <w:tab w:val="clear" w:pos="9072"/>
        <w:tab w:val="left" w:pos="6946"/>
      </w:tabs>
      <w:jc w:val="left"/>
      <w:rPr>
        <w:rFonts w:ascii="Candara" w:hAnsi="Candara"/>
      </w:rPr>
    </w:pPr>
    <w:r w:rsidRPr="001A2396">
      <w:rPr>
        <w:rFonts w:ascii="Candara" w:hAnsi="Candara"/>
      </w:rPr>
      <w:t xml:space="preserve">EK-Antrag </w:t>
    </w:r>
    <w:r w:rsidRPr="001A2396">
      <w:rPr>
        <w:rFonts w:ascii="Candara" w:hAnsi="Candara"/>
        <w:i/>
        <w:szCs w:val="18"/>
      </w:rPr>
      <w:t>&gt;Name des Antragstellers&lt; &gt;Datum der Antragstellung&lt;</w:t>
    </w:r>
    <w:r w:rsidRPr="001A2396">
      <w:rPr>
        <w:rFonts w:ascii="Candara" w:hAnsi="Candara"/>
        <w:sz w:val="28"/>
      </w:rPr>
      <w:t xml:space="preserve"> </w:t>
    </w:r>
  </w:p>
  <w:p w:rsidR="00BC25B9" w:rsidRDefault="00BC25B9" w:rsidP="00FB657A">
    <w:pPr>
      <w:pStyle w:val="Kopfzeile"/>
      <w:pBdr>
        <w:bottom w:val="single" w:sz="4" w:space="1" w:color="auto"/>
      </w:pBdr>
      <w:tabs>
        <w:tab w:val="clear" w:pos="4536"/>
        <w:tab w:val="clear" w:pos="9072"/>
        <w:tab w:val="right" w:pos="9356"/>
      </w:tabs>
      <w:jc w:val="left"/>
    </w:pPr>
    <w:r w:rsidRPr="001A2396">
      <w:rPr>
        <w:rFonts w:ascii="Candara" w:hAnsi="Candara"/>
      </w:rPr>
      <w:t>Teilnehmerinformation für TMS-Studien</w:t>
    </w:r>
    <w:r>
      <w:tab/>
      <w:t xml:space="preserve"> </w:t>
    </w:r>
    <w:r w:rsidR="00620B20">
      <w:fldChar w:fldCharType="begin"/>
    </w:r>
    <w:r>
      <w:instrText xml:space="preserve"> PAGE   \* MERGEFORMAT </w:instrText>
    </w:r>
    <w:r w:rsidR="00620B20">
      <w:fldChar w:fldCharType="separate"/>
    </w:r>
    <w:r w:rsidR="003049B7">
      <w:rPr>
        <w:noProof/>
      </w:rPr>
      <w:t>4</w:t>
    </w:r>
    <w:r w:rsidR="00620B20">
      <w:rPr>
        <w:noProof/>
      </w:rPr>
      <w:fldChar w:fldCharType="end"/>
    </w:r>
  </w:p>
  <w:p w:rsidR="00BC25B9" w:rsidRPr="00986D72" w:rsidRDefault="00BC25B9" w:rsidP="00986D72">
    <w:pPr>
      <w:pStyle w:val="Kopfzeile"/>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BA4E24"/>
    <w:rsid w:val="000036E7"/>
    <w:rsid w:val="00004341"/>
    <w:rsid w:val="00010826"/>
    <w:rsid w:val="00011A61"/>
    <w:rsid w:val="0001777E"/>
    <w:rsid w:val="00020140"/>
    <w:rsid w:val="00025127"/>
    <w:rsid w:val="00026004"/>
    <w:rsid w:val="00026BCD"/>
    <w:rsid w:val="000332EB"/>
    <w:rsid w:val="00043948"/>
    <w:rsid w:val="00065EA0"/>
    <w:rsid w:val="000667C2"/>
    <w:rsid w:val="00067B67"/>
    <w:rsid w:val="000710C8"/>
    <w:rsid w:val="00075119"/>
    <w:rsid w:val="00080B16"/>
    <w:rsid w:val="00085F9D"/>
    <w:rsid w:val="00093A59"/>
    <w:rsid w:val="000A4862"/>
    <w:rsid w:val="000A501D"/>
    <w:rsid w:val="000A6498"/>
    <w:rsid w:val="000B48BE"/>
    <w:rsid w:val="000B48DC"/>
    <w:rsid w:val="000C3F38"/>
    <w:rsid w:val="000E61AE"/>
    <w:rsid w:val="000E6C1E"/>
    <w:rsid w:val="000E7F30"/>
    <w:rsid w:val="001059E7"/>
    <w:rsid w:val="001075F5"/>
    <w:rsid w:val="00113071"/>
    <w:rsid w:val="00122FFE"/>
    <w:rsid w:val="00135FBB"/>
    <w:rsid w:val="00141040"/>
    <w:rsid w:val="00141F0C"/>
    <w:rsid w:val="0015058D"/>
    <w:rsid w:val="00153950"/>
    <w:rsid w:val="00165594"/>
    <w:rsid w:val="00172C50"/>
    <w:rsid w:val="00174716"/>
    <w:rsid w:val="00175500"/>
    <w:rsid w:val="00176BAA"/>
    <w:rsid w:val="00182BE3"/>
    <w:rsid w:val="00184D2D"/>
    <w:rsid w:val="00195E29"/>
    <w:rsid w:val="001A2396"/>
    <w:rsid w:val="001B3152"/>
    <w:rsid w:val="001C0A26"/>
    <w:rsid w:val="001C4CB7"/>
    <w:rsid w:val="001C6AF0"/>
    <w:rsid w:val="001D71D6"/>
    <w:rsid w:val="001D7E05"/>
    <w:rsid w:val="001E0C37"/>
    <w:rsid w:val="001E4435"/>
    <w:rsid w:val="001F7569"/>
    <w:rsid w:val="00202B74"/>
    <w:rsid w:val="00207C53"/>
    <w:rsid w:val="00214FCA"/>
    <w:rsid w:val="00223C03"/>
    <w:rsid w:val="00231DC4"/>
    <w:rsid w:val="00237FEA"/>
    <w:rsid w:val="00252391"/>
    <w:rsid w:val="00255D88"/>
    <w:rsid w:val="00270936"/>
    <w:rsid w:val="00276D07"/>
    <w:rsid w:val="00292F58"/>
    <w:rsid w:val="00293CD0"/>
    <w:rsid w:val="002A6C92"/>
    <w:rsid w:val="002A6CB9"/>
    <w:rsid w:val="002B066D"/>
    <w:rsid w:val="002B2CC4"/>
    <w:rsid w:val="002C3A05"/>
    <w:rsid w:val="002C59F1"/>
    <w:rsid w:val="002D0A16"/>
    <w:rsid w:val="002D6132"/>
    <w:rsid w:val="002E0C04"/>
    <w:rsid w:val="002E3A4C"/>
    <w:rsid w:val="002E477E"/>
    <w:rsid w:val="002E47BA"/>
    <w:rsid w:val="002E5D7F"/>
    <w:rsid w:val="002F37A6"/>
    <w:rsid w:val="003049B7"/>
    <w:rsid w:val="00306305"/>
    <w:rsid w:val="00313F9F"/>
    <w:rsid w:val="00325353"/>
    <w:rsid w:val="003316D0"/>
    <w:rsid w:val="0033395F"/>
    <w:rsid w:val="00345A46"/>
    <w:rsid w:val="00350CA4"/>
    <w:rsid w:val="003510FA"/>
    <w:rsid w:val="00352A70"/>
    <w:rsid w:val="00366FB3"/>
    <w:rsid w:val="003717DA"/>
    <w:rsid w:val="003764F9"/>
    <w:rsid w:val="003777C5"/>
    <w:rsid w:val="003A37F5"/>
    <w:rsid w:val="003A4D76"/>
    <w:rsid w:val="003A5A77"/>
    <w:rsid w:val="003B3E0B"/>
    <w:rsid w:val="003B5048"/>
    <w:rsid w:val="003C0D3A"/>
    <w:rsid w:val="003C3E14"/>
    <w:rsid w:val="003C6315"/>
    <w:rsid w:val="003C7898"/>
    <w:rsid w:val="003D122A"/>
    <w:rsid w:val="003D45EF"/>
    <w:rsid w:val="003E3FA0"/>
    <w:rsid w:val="003E53F3"/>
    <w:rsid w:val="003F23BD"/>
    <w:rsid w:val="003F7614"/>
    <w:rsid w:val="00402EF4"/>
    <w:rsid w:val="00420423"/>
    <w:rsid w:val="0042383B"/>
    <w:rsid w:val="00424BC9"/>
    <w:rsid w:val="0043218A"/>
    <w:rsid w:val="00432877"/>
    <w:rsid w:val="0043354D"/>
    <w:rsid w:val="0043452B"/>
    <w:rsid w:val="004452C8"/>
    <w:rsid w:val="004531B8"/>
    <w:rsid w:val="00464DDA"/>
    <w:rsid w:val="00467299"/>
    <w:rsid w:val="00467ADA"/>
    <w:rsid w:val="00476F93"/>
    <w:rsid w:val="00490BEF"/>
    <w:rsid w:val="004A0015"/>
    <w:rsid w:val="004B138A"/>
    <w:rsid w:val="004B3847"/>
    <w:rsid w:val="004B5346"/>
    <w:rsid w:val="004C47C7"/>
    <w:rsid w:val="004C4E64"/>
    <w:rsid w:val="004E0268"/>
    <w:rsid w:val="004F4C88"/>
    <w:rsid w:val="004F7AE6"/>
    <w:rsid w:val="005032F5"/>
    <w:rsid w:val="00517EA6"/>
    <w:rsid w:val="005304D0"/>
    <w:rsid w:val="0053184B"/>
    <w:rsid w:val="005337A3"/>
    <w:rsid w:val="0053729A"/>
    <w:rsid w:val="005401F1"/>
    <w:rsid w:val="00556609"/>
    <w:rsid w:val="00560BC8"/>
    <w:rsid w:val="005769BA"/>
    <w:rsid w:val="00580758"/>
    <w:rsid w:val="00581102"/>
    <w:rsid w:val="005900BE"/>
    <w:rsid w:val="005939D5"/>
    <w:rsid w:val="005A498E"/>
    <w:rsid w:val="005B430E"/>
    <w:rsid w:val="005D39B9"/>
    <w:rsid w:val="005E03EF"/>
    <w:rsid w:val="005E40E2"/>
    <w:rsid w:val="005F1128"/>
    <w:rsid w:val="005F2341"/>
    <w:rsid w:val="005F71ED"/>
    <w:rsid w:val="005F78B2"/>
    <w:rsid w:val="00600E87"/>
    <w:rsid w:val="006113B2"/>
    <w:rsid w:val="00613AC8"/>
    <w:rsid w:val="00613D42"/>
    <w:rsid w:val="00615130"/>
    <w:rsid w:val="00615CD5"/>
    <w:rsid w:val="006200A0"/>
    <w:rsid w:val="00620B20"/>
    <w:rsid w:val="0063235C"/>
    <w:rsid w:val="006473C4"/>
    <w:rsid w:val="0064756B"/>
    <w:rsid w:val="00650E38"/>
    <w:rsid w:val="00652B14"/>
    <w:rsid w:val="006530F0"/>
    <w:rsid w:val="006563D3"/>
    <w:rsid w:val="00657539"/>
    <w:rsid w:val="006616E6"/>
    <w:rsid w:val="00670D5A"/>
    <w:rsid w:val="006806BB"/>
    <w:rsid w:val="00693362"/>
    <w:rsid w:val="006952A6"/>
    <w:rsid w:val="006A0C49"/>
    <w:rsid w:val="006B269F"/>
    <w:rsid w:val="006B27BB"/>
    <w:rsid w:val="006B52FF"/>
    <w:rsid w:val="006C41B7"/>
    <w:rsid w:val="006C4307"/>
    <w:rsid w:val="006C4E47"/>
    <w:rsid w:val="006D2250"/>
    <w:rsid w:val="006E3AD1"/>
    <w:rsid w:val="006E69A4"/>
    <w:rsid w:val="0070042F"/>
    <w:rsid w:val="00701D3E"/>
    <w:rsid w:val="00702DC0"/>
    <w:rsid w:val="007065B0"/>
    <w:rsid w:val="00707830"/>
    <w:rsid w:val="00715364"/>
    <w:rsid w:val="00731906"/>
    <w:rsid w:val="00744763"/>
    <w:rsid w:val="00745A4B"/>
    <w:rsid w:val="00746C61"/>
    <w:rsid w:val="00747ECB"/>
    <w:rsid w:val="00750077"/>
    <w:rsid w:val="00761639"/>
    <w:rsid w:val="00762973"/>
    <w:rsid w:val="007643AB"/>
    <w:rsid w:val="00791A4B"/>
    <w:rsid w:val="00791BB9"/>
    <w:rsid w:val="007B39A0"/>
    <w:rsid w:val="007C48D7"/>
    <w:rsid w:val="007D22A6"/>
    <w:rsid w:val="007E377C"/>
    <w:rsid w:val="007F0B5C"/>
    <w:rsid w:val="007F3963"/>
    <w:rsid w:val="007F54FE"/>
    <w:rsid w:val="007F555A"/>
    <w:rsid w:val="00801BDE"/>
    <w:rsid w:val="00802E9C"/>
    <w:rsid w:val="0081549E"/>
    <w:rsid w:val="008256CC"/>
    <w:rsid w:val="00840E2B"/>
    <w:rsid w:val="00854B79"/>
    <w:rsid w:val="00861FFB"/>
    <w:rsid w:val="00862687"/>
    <w:rsid w:val="00863C30"/>
    <w:rsid w:val="00874053"/>
    <w:rsid w:val="00884408"/>
    <w:rsid w:val="008875FA"/>
    <w:rsid w:val="00890D1D"/>
    <w:rsid w:val="0089569D"/>
    <w:rsid w:val="00897423"/>
    <w:rsid w:val="008A2892"/>
    <w:rsid w:val="008A5EBB"/>
    <w:rsid w:val="008B6DC3"/>
    <w:rsid w:val="008C12DF"/>
    <w:rsid w:val="008C66E4"/>
    <w:rsid w:val="008D49B6"/>
    <w:rsid w:val="008E63BE"/>
    <w:rsid w:val="008F1F80"/>
    <w:rsid w:val="009010DD"/>
    <w:rsid w:val="00910058"/>
    <w:rsid w:val="00913B19"/>
    <w:rsid w:val="00951BE7"/>
    <w:rsid w:val="00952D3C"/>
    <w:rsid w:val="00964475"/>
    <w:rsid w:val="00964C3E"/>
    <w:rsid w:val="00972517"/>
    <w:rsid w:val="00985CDF"/>
    <w:rsid w:val="00986D72"/>
    <w:rsid w:val="00993016"/>
    <w:rsid w:val="009A5371"/>
    <w:rsid w:val="009B2A90"/>
    <w:rsid w:val="009C33EF"/>
    <w:rsid w:val="009C3496"/>
    <w:rsid w:val="009C4789"/>
    <w:rsid w:val="009D2EB9"/>
    <w:rsid w:val="009E0800"/>
    <w:rsid w:val="009E1678"/>
    <w:rsid w:val="009E3B42"/>
    <w:rsid w:val="009F7910"/>
    <w:rsid w:val="009F7F97"/>
    <w:rsid w:val="00A02436"/>
    <w:rsid w:val="00A04648"/>
    <w:rsid w:val="00A0664E"/>
    <w:rsid w:val="00A102AC"/>
    <w:rsid w:val="00A1395F"/>
    <w:rsid w:val="00A141C0"/>
    <w:rsid w:val="00A26917"/>
    <w:rsid w:val="00A323FE"/>
    <w:rsid w:val="00A40FF7"/>
    <w:rsid w:val="00A43355"/>
    <w:rsid w:val="00A4416E"/>
    <w:rsid w:val="00A466AE"/>
    <w:rsid w:val="00A5130D"/>
    <w:rsid w:val="00A52501"/>
    <w:rsid w:val="00A53ADE"/>
    <w:rsid w:val="00A551FA"/>
    <w:rsid w:val="00A55AEB"/>
    <w:rsid w:val="00A55BC4"/>
    <w:rsid w:val="00A607C5"/>
    <w:rsid w:val="00A60AF1"/>
    <w:rsid w:val="00A73C2C"/>
    <w:rsid w:val="00A74689"/>
    <w:rsid w:val="00A80E09"/>
    <w:rsid w:val="00A82BDC"/>
    <w:rsid w:val="00A87B0B"/>
    <w:rsid w:val="00A9599C"/>
    <w:rsid w:val="00AA12F5"/>
    <w:rsid w:val="00AA18DF"/>
    <w:rsid w:val="00AA6941"/>
    <w:rsid w:val="00AC3029"/>
    <w:rsid w:val="00AC5293"/>
    <w:rsid w:val="00AC5737"/>
    <w:rsid w:val="00AE505F"/>
    <w:rsid w:val="00AF6603"/>
    <w:rsid w:val="00B00628"/>
    <w:rsid w:val="00B017D4"/>
    <w:rsid w:val="00B0591E"/>
    <w:rsid w:val="00B2237B"/>
    <w:rsid w:val="00B32C3C"/>
    <w:rsid w:val="00B333D0"/>
    <w:rsid w:val="00B3568B"/>
    <w:rsid w:val="00B35B79"/>
    <w:rsid w:val="00B413F9"/>
    <w:rsid w:val="00B4684C"/>
    <w:rsid w:val="00B473DE"/>
    <w:rsid w:val="00B4772C"/>
    <w:rsid w:val="00B62EBD"/>
    <w:rsid w:val="00B67067"/>
    <w:rsid w:val="00B678C1"/>
    <w:rsid w:val="00B73253"/>
    <w:rsid w:val="00B802AE"/>
    <w:rsid w:val="00B82EE9"/>
    <w:rsid w:val="00B83BA6"/>
    <w:rsid w:val="00B8610F"/>
    <w:rsid w:val="00B9004E"/>
    <w:rsid w:val="00B90675"/>
    <w:rsid w:val="00B949E5"/>
    <w:rsid w:val="00BA30F4"/>
    <w:rsid w:val="00BA4E24"/>
    <w:rsid w:val="00BA7466"/>
    <w:rsid w:val="00BB2FE1"/>
    <w:rsid w:val="00BB6FAF"/>
    <w:rsid w:val="00BC25B9"/>
    <w:rsid w:val="00BD1484"/>
    <w:rsid w:val="00BD5FF5"/>
    <w:rsid w:val="00BE5BFF"/>
    <w:rsid w:val="00BF053E"/>
    <w:rsid w:val="00BF6175"/>
    <w:rsid w:val="00BF66E4"/>
    <w:rsid w:val="00BF68E8"/>
    <w:rsid w:val="00C10A88"/>
    <w:rsid w:val="00C16DBB"/>
    <w:rsid w:val="00C331AC"/>
    <w:rsid w:val="00C52038"/>
    <w:rsid w:val="00C6438C"/>
    <w:rsid w:val="00C730EA"/>
    <w:rsid w:val="00C75338"/>
    <w:rsid w:val="00C831A3"/>
    <w:rsid w:val="00C87D1F"/>
    <w:rsid w:val="00C933E7"/>
    <w:rsid w:val="00C954FC"/>
    <w:rsid w:val="00CA0DB6"/>
    <w:rsid w:val="00CA66C7"/>
    <w:rsid w:val="00CB4037"/>
    <w:rsid w:val="00CC6615"/>
    <w:rsid w:val="00CD2BE0"/>
    <w:rsid w:val="00CE4BE2"/>
    <w:rsid w:val="00CE5F3C"/>
    <w:rsid w:val="00CF0F94"/>
    <w:rsid w:val="00CF28B0"/>
    <w:rsid w:val="00CF3991"/>
    <w:rsid w:val="00D02F44"/>
    <w:rsid w:val="00D04049"/>
    <w:rsid w:val="00D04A01"/>
    <w:rsid w:val="00D05D46"/>
    <w:rsid w:val="00D15DFA"/>
    <w:rsid w:val="00D22E8E"/>
    <w:rsid w:val="00D3218E"/>
    <w:rsid w:val="00D333F6"/>
    <w:rsid w:val="00D404F7"/>
    <w:rsid w:val="00D45740"/>
    <w:rsid w:val="00D47173"/>
    <w:rsid w:val="00D60536"/>
    <w:rsid w:val="00D61D64"/>
    <w:rsid w:val="00D63D90"/>
    <w:rsid w:val="00D66DE7"/>
    <w:rsid w:val="00D81511"/>
    <w:rsid w:val="00D84C74"/>
    <w:rsid w:val="00DA1C64"/>
    <w:rsid w:val="00DA2260"/>
    <w:rsid w:val="00DB1A80"/>
    <w:rsid w:val="00DB6E29"/>
    <w:rsid w:val="00DC6774"/>
    <w:rsid w:val="00DC77FC"/>
    <w:rsid w:val="00DE47F6"/>
    <w:rsid w:val="00DE7B24"/>
    <w:rsid w:val="00DF48A6"/>
    <w:rsid w:val="00E13839"/>
    <w:rsid w:val="00E17C2F"/>
    <w:rsid w:val="00E22EDE"/>
    <w:rsid w:val="00E24650"/>
    <w:rsid w:val="00E377BE"/>
    <w:rsid w:val="00E50E3C"/>
    <w:rsid w:val="00E539FA"/>
    <w:rsid w:val="00E70768"/>
    <w:rsid w:val="00E80662"/>
    <w:rsid w:val="00E82667"/>
    <w:rsid w:val="00E96EC7"/>
    <w:rsid w:val="00EA0FDE"/>
    <w:rsid w:val="00EA23A8"/>
    <w:rsid w:val="00EB1F86"/>
    <w:rsid w:val="00EB7F8F"/>
    <w:rsid w:val="00EC09BE"/>
    <w:rsid w:val="00EC7B84"/>
    <w:rsid w:val="00ED4152"/>
    <w:rsid w:val="00EF46EC"/>
    <w:rsid w:val="00EF5478"/>
    <w:rsid w:val="00F00997"/>
    <w:rsid w:val="00F02B45"/>
    <w:rsid w:val="00F054E2"/>
    <w:rsid w:val="00F0560C"/>
    <w:rsid w:val="00F26A0F"/>
    <w:rsid w:val="00F30DAB"/>
    <w:rsid w:val="00F30DED"/>
    <w:rsid w:val="00F35FFA"/>
    <w:rsid w:val="00F40BA6"/>
    <w:rsid w:val="00F42792"/>
    <w:rsid w:val="00F45A20"/>
    <w:rsid w:val="00F47BFC"/>
    <w:rsid w:val="00F53129"/>
    <w:rsid w:val="00F6012E"/>
    <w:rsid w:val="00F62C19"/>
    <w:rsid w:val="00F74893"/>
    <w:rsid w:val="00F83972"/>
    <w:rsid w:val="00F8652A"/>
    <w:rsid w:val="00F904C4"/>
    <w:rsid w:val="00F94E03"/>
    <w:rsid w:val="00F973A2"/>
    <w:rsid w:val="00FB0C2F"/>
    <w:rsid w:val="00FB2165"/>
    <w:rsid w:val="00FB657A"/>
    <w:rsid w:val="00FC6208"/>
    <w:rsid w:val="00FD478C"/>
    <w:rsid w:val="00FF1DC5"/>
    <w:rsid w:val="00FF290A"/>
    <w:rsid w:val="00FF54F5"/>
    <w:rsid w:val="00FF68AB"/>
  </w:rsids>
  <m:mathPr>
    <m:mathFont m:val="Cambria Math"/>
    <m:brkBin m:val="before"/>
    <m:brkBinSub m:val="--"/>
    <m:smallFrac m:val="off"/>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gitternetz">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webSettings.xml><?xml version="1.0" encoding="utf-8"?>
<w:webSettings xmlns:r="http://schemas.openxmlformats.org/officeDocument/2006/relationships" xmlns:w="http://schemas.openxmlformats.org/wordprocessingml/2006/main">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12301558">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9DA52-41EE-4FC3-9A99-65D521F64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6671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IVV 5, WWU Muenster</Company>
  <LinksUpToDate>false</LinksUpToDate>
  <CharactersWithSpaces>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dvorberg</cp:lastModifiedBy>
  <cp:revision>4</cp:revision>
  <cp:lastPrinted>2011-10-19T14:02:00Z</cp:lastPrinted>
  <dcterms:created xsi:type="dcterms:W3CDTF">2013-01-24T17:45:00Z</dcterms:created>
  <dcterms:modified xsi:type="dcterms:W3CDTF">2013-04-04T21:41:00Z</dcterms:modified>
</cp:coreProperties>
</file>