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B45" w:rsidRPr="0001170C" w:rsidRDefault="00B95B2E" w:rsidP="00F02B45">
      <w:pPr>
        <w:pStyle w:val="Kopfzeile"/>
        <w:spacing w:after="240"/>
        <w:jc w:val="right"/>
        <w:rPr>
          <w:rFonts w:ascii="Candara" w:hAnsi="Candara" w:cs="Arial"/>
          <w:i/>
          <w:noProof/>
          <w:sz w:val="16"/>
          <w:szCs w:val="16"/>
          <w:lang w:eastAsia="de-DE"/>
        </w:rPr>
      </w:pPr>
      <w:r>
        <w:rPr>
          <w:rFonts w:ascii="Candara" w:hAnsi="Candara" w:cs="Arial"/>
          <w:i/>
          <w:noProof/>
          <w:sz w:val="16"/>
          <w:lang w:eastAsia="de-DE"/>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-94615</wp:posOffset>
                </wp:positionV>
                <wp:extent cx="3274695" cy="1388745"/>
                <wp:effectExtent l="0" t="0" r="1905" b="190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644F43" w:rsidRDefault="00644F43" w:rsidP="00F02B45">
                            <w:pPr>
                              <w:rPr>
                                <w:i/>
                              </w:rPr>
                            </w:pPr>
                          </w:p>
                          <w:p w:rsidR="00644F43" w:rsidRPr="00A53ADE" w:rsidRDefault="00644F43" w:rsidP="00F02B45">
                            <w:pPr>
                              <w:rPr>
                                <w:i/>
                                <w:sz w:val="12"/>
                              </w:rPr>
                            </w:pPr>
                          </w:p>
                          <w:p w:rsidR="00644F43" w:rsidRPr="0001170C" w:rsidRDefault="00644F43" w:rsidP="00F02B45">
                            <w:pPr>
                              <w:jc w:val="center"/>
                              <w:rPr>
                                <w:rFonts w:ascii="Candara" w:hAnsi="Candara"/>
                                <w:i/>
                              </w:rPr>
                            </w:pPr>
                            <w:r w:rsidRPr="0001170C">
                              <w:rPr>
                                <w:rFonts w:ascii="Candara" w:hAnsi="Candara"/>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05pt;margin-top:-7.45pt;width:257.85pt;height:10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QjOHTykCAABJBAAADgAAAAAAAAAAAAAAAAAuAgAAZHJzL2Uy&#10;b0RvYy54bWxQSwECLQAUAAYACAAAACEA3Rpwtt4AAAAIAQAADwAAAAAAAAAAAAAAAACDBAAAZHJz&#10;L2Rvd25yZXYueG1sUEsFBgAAAAAEAAQA8wAAAI4FAAAAAA==&#10;">
                <v:textbox>
                  <w:txbxContent>
                    <w:p w:rsidR="00644F43" w:rsidRDefault="00644F43" w:rsidP="00F02B45">
                      <w:pPr>
                        <w:rPr>
                          <w:i/>
                        </w:rPr>
                      </w:pPr>
                    </w:p>
                    <w:p w:rsidR="00644F43" w:rsidRPr="00A53ADE" w:rsidRDefault="00644F43" w:rsidP="00F02B45">
                      <w:pPr>
                        <w:rPr>
                          <w:i/>
                          <w:sz w:val="12"/>
                        </w:rPr>
                      </w:pPr>
                    </w:p>
                    <w:p w:rsidR="00644F43" w:rsidRPr="0001170C" w:rsidRDefault="00644F43" w:rsidP="00F02B45">
                      <w:pPr>
                        <w:jc w:val="center"/>
                        <w:rPr>
                          <w:rFonts w:ascii="Candara" w:hAnsi="Candara"/>
                          <w:i/>
                        </w:rPr>
                      </w:pPr>
                      <w:r w:rsidRPr="0001170C">
                        <w:rPr>
                          <w:rFonts w:ascii="Candara" w:hAnsi="Candara"/>
                          <w:i/>
                        </w:rPr>
                        <w:t>&gt;Logo des Forschungsinstituts&lt;</w:t>
                      </w:r>
                    </w:p>
                  </w:txbxContent>
                </v:textbox>
              </v:rect>
            </w:pict>
          </mc:Fallback>
        </mc:AlternateContent>
      </w:r>
      <w:r w:rsidR="00F02B45" w:rsidRPr="0001170C">
        <w:rPr>
          <w:rFonts w:ascii="Candara" w:hAnsi="Candara" w:cs="Arial"/>
          <w:i/>
          <w:noProof/>
          <w:sz w:val="16"/>
          <w:szCs w:val="16"/>
          <w:lang w:eastAsia="de-DE"/>
        </w:rPr>
        <w:t>&gt;Forschungsinstitut&lt;</w:t>
      </w:r>
    </w:p>
    <w:p w:rsidR="00226D36" w:rsidRPr="0001170C" w:rsidRDefault="00226D36" w:rsidP="00226D36">
      <w:pPr>
        <w:pStyle w:val="Kopfzeile"/>
        <w:spacing w:after="240"/>
        <w:jc w:val="right"/>
        <w:rPr>
          <w:rFonts w:ascii="Candara" w:hAnsi="Candara" w:cs="Arial"/>
          <w:sz w:val="16"/>
        </w:rPr>
      </w:pPr>
      <w:r w:rsidRPr="0001170C">
        <w:rPr>
          <w:rFonts w:ascii="Candara" w:hAnsi="Candara" w:cs="Arial"/>
          <w:i/>
          <w:sz w:val="16"/>
        </w:rPr>
        <w:t>&gt;Name de</w:t>
      </w:r>
      <w:r>
        <w:rPr>
          <w:rFonts w:ascii="Candara" w:hAnsi="Candara" w:cs="Arial"/>
          <w:i/>
          <w:sz w:val="16"/>
        </w:rPr>
        <w:t>r Projektleiterin/de</w:t>
      </w:r>
      <w:r w:rsidRPr="0001170C">
        <w:rPr>
          <w:rFonts w:ascii="Candara" w:hAnsi="Candara" w:cs="Arial"/>
          <w:i/>
          <w:sz w:val="16"/>
        </w:rPr>
        <w:t>s Projektleiters&lt;</w:t>
      </w:r>
    </w:p>
    <w:p w:rsidR="00226D36" w:rsidRPr="0001170C" w:rsidRDefault="00226D36" w:rsidP="00226D36">
      <w:pPr>
        <w:pStyle w:val="Kopfzeile"/>
        <w:spacing w:after="240"/>
        <w:jc w:val="right"/>
        <w:rPr>
          <w:rFonts w:ascii="Candara" w:hAnsi="Candara" w:cs="Arial"/>
          <w:sz w:val="16"/>
        </w:rPr>
      </w:pPr>
      <w:r w:rsidRPr="0001170C">
        <w:rPr>
          <w:rFonts w:ascii="Candara" w:hAnsi="Candara" w:cs="Arial"/>
          <w:sz w:val="16"/>
        </w:rPr>
        <w:t>Ansprechpartner</w:t>
      </w:r>
      <w:r>
        <w:rPr>
          <w:rFonts w:ascii="Candara" w:hAnsi="Candara" w:cs="Arial"/>
          <w:sz w:val="16"/>
        </w:rPr>
        <w:t>*in</w:t>
      </w:r>
      <w:r w:rsidRPr="0001170C">
        <w:rPr>
          <w:rFonts w:ascii="Candara" w:hAnsi="Candara" w:cs="Arial"/>
          <w:sz w:val="16"/>
        </w:rPr>
        <w:t xml:space="preserve"> für eventuelle Rückfragen:</w:t>
      </w:r>
    </w:p>
    <w:p w:rsidR="00226D36" w:rsidRPr="0001170C" w:rsidRDefault="00226D36" w:rsidP="00226D36">
      <w:pPr>
        <w:pStyle w:val="Kopfzeile"/>
        <w:spacing w:after="240"/>
        <w:jc w:val="right"/>
        <w:rPr>
          <w:rFonts w:ascii="Candara" w:hAnsi="Candara" w:cs="Arial"/>
          <w:i/>
          <w:sz w:val="16"/>
        </w:rPr>
      </w:pPr>
      <w:r w:rsidRPr="0001170C">
        <w:rPr>
          <w:rFonts w:ascii="Candara" w:hAnsi="Candara" w:cs="Arial"/>
          <w:i/>
          <w:sz w:val="16"/>
        </w:rPr>
        <w:t>&gt;Name de</w:t>
      </w:r>
      <w:r>
        <w:rPr>
          <w:rFonts w:ascii="Candara" w:hAnsi="Candara" w:cs="Arial"/>
          <w:i/>
          <w:sz w:val="16"/>
        </w:rPr>
        <w:t>r Versuchsleiterin/de</w:t>
      </w:r>
      <w:r w:rsidRPr="0001170C">
        <w:rPr>
          <w:rFonts w:ascii="Candara" w:hAnsi="Candara" w:cs="Arial"/>
          <w:i/>
          <w:sz w:val="16"/>
        </w:rPr>
        <w:t>s Versuchsleiters &lt;</w:t>
      </w:r>
    </w:p>
    <w:p w:rsidR="00226D36" w:rsidRPr="0001170C" w:rsidRDefault="00226D36" w:rsidP="00226D36">
      <w:pPr>
        <w:pStyle w:val="Kopfzeile"/>
        <w:spacing w:after="240"/>
        <w:jc w:val="right"/>
        <w:rPr>
          <w:rFonts w:ascii="Candara" w:hAnsi="Candara" w:cs="Arial"/>
          <w:sz w:val="16"/>
        </w:rPr>
      </w:pPr>
      <w:r w:rsidRPr="0001170C">
        <w:rPr>
          <w:rFonts w:ascii="Candara" w:hAnsi="Candara" w:cs="Arial"/>
          <w:sz w:val="16"/>
        </w:rPr>
        <w:t xml:space="preserve">Telefon: </w:t>
      </w:r>
      <w:r w:rsidRPr="0001170C">
        <w:rPr>
          <w:rFonts w:ascii="Candara" w:hAnsi="Candara" w:cs="Arial"/>
          <w:i/>
          <w:sz w:val="16"/>
        </w:rPr>
        <w:t>&gt;Telefonnummer de</w:t>
      </w:r>
      <w:r>
        <w:rPr>
          <w:rFonts w:ascii="Candara" w:hAnsi="Candara" w:cs="Arial"/>
          <w:i/>
          <w:sz w:val="16"/>
        </w:rPr>
        <w:t>r</w:t>
      </w:r>
      <w:r w:rsidRPr="0001170C">
        <w:rPr>
          <w:rFonts w:ascii="Candara" w:hAnsi="Candara" w:cs="Arial"/>
          <w:i/>
          <w:sz w:val="16"/>
        </w:rPr>
        <w:t xml:space="preserve"> Versuchsleit</w:t>
      </w:r>
      <w:r>
        <w:rPr>
          <w:rFonts w:ascii="Candara" w:hAnsi="Candara" w:cs="Arial"/>
          <w:i/>
          <w:sz w:val="16"/>
        </w:rPr>
        <w:t>ung</w:t>
      </w:r>
      <w:r w:rsidRPr="0001170C">
        <w:rPr>
          <w:rFonts w:ascii="Candara" w:hAnsi="Candara" w:cs="Arial"/>
          <w:i/>
          <w:sz w:val="16"/>
        </w:rPr>
        <w:t xml:space="preserve"> &lt;</w:t>
      </w:r>
    </w:p>
    <w:p w:rsidR="00F02B45" w:rsidRPr="0001170C" w:rsidRDefault="00F02B45" w:rsidP="00F02B45">
      <w:pPr>
        <w:spacing w:after="0"/>
        <w:rPr>
          <w:rFonts w:ascii="Candara" w:hAnsi="Candara" w:cstheme="minorHAnsi"/>
          <w:b/>
          <w:sz w:val="16"/>
          <w:szCs w:val="24"/>
        </w:rPr>
      </w:pPr>
      <w:bookmarkStart w:id="0" w:name="_GoBack"/>
      <w:bookmarkEnd w:id="0"/>
    </w:p>
    <w:p w:rsidR="00F02B45" w:rsidRPr="0001170C" w:rsidRDefault="00F02B45" w:rsidP="0001170C">
      <w:pPr>
        <w:spacing w:after="0"/>
        <w:outlineLvl w:val="0"/>
        <w:rPr>
          <w:rFonts w:ascii="Candara" w:hAnsi="Candara" w:cstheme="minorHAnsi"/>
          <w:b/>
          <w:sz w:val="28"/>
          <w:szCs w:val="24"/>
        </w:rPr>
      </w:pPr>
      <w:r w:rsidRPr="0001170C">
        <w:rPr>
          <w:rFonts w:ascii="Candara" w:hAnsi="Candara" w:cstheme="minorHAnsi"/>
          <w:b/>
          <w:sz w:val="28"/>
          <w:szCs w:val="24"/>
        </w:rPr>
        <w:t>Teilnehmerinformation für MRT-Studien</w:t>
      </w:r>
    </w:p>
    <w:p w:rsidR="00F02B45" w:rsidRPr="0001170C" w:rsidRDefault="00F02B45" w:rsidP="0001170C">
      <w:pPr>
        <w:spacing w:after="0"/>
        <w:ind w:right="-1"/>
        <w:rPr>
          <w:rFonts w:ascii="Candara" w:hAnsi="Candara" w:cstheme="minorHAnsi"/>
          <w:b/>
          <w:i/>
          <w:sz w:val="24"/>
          <w:szCs w:val="24"/>
        </w:rPr>
      </w:pPr>
      <w:r w:rsidRPr="0001170C">
        <w:rPr>
          <w:rFonts w:ascii="Candara" w:hAnsi="Candara" w:cstheme="minorHAnsi"/>
          <w:b/>
          <w:i/>
          <w:sz w:val="24"/>
          <w:szCs w:val="24"/>
        </w:rPr>
        <w:t>&gt;Forschungsinstitut&lt;</w:t>
      </w:r>
    </w:p>
    <w:p w:rsidR="00F02B45" w:rsidRPr="0001170C" w:rsidRDefault="00B95B2E" w:rsidP="0001170C">
      <w:pPr>
        <w:spacing w:after="0"/>
        <w:rPr>
          <w:rFonts w:ascii="Candara" w:hAnsi="Candara" w:cstheme="minorHAnsi"/>
          <w:b/>
          <w:i/>
          <w:sz w:val="24"/>
          <w:szCs w:val="24"/>
        </w:rPr>
      </w:pPr>
      <w:r>
        <w:rPr>
          <w:rFonts w:ascii="Times New Roman" w:hAnsi="Times New Roman" w:cs="Times New Roman"/>
          <w:noProof/>
          <w:sz w:val="24"/>
          <w:szCs w:val="24"/>
          <w:lang w:eastAsia="de-DE"/>
        </w:rPr>
        <mc:AlternateContent>
          <mc:Choice Requires="wps">
            <w:drawing>
              <wp:anchor distT="0" distB="0" distL="114300" distR="114300" simplePos="0" relativeHeight="251674624" behindDoc="0" locked="0" layoutInCell="1" allowOverlap="1">
                <wp:simplePos x="0" y="0"/>
                <wp:positionH relativeFrom="column">
                  <wp:posOffset>3346450</wp:posOffset>
                </wp:positionH>
                <wp:positionV relativeFrom="paragraph">
                  <wp:posOffset>95885</wp:posOffset>
                </wp:positionV>
                <wp:extent cx="2611755" cy="50609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755" cy="5060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4051B" w:rsidRDefault="00A4051B" w:rsidP="00A4051B">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A4051B" w:rsidRDefault="00A4051B" w:rsidP="00A4051B">
                            <w:pPr>
                              <w:tabs>
                                <w:tab w:val="left" w:pos="2410"/>
                              </w:tabs>
                              <w:spacing w:after="0"/>
                              <w:rPr>
                                <w:rFonts w:ascii="Candara" w:hAnsi="Candara"/>
                              </w:rPr>
                            </w:pPr>
                            <w:proofErr w:type="gramStart"/>
                            <w:r>
                              <w:rPr>
                                <w:rFonts w:ascii="Candara" w:hAnsi="Candara"/>
                                <w:highlight w:val="yellow"/>
                              </w:rPr>
                              <w:t>kursiv  gesetzte</w:t>
                            </w:r>
                            <w:proofErr w:type="gramEnd"/>
                            <w:r>
                              <w:rPr>
                                <w:rFonts w:ascii="Candara" w:hAnsi="Candara"/>
                                <w:highlight w:val="yellow"/>
                              </w:rPr>
                              <w:t xml:space="preserve"> Teile: </w:t>
                            </w:r>
                            <w:r>
                              <w:rPr>
                                <w:rFonts w:ascii="Candara" w:hAnsi="Candara"/>
                                <w:highlight w:val="yellow"/>
                              </w:rPr>
                              <w:tab/>
                              <w:t>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263.5pt;margin-top:7.55pt;width:205.65pt;height:3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" filled="f" stroked="f">
                <v:path arrowok="t"/>
                <v:textbox>
                  <w:txbxContent>
                    <w:p w:rsidR="00A4051B" w:rsidRDefault="00A4051B" w:rsidP="00A4051B">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A4051B" w:rsidRDefault="00A4051B" w:rsidP="00A4051B">
                      <w:pPr>
                        <w:tabs>
                          <w:tab w:val="left" w:pos="2410"/>
                        </w:tabs>
                        <w:spacing w:after="0"/>
                        <w:rPr>
                          <w:rFonts w:ascii="Candara" w:hAnsi="Candara"/>
                        </w:rPr>
                      </w:pPr>
                      <w:proofErr w:type="gramStart"/>
                      <w:r>
                        <w:rPr>
                          <w:rFonts w:ascii="Candara" w:hAnsi="Candara"/>
                          <w:highlight w:val="yellow"/>
                        </w:rPr>
                        <w:t>kursiv  gesetzte</w:t>
                      </w:r>
                      <w:proofErr w:type="gramEnd"/>
                      <w:r>
                        <w:rPr>
                          <w:rFonts w:ascii="Candara" w:hAnsi="Candara"/>
                          <w:highlight w:val="yellow"/>
                        </w:rPr>
                        <w:t xml:space="preserve"> Teile: </w:t>
                      </w:r>
                      <w:r>
                        <w:rPr>
                          <w:rFonts w:ascii="Candara" w:hAnsi="Candara"/>
                          <w:highlight w:val="yellow"/>
                        </w:rPr>
                        <w:tab/>
                        <w:t>fakultativ</w:t>
                      </w:r>
                    </w:p>
                  </w:txbxContent>
                </v:textbox>
                <w10:wrap type="square"/>
              </v:shape>
            </w:pict>
          </mc:Fallback>
        </mc:AlternateContent>
      </w:r>
    </w:p>
    <w:p w:rsidR="00F02B45" w:rsidRPr="0001170C" w:rsidRDefault="00F02B45" w:rsidP="0001170C">
      <w:pPr>
        <w:spacing w:after="120" w:line="240" w:lineRule="auto"/>
        <w:outlineLvl w:val="0"/>
        <w:rPr>
          <w:rFonts w:ascii="Candara" w:hAnsi="Candara" w:cstheme="minorHAnsi"/>
          <w:b/>
          <w:sz w:val="24"/>
          <w:szCs w:val="24"/>
        </w:rPr>
      </w:pPr>
      <w:r w:rsidRPr="0001170C">
        <w:rPr>
          <w:rFonts w:ascii="Candara" w:hAnsi="Candara" w:cstheme="minorHAnsi"/>
          <w:b/>
          <w:sz w:val="24"/>
          <w:szCs w:val="24"/>
        </w:rPr>
        <w:t xml:space="preserve">Titel der Studie: </w:t>
      </w:r>
      <w:r w:rsidRPr="0001170C">
        <w:rPr>
          <w:rFonts w:ascii="Candara" w:hAnsi="Candara" w:cstheme="minorHAnsi"/>
          <w:b/>
          <w:i/>
          <w:sz w:val="24"/>
          <w:szCs w:val="24"/>
        </w:rPr>
        <w:t>&gt;Titel&lt;</w:t>
      </w:r>
    </w:p>
    <w:p w:rsidR="00613D42" w:rsidRPr="0001170C" w:rsidRDefault="00613D42" w:rsidP="0001170C">
      <w:pPr>
        <w:widowControl w:val="0"/>
        <w:autoSpaceDE w:val="0"/>
        <w:autoSpaceDN w:val="0"/>
        <w:adjustRightInd w:val="0"/>
        <w:spacing w:after="240" w:line="240" w:lineRule="auto"/>
        <w:rPr>
          <w:rFonts w:ascii="Candara" w:hAnsi="Candara" w:cs="Arial"/>
        </w:rPr>
      </w:pPr>
    </w:p>
    <w:p w:rsidR="00DC6774" w:rsidRPr="0001170C" w:rsidRDefault="00DC6774" w:rsidP="0001170C">
      <w:pPr>
        <w:spacing w:after="120" w:line="240" w:lineRule="auto"/>
        <w:rPr>
          <w:rFonts w:ascii="Candara" w:hAnsi="Candara"/>
        </w:rPr>
      </w:pPr>
      <w:r w:rsidRPr="0001170C">
        <w:rPr>
          <w:rFonts w:ascii="Candara" w:hAnsi="Candara"/>
        </w:rPr>
        <w:t>Liebe Teilnehmerin, lieber Teilnehmer,</w:t>
      </w:r>
    </w:p>
    <w:p w:rsidR="00DC6774" w:rsidRPr="0001170C" w:rsidRDefault="00DC6774" w:rsidP="00A4051B">
      <w:pPr>
        <w:spacing w:after="120" w:line="240" w:lineRule="auto"/>
        <w:rPr>
          <w:rFonts w:ascii="Candara" w:hAnsi="Candara"/>
        </w:rPr>
      </w:pPr>
      <w:r w:rsidRPr="0001170C">
        <w:rPr>
          <w:rFonts w:ascii="Candara" w:hAnsi="Candara"/>
        </w:rPr>
        <w:t xml:space="preserve">im Rahmen einer wissenschaftlichen Studie möchten wir bei Ihnen eine </w:t>
      </w:r>
      <w:r w:rsidRPr="0001170C">
        <w:rPr>
          <w:rFonts w:ascii="Candara" w:hAnsi="Candara" w:cs="Arial"/>
        </w:rPr>
        <w:t xml:space="preserve">Magnetresonanztomographie (MRT; Kernspintomographie) </w:t>
      </w:r>
      <w:r w:rsidRPr="0001170C">
        <w:rPr>
          <w:rFonts w:ascii="Candara" w:hAnsi="Candara"/>
        </w:rPr>
        <w:t xml:space="preserve">durchführen. In den folgenden Abschnitten erfahren Sie Näheres über diese Untersuchung. </w:t>
      </w:r>
      <w:r w:rsidR="00A4051B">
        <w:rPr>
          <w:rFonts w:ascii="Candara" w:hAnsi="Candara"/>
        </w:rPr>
        <w:t>Bitte f</w:t>
      </w:r>
      <w:r w:rsidRPr="0001170C">
        <w:rPr>
          <w:rFonts w:ascii="Candara" w:hAnsi="Candara"/>
        </w:rPr>
        <w:t xml:space="preserve">ragen Sie uns, wenn Sie etwas nicht verstanden haben oder mehr über die Untersuchungsmethode erfahren möchten. </w:t>
      </w:r>
    </w:p>
    <w:p w:rsidR="00DC6774" w:rsidRPr="0001170C" w:rsidRDefault="00DC6774" w:rsidP="0001170C">
      <w:pPr>
        <w:spacing w:after="120" w:line="240" w:lineRule="auto"/>
        <w:rPr>
          <w:rFonts w:ascii="Candara" w:hAnsi="Candara"/>
        </w:rPr>
      </w:pPr>
    </w:p>
    <w:p w:rsidR="00DC6774" w:rsidRPr="0001170C" w:rsidRDefault="00DC6774" w:rsidP="0001170C">
      <w:pPr>
        <w:spacing w:after="120" w:line="240" w:lineRule="auto"/>
        <w:outlineLvl w:val="0"/>
        <w:rPr>
          <w:rFonts w:ascii="Candara" w:hAnsi="Candara"/>
          <w:b/>
        </w:rPr>
      </w:pPr>
      <w:r w:rsidRPr="0001170C">
        <w:rPr>
          <w:rFonts w:ascii="Candara" w:hAnsi="Candara"/>
          <w:b/>
        </w:rPr>
        <w:t>Zweck und Ablauf der Untersuchung</w:t>
      </w:r>
    </w:p>
    <w:p w:rsidR="00DC6774" w:rsidRPr="0001170C" w:rsidRDefault="00DC6774" w:rsidP="0001170C">
      <w:pPr>
        <w:spacing w:after="120" w:line="240" w:lineRule="auto"/>
        <w:rPr>
          <w:rFonts w:ascii="Candara" w:hAnsi="Candara" w:cs="Arial"/>
        </w:rPr>
      </w:pPr>
      <w:r w:rsidRPr="0001170C">
        <w:rPr>
          <w:rFonts w:ascii="Candara" w:hAnsi="Candara" w:cs="Arial"/>
        </w:rPr>
        <w:t>Die Untersuchung dient der Erforschung der Funktionsweise des menschlichen Gehirns.</w:t>
      </w:r>
    </w:p>
    <w:p w:rsidR="00A73C2C" w:rsidRPr="0001170C" w:rsidRDefault="00A73C2C" w:rsidP="0001170C">
      <w:pPr>
        <w:widowControl w:val="0"/>
        <w:autoSpaceDE w:val="0"/>
        <w:autoSpaceDN w:val="0"/>
        <w:adjustRightInd w:val="0"/>
        <w:spacing w:after="240" w:line="240" w:lineRule="auto"/>
        <w:rPr>
          <w:rFonts w:ascii="Candara" w:hAnsi="Candara" w:cs="Arial"/>
        </w:rPr>
      </w:pPr>
      <w:r w:rsidRPr="0001170C">
        <w:rPr>
          <w:rFonts w:ascii="Candara" w:hAnsi="Candara" w:cs="Arial"/>
        </w:rPr>
        <w:t>Die MRT-Technologie ist ein sogenanntes nicht-invasives Verfahren, d.</w:t>
      </w:r>
      <w:r w:rsidR="00C933E7" w:rsidRPr="0001170C">
        <w:rPr>
          <w:rFonts w:ascii="Candara" w:hAnsi="Candara" w:cs="Arial"/>
        </w:rPr>
        <w:t xml:space="preserve"> </w:t>
      </w:r>
      <w:r w:rsidRPr="0001170C">
        <w:rPr>
          <w:rFonts w:ascii="Candara" w:hAnsi="Candara" w:cs="Arial"/>
        </w:rPr>
        <w:t xml:space="preserve">h. es ist für den Körper nach heutigem Erkenntnisstand unschädlich. Im </w:t>
      </w:r>
      <w:r w:rsidR="00F35FFA" w:rsidRPr="0001170C">
        <w:rPr>
          <w:rFonts w:ascii="Candara" w:hAnsi="Candara" w:cs="Arial"/>
        </w:rPr>
        <w:t xml:space="preserve">Unterschied </w:t>
      </w:r>
      <w:r w:rsidRPr="0001170C">
        <w:rPr>
          <w:rFonts w:ascii="Candara" w:hAnsi="Candara" w:cs="Arial"/>
        </w:rPr>
        <w:t>zu anderen diagnostischen Verfahren wird bei der MRT-Technologie keine ionisierende Strahlung (Radioaktivität) eingesetzt. Nach heutigem Wissen</w:t>
      </w:r>
      <w:r w:rsidR="00C933E7" w:rsidRPr="0001170C">
        <w:rPr>
          <w:rFonts w:ascii="Candara" w:hAnsi="Candara" w:cs="Arial"/>
        </w:rPr>
        <w:t>s</w:t>
      </w:r>
      <w:r w:rsidRPr="0001170C">
        <w:rPr>
          <w:rFonts w:ascii="Candara" w:hAnsi="Candara" w:cs="Arial"/>
        </w:rPr>
        <w:t>stand, basierend auf mehr als 20-jähriger Erfahrung mit der MRT-Technologie, die täglich in allen größeren Kliniken eingesetzt wird, sind keine Nebeneffekte bekannt. Darüber hinaus gibt es keine Hinweise auf ne</w:t>
      </w:r>
      <w:r w:rsidR="006200A0" w:rsidRPr="0001170C">
        <w:rPr>
          <w:rFonts w:ascii="Candara" w:hAnsi="Candara" w:cs="Arial"/>
        </w:rPr>
        <w:t>gative Langzeiteffekte der MRT-</w:t>
      </w:r>
      <w:r w:rsidRPr="0001170C">
        <w:rPr>
          <w:rFonts w:ascii="Candara" w:hAnsi="Candara" w:cs="Arial"/>
        </w:rPr>
        <w:t>Technologie auf den menschlichen Körper.</w:t>
      </w:r>
    </w:p>
    <w:p w:rsidR="001F7569" w:rsidRPr="0001170C" w:rsidRDefault="001F7569" w:rsidP="0001170C">
      <w:pPr>
        <w:widowControl w:val="0"/>
        <w:autoSpaceDE w:val="0"/>
        <w:autoSpaceDN w:val="0"/>
        <w:adjustRightInd w:val="0"/>
        <w:spacing w:after="240" w:line="240" w:lineRule="auto"/>
        <w:rPr>
          <w:rFonts w:ascii="Candara" w:hAnsi="Candara" w:cs="Arial"/>
        </w:rPr>
      </w:pPr>
      <w:r w:rsidRPr="0001170C">
        <w:rPr>
          <w:rFonts w:ascii="Candara" w:hAnsi="Candara" w:cs="Arial"/>
        </w:rPr>
        <w:t>Sie werden auf eine</w:t>
      </w:r>
      <w:r w:rsidR="00D51473">
        <w:rPr>
          <w:rFonts w:ascii="Candara" w:hAnsi="Candara" w:cs="Arial"/>
        </w:rPr>
        <w:t>m</w:t>
      </w:r>
      <w:r w:rsidRPr="0001170C">
        <w:rPr>
          <w:rFonts w:ascii="Candara" w:hAnsi="Candara" w:cs="Arial"/>
        </w:rPr>
        <w:t xml:space="preserve"> Tisch liegen, welcher Sie in die zylinderförmige Öffnung des MR-</w:t>
      </w:r>
      <w:proofErr w:type="spellStart"/>
      <w:r w:rsidRPr="0001170C">
        <w:rPr>
          <w:rFonts w:ascii="Candara" w:hAnsi="Candara" w:cs="Arial"/>
        </w:rPr>
        <w:t>Tomographen</w:t>
      </w:r>
      <w:proofErr w:type="spellEnd"/>
      <w:r w:rsidRPr="0001170C">
        <w:rPr>
          <w:rFonts w:ascii="Candara" w:hAnsi="Candara" w:cs="Arial"/>
        </w:rPr>
        <w:t xml:space="preserve"> hineinfährt, wo sich die starken Magnetfelder befinden. Zusätzlich wird ein Rahmen (die Magnetspule) um Ihren Kopf gelegt. Während der Messu</w:t>
      </w:r>
      <w:r w:rsidR="00DA70FD">
        <w:rPr>
          <w:rFonts w:ascii="Candara" w:hAnsi="Candara" w:cs="Arial"/>
        </w:rPr>
        <w:t>ng werden Sie ein Klopfen hören, das durch die Messung entsteht.</w:t>
      </w:r>
      <w:r w:rsidRPr="0001170C">
        <w:rPr>
          <w:rFonts w:ascii="Candara" w:hAnsi="Candara" w:cs="Arial"/>
        </w:rPr>
        <w:t xml:space="preserve"> Um Schäden am Gehör zu vermeiden, werden Sie vor der Messung einen Gehörschutz erhalten. Die </w:t>
      </w:r>
      <w:r w:rsidR="00DA70FD">
        <w:rPr>
          <w:rFonts w:ascii="Candara" w:hAnsi="Candara" w:cs="Arial"/>
        </w:rPr>
        <w:t xml:space="preserve">gesamte </w:t>
      </w:r>
      <w:r w:rsidRPr="0001170C">
        <w:rPr>
          <w:rFonts w:ascii="Candara" w:hAnsi="Candara" w:cs="Arial"/>
        </w:rPr>
        <w:t>Untersuchungszeit liegt bei ca. &gt;</w:t>
      </w:r>
      <w:r w:rsidRPr="0001170C">
        <w:rPr>
          <w:rFonts w:ascii="Candara" w:hAnsi="Candara" w:cs="Arial"/>
          <w:i/>
        </w:rPr>
        <w:t>xx</w:t>
      </w:r>
      <w:r w:rsidRPr="0001170C">
        <w:rPr>
          <w:rFonts w:ascii="Candara" w:hAnsi="Candara" w:cs="Arial"/>
        </w:rPr>
        <w:t>&lt; Minuten. Sie werden gebeten, eine einfache Aufgabe im MR-</w:t>
      </w:r>
      <w:proofErr w:type="spellStart"/>
      <w:r w:rsidRPr="0001170C">
        <w:rPr>
          <w:rFonts w:ascii="Candara" w:hAnsi="Candara" w:cs="Arial"/>
        </w:rPr>
        <w:t>Tomographen</w:t>
      </w:r>
      <w:proofErr w:type="spellEnd"/>
      <w:r w:rsidRPr="0001170C">
        <w:rPr>
          <w:rFonts w:ascii="Candara" w:hAnsi="Candara" w:cs="Arial"/>
        </w:rPr>
        <w:t xml:space="preserve"> durchzuführen (Dauer ca. &gt;</w:t>
      </w:r>
      <w:proofErr w:type="spellStart"/>
      <w:r w:rsidRPr="0001170C">
        <w:rPr>
          <w:rFonts w:ascii="Candara" w:hAnsi="Candara" w:cs="Arial"/>
          <w:i/>
        </w:rPr>
        <w:t>yy</w:t>
      </w:r>
      <w:proofErr w:type="spellEnd"/>
      <w:r w:rsidRPr="0001170C">
        <w:rPr>
          <w:rFonts w:ascii="Candara" w:hAnsi="Candara" w:cs="Arial"/>
        </w:rPr>
        <w:t xml:space="preserve">&lt; min). </w:t>
      </w:r>
      <w:r w:rsidR="00DA70FD">
        <w:rPr>
          <w:rFonts w:ascii="Candara" w:hAnsi="Candara" w:cs="Arial"/>
        </w:rPr>
        <w:t>Unmittelbar d</w:t>
      </w:r>
      <w:r w:rsidRPr="0001170C">
        <w:rPr>
          <w:rFonts w:ascii="Candara" w:hAnsi="Candara" w:cs="Arial"/>
        </w:rPr>
        <w:t xml:space="preserve">anach </w:t>
      </w:r>
      <w:r w:rsidR="00DA70FD">
        <w:rPr>
          <w:rFonts w:ascii="Candara" w:hAnsi="Candara" w:cs="Arial"/>
        </w:rPr>
        <w:t xml:space="preserve">oder davor </w:t>
      </w:r>
      <w:r w:rsidRPr="0001170C">
        <w:rPr>
          <w:rFonts w:ascii="Candara" w:hAnsi="Candara" w:cs="Arial"/>
        </w:rPr>
        <w:t>erfolgt eine genauere Aufnahme von der Struktur Ihres Gehirns (Dauer ca. &gt;</w:t>
      </w:r>
      <w:proofErr w:type="spellStart"/>
      <w:r w:rsidRPr="0001170C">
        <w:rPr>
          <w:rFonts w:ascii="Candara" w:hAnsi="Candara" w:cs="Arial"/>
          <w:i/>
        </w:rPr>
        <w:t>zz</w:t>
      </w:r>
      <w:proofErr w:type="spellEnd"/>
      <w:r w:rsidRPr="0001170C">
        <w:rPr>
          <w:rFonts w:ascii="Candara" w:hAnsi="Candara" w:cs="Arial"/>
        </w:rPr>
        <w:t>&lt;</w:t>
      </w:r>
      <w:r w:rsidR="00F0560C" w:rsidRPr="0001170C">
        <w:rPr>
          <w:rFonts w:ascii="Candara" w:hAnsi="Candara" w:cs="Arial"/>
        </w:rPr>
        <w:t xml:space="preserve"> </w:t>
      </w:r>
      <w:r w:rsidRPr="0001170C">
        <w:rPr>
          <w:rFonts w:ascii="Candara" w:hAnsi="Candara" w:cs="Arial"/>
        </w:rPr>
        <w:t xml:space="preserve">min). </w:t>
      </w:r>
      <w:r w:rsidR="00DA70FD">
        <w:rPr>
          <w:rFonts w:ascii="Candara" w:hAnsi="Candara" w:cs="Arial"/>
        </w:rPr>
        <w:t>Wegen der Gesamtlänge der Untersuchungszeit sollten sie v</w:t>
      </w:r>
      <w:r w:rsidRPr="0001170C">
        <w:rPr>
          <w:rFonts w:ascii="Candara" w:hAnsi="Candara" w:cs="Arial"/>
        </w:rPr>
        <w:t xml:space="preserve">or der Untersuchung </w:t>
      </w:r>
      <w:r w:rsidR="00DA70FD">
        <w:rPr>
          <w:rFonts w:ascii="Candara" w:hAnsi="Candara" w:cs="Arial"/>
        </w:rPr>
        <w:t>die Toilette aufsuchen; darauf werden Sie auch nochmals durch die Mitarbeiter am MRT hingewiesen</w:t>
      </w:r>
      <w:r w:rsidRPr="0001170C">
        <w:rPr>
          <w:rFonts w:ascii="Candara" w:hAnsi="Candara" w:cs="Arial"/>
        </w:rPr>
        <w:t>. Sie haben während der Untersuchung jederzeit die Möglichkeit, mit den Untersuchern über eine Wechselsprechanlage in Kontakt zu treten. Zusätzlich bekommen Sie einen Alarmknopf (Druckball) mit</w:t>
      </w:r>
      <w:r w:rsidR="004F4C88" w:rsidRPr="0001170C">
        <w:rPr>
          <w:rFonts w:ascii="Candara" w:hAnsi="Candara" w:cs="Arial"/>
        </w:rPr>
        <w:t xml:space="preserve"> in den MR-</w:t>
      </w:r>
      <w:proofErr w:type="spellStart"/>
      <w:r w:rsidR="004F4C88" w:rsidRPr="0001170C">
        <w:rPr>
          <w:rFonts w:ascii="Candara" w:hAnsi="Candara" w:cs="Arial"/>
        </w:rPr>
        <w:t>Tomographen</w:t>
      </w:r>
      <w:proofErr w:type="spellEnd"/>
      <w:r w:rsidRPr="0001170C">
        <w:rPr>
          <w:rFonts w:ascii="Candara" w:hAnsi="Candara" w:cs="Arial"/>
        </w:rPr>
        <w:t>. Auf Ihren Wunsch hin können Sie jederzeit aus dem MR-</w:t>
      </w:r>
      <w:proofErr w:type="spellStart"/>
      <w:r w:rsidRPr="0001170C">
        <w:rPr>
          <w:rFonts w:ascii="Candara" w:hAnsi="Candara" w:cs="Arial"/>
        </w:rPr>
        <w:t>Tomographen</w:t>
      </w:r>
      <w:proofErr w:type="spellEnd"/>
      <w:r w:rsidRPr="0001170C">
        <w:rPr>
          <w:rFonts w:ascii="Candara" w:hAnsi="Candara" w:cs="Arial"/>
        </w:rPr>
        <w:t xml:space="preserve"> hinausgefahren werden. Abgesehen von möglichen Unbequemlichkeiten, die vom langen, stillen Liegen resultieren, sollten Sie keine Beschwerden während der Untersuchung haben.</w:t>
      </w:r>
    </w:p>
    <w:p w:rsidR="00A4051B" w:rsidRDefault="00A4051B" w:rsidP="0001170C">
      <w:pPr>
        <w:widowControl w:val="0"/>
        <w:autoSpaceDE w:val="0"/>
        <w:autoSpaceDN w:val="0"/>
        <w:adjustRightInd w:val="0"/>
        <w:spacing w:after="240" w:line="240" w:lineRule="auto"/>
        <w:rPr>
          <w:rFonts w:ascii="Candara" w:hAnsi="Candara" w:cs="Arial"/>
          <w:b/>
          <w:bCs/>
        </w:rPr>
      </w:pPr>
    </w:p>
    <w:p w:rsidR="00B32C3C" w:rsidRPr="0001170C" w:rsidRDefault="00B32C3C" w:rsidP="0001170C">
      <w:pPr>
        <w:widowControl w:val="0"/>
        <w:autoSpaceDE w:val="0"/>
        <w:autoSpaceDN w:val="0"/>
        <w:adjustRightInd w:val="0"/>
        <w:spacing w:after="240" w:line="240" w:lineRule="auto"/>
        <w:rPr>
          <w:rFonts w:ascii="Candara" w:hAnsi="Candara" w:cs="Verdana"/>
        </w:rPr>
      </w:pPr>
      <w:r w:rsidRPr="0001170C">
        <w:rPr>
          <w:rFonts w:ascii="Candara" w:hAnsi="Candara" w:cs="Arial"/>
          <w:b/>
          <w:bCs/>
        </w:rPr>
        <w:t xml:space="preserve">Die Anwendung von Magnetfeldern bei der MRT-Untersuchung schließt die Teilnahme von Personen </w:t>
      </w:r>
      <w:r w:rsidRPr="0001170C">
        <w:rPr>
          <w:rFonts w:ascii="Candara" w:hAnsi="Candara" w:cs="Arial"/>
          <w:b/>
          <w:bCs/>
        </w:rPr>
        <w:lastRenderedPageBreak/>
        <w:t>aus, die elektrische Geräte (z. B. Herzschrittmacher, Medikamentenpumpen usw.) oder Metallteile (z. B. Schrauben nach Knochenbruch) im oder am Körper haben. Die räumlichen Verhältnisse im MR-</w:t>
      </w:r>
      <w:proofErr w:type="spellStart"/>
      <w:r w:rsidRPr="0001170C">
        <w:rPr>
          <w:rFonts w:ascii="Candara" w:hAnsi="Candara" w:cs="Arial"/>
          <w:b/>
          <w:bCs/>
        </w:rPr>
        <w:t>Tomographen</w:t>
      </w:r>
      <w:proofErr w:type="spellEnd"/>
      <w:r w:rsidRPr="0001170C">
        <w:rPr>
          <w:rFonts w:ascii="Candara" w:hAnsi="Candara" w:cs="Arial"/>
          <w:b/>
          <w:bCs/>
        </w:rPr>
        <w:t xml:space="preserve"> lassen es nicht zu, Personen mit starken Rückenbeschwerden oder übermäßigem Übergewicht zu untersuchen. </w:t>
      </w:r>
    </w:p>
    <w:p w:rsidR="00B32C3C" w:rsidRPr="0001170C" w:rsidRDefault="00B32C3C" w:rsidP="0001170C">
      <w:pPr>
        <w:spacing w:after="120" w:line="240" w:lineRule="auto"/>
        <w:outlineLvl w:val="0"/>
        <w:rPr>
          <w:rFonts w:ascii="Candara" w:hAnsi="Candara" w:cs="Arial"/>
          <w:b/>
        </w:rPr>
      </w:pPr>
      <w:r w:rsidRPr="0001170C">
        <w:rPr>
          <w:rFonts w:ascii="Candara" w:hAnsi="Candara" w:cs="Arial"/>
          <w:b/>
        </w:rPr>
        <w:t>Zufallsbefunde</w:t>
      </w:r>
    </w:p>
    <w:p w:rsidR="00F76EC5" w:rsidRDefault="00B32C3C" w:rsidP="00F76EC5">
      <w:pPr>
        <w:spacing w:after="120" w:line="240" w:lineRule="auto"/>
        <w:rPr>
          <w:rFonts w:ascii="Candara" w:hAnsi="Candara"/>
        </w:rPr>
      </w:pPr>
      <w:r w:rsidRPr="0001170C">
        <w:rPr>
          <w:rFonts w:ascii="Candara" w:hAnsi="Candara"/>
        </w:rPr>
        <w:t>Die</w:t>
      </w:r>
      <w:r w:rsidR="00E23AB3">
        <w:rPr>
          <w:rFonts w:ascii="Candara" w:hAnsi="Candara"/>
        </w:rPr>
        <w:t>se</w:t>
      </w:r>
      <w:r w:rsidRPr="0001170C">
        <w:rPr>
          <w:rFonts w:ascii="Candara" w:hAnsi="Candara"/>
        </w:rPr>
        <w:t xml:space="preserve"> Untersuchung dient ausschließlich Forschungszwecken</w:t>
      </w:r>
      <w:r w:rsidR="00F76EC5">
        <w:rPr>
          <w:rFonts w:ascii="Candara" w:hAnsi="Candara"/>
        </w:rPr>
        <w:t>,</w:t>
      </w:r>
      <w:r w:rsidR="00E23AB3">
        <w:rPr>
          <w:rFonts w:ascii="Candara" w:hAnsi="Candara"/>
        </w:rPr>
        <w:t xml:space="preserve"> e</w:t>
      </w:r>
      <w:r w:rsidR="0064756B" w:rsidRPr="0001170C">
        <w:rPr>
          <w:rFonts w:ascii="Candara" w:hAnsi="Candara"/>
        </w:rPr>
        <w:t xml:space="preserve">ine medizinische oder psychologische Beurteilung Ihrer Daten erfolgt nicht. Es könnte uns jedoch zufällig ein ungewöhnliches Untersuchungsergebnis auffallen. In diesem Fall werden wir Sie darüber informieren und Ihnen empfehlen, dieses Ergebnis diagnostisch weiter abklären zu lassen. Nur wenn Sie damit einverstanden sind, dass wir Sie ggf. über einen Zufallsbefund informieren, können Sie an dieser Studie teilnehmen. Sofern bei dieser diagnostischen Abklärung eine Erkrankung festgestellt werden sollte, könnten Ihnen daraus unter Umständen Nachteile entstehen, z. B. </w:t>
      </w:r>
      <w:r w:rsidR="0064756B" w:rsidRPr="0001170C">
        <w:rPr>
          <w:rFonts w:ascii="Candara" w:hAnsi="Candara" w:cs="Arial"/>
        </w:rPr>
        <w:t xml:space="preserve">der </w:t>
      </w:r>
      <w:r w:rsidR="00E23AB3">
        <w:rPr>
          <w:rFonts w:ascii="Candara" w:hAnsi="Candara" w:cs="Arial"/>
        </w:rPr>
        <w:t>Abschluss einer privaten Kranken</w:t>
      </w:r>
      <w:r w:rsidR="0064756B" w:rsidRPr="0001170C">
        <w:rPr>
          <w:rFonts w:ascii="Candara" w:hAnsi="Candara" w:cs="Arial"/>
        </w:rPr>
        <w:t>versicherung oder einer Lebensversicherung erschwert werden</w:t>
      </w:r>
      <w:r w:rsidR="00E23AB3">
        <w:rPr>
          <w:rFonts w:ascii="Candara" w:hAnsi="Candara"/>
        </w:rPr>
        <w:t>.</w:t>
      </w:r>
    </w:p>
    <w:p w:rsidR="00A4051B" w:rsidRDefault="00A4051B" w:rsidP="00F76EC5">
      <w:pPr>
        <w:spacing w:after="120" w:line="240" w:lineRule="auto"/>
        <w:rPr>
          <w:rFonts w:ascii="Candara" w:hAnsi="Candara"/>
        </w:rPr>
      </w:pPr>
    </w:p>
    <w:p w:rsidR="00E23AB3" w:rsidRPr="00A4051B" w:rsidRDefault="00A4051B" w:rsidP="00F76EC5">
      <w:pPr>
        <w:spacing w:after="120" w:line="240" w:lineRule="auto"/>
        <w:rPr>
          <w:rFonts w:ascii="Candara" w:hAnsi="Candara"/>
          <w:i/>
          <w:iCs/>
        </w:rPr>
      </w:pPr>
      <w:r w:rsidRPr="00A4051B">
        <w:rPr>
          <w:rFonts w:ascii="Candara" w:hAnsi="Candara"/>
          <w:i/>
          <w:iCs/>
        </w:rPr>
        <w:t xml:space="preserve">Variante anonym/selbstgewähltes </w:t>
      </w:r>
      <w:r w:rsidR="00226D36">
        <w:rPr>
          <w:rFonts w:ascii="Candara" w:hAnsi="Candara"/>
          <w:i/>
          <w:iCs/>
        </w:rPr>
        <w:t>C</w:t>
      </w:r>
      <w:r w:rsidRPr="00A4051B">
        <w:rPr>
          <w:rFonts w:ascii="Candara" w:hAnsi="Candara"/>
          <w:i/>
          <w:iCs/>
        </w:rPr>
        <w:t xml:space="preserve">odewort: </w:t>
      </w:r>
      <w:r w:rsidR="00E23AB3" w:rsidRPr="00A4051B">
        <w:rPr>
          <w:rFonts w:ascii="Candara" w:hAnsi="Candara"/>
          <w:i/>
          <w:iCs/>
        </w:rPr>
        <w:t xml:space="preserve">Da wir Ihre Daten voll anonymisiert speichern, können wir unseren Versuchspersonen nur indirekt mitteilen, dass </w:t>
      </w:r>
      <w:r w:rsidR="00F76EC5" w:rsidRPr="00A4051B">
        <w:rPr>
          <w:rFonts w:ascii="Candara" w:hAnsi="Candara"/>
          <w:i/>
          <w:iCs/>
        </w:rPr>
        <w:t xml:space="preserve">bei ihnen </w:t>
      </w:r>
      <w:r w:rsidR="00E23AB3" w:rsidRPr="00A4051B">
        <w:rPr>
          <w:rFonts w:ascii="Candara" w:hAnsi="Candara"/>
          <w:i/>
          <w:iCs/>
        </w:rPr>
        <w:t xml:space="preserve">ein Verdacht auf einen eventuell behandlungsdürftigen Befund besteht. In einem solchen Fall werden alle unsere Versuchspersonen eine briefliche Mitteilung </w:t>
      </w:r>
      <w:r w:rsidR="00F76EC5" w:rsidRPr="00A4051B">
        <w:rPr>
          <w:rFonts w:ascii="Candara" w:hAnsi="Candara"/>
          <w:i/>
          <w:iCs/>
        </w:rPr>
        <w:t xml:space="preserve">von uns </w:t>
      </w:r>
      <w:r w:rsidR="00E23AB3" w:rsidRPr="00A4051B">
        <w:rPr>
          <w:rFonts w:ascii="Candara" w:hAnsi="Candara"/>
          <w:i/>
          <w:iCs/>
        </w:rPr>
        <w:t>erhalten mit dem Codewort der betroffenen Person. Wenn dies</w:t>
      </w:r>
      <w:r w:rsidR="00B06E87" w:rsidRPr="00A4051B">
        <w:rPr>
          <w:rFonts w:ascii="Candara" w:hAnsi="Candara"/>
          <w:i/>
          <w:iCs/>
        </w:rPr>
        <w:t>es</w:t>
      </w:r>
      <w:r w:rsidR="00E23AB3" w:rsidRPr="00A4051B">
        <w:rPr>
          <w:rFonts w:ascii="Candara" w:hAnsi="Candara"/>
          <w:i/>
          <w:iCs/>
        </w:rPr>
        <w:t xml:space="preserve"> Ihr Codewort ist, bitten wir Sie, sich möglichst umgehend mit uns in Verbindung zu setzen</w:t>
      </w:r>
      <w:r w:rsidR="00F76EC5" w:rsidRPr="00A4051B">
        <w:rPr>
          <w:rFonts w:ascii="Candara" w:hAnsi="Candara"/>
          <w:i/>
          <w:iCs/>
        </w:rPr>
        <w:t xml:space="preserve">; wir werden Ihnen </w:t>
      </w:r>
      <w:r w:rsidR="00226D36" w:rsidRPr="00A4051B">
        <w:rPr>
          <w:rFonts w:ascii="Candara" w:hAnsi="Candara"/>
          <w:i/>
          <w:iCs/>
        </w:rPr>
        <w:t>dann eine Ansprech</w:t>
      </w:r>
      <w:r w:rsidR="00226D36">
        <w:rPr>
          <w:rFonts w:ascii="Candara" w:hAnsi="Candara"/>
          <w:i/>
          <w:iCs/>
        </w:rPr>
        <w:t>person</w:t>
      </w:r>
      <w:r w:rsidR="00226D36" w:rsidRPr="00A4051B">
        <w:rPr>
          <w:rFonts w:ascii="Candara" w:hAnsi="Candara"/>
          <w:i/>
          <w:iCs/>
        </w:rPr>
        <w:t xml:space="preserve"> in der Klinik &gt;Name des Klinikums&lt; nennen, bei de</w:t>
      </w:r>
      <w:r w:rsidR="00226D36">
        <w:rPr>
          <w:rFonts w:ascii="Candara" w:hAnsi="Candara"/>
          <w:i/>
          <w:iCs/>
        </w:rPr>
        <w:t>r</w:t>
      </w:r>
      <w:r w:rsidR="00226D36" w:rsidRPr="00A4051B">
        <w:rPr>
          <w:rFonts w:ascii="Candara" w:hAnsi="Candara"/>
          <w:i/>
          <w:iCs/>
        </w:rPr>
        <w:t xml:space="preserve"> Sie sich vorstellen können. </w:t>
      </w:r>
      <w:r w:rsidR="00F76EC5" w:rsidRPr="00A4051B">
        <w:rPr>
          <w:rFonts w:ascii="Candara" w:hAnsi="Candara"/>
          <w:i/>
          <w:iCs/>
        </w:rPr>
        <w:t xml:space="preserve">können. Wenn das angegebene </w:t>
      </w:r>
      <w:r w:rsidR="00226D36">
        <w:rPr>
          <w:rFonts w:ascii="Candara" w:hAnsi="Candara"/>
          <w:i/>
          <w:iCs/>
        </w:rPr>
        <w:t>C</w:t>
      </w:r>
      <w:r w:rsidR="00E23AB3" w:rsidRPr="00A4051B">
        <w:rPr>
          <w:rFonts w:ascii="Candara" w:hAnsi="Candara"/>
          <w:i/>
          <w:iCs/>
        </w:rPr>
        <w:t xml:space="preserve">odewort </w:t>
      </w:r>
      <w:r w:rsidR="00F76EC5" w:rsidRPr="00A4051B">
        <w:rPr>
          <w:rFonts w:ascii="Candara" w:hAnsi="Candara"/>
          <w:i/>
          <w:iCs/>
        </w:rPr>
        <w:t xml:space="preserve">nicht Ihres </w:t>
      </w:r>
      <w:r w:rsidR="00E23AB3" w:rsidRPr="00A4051B">
        <w:rPr>
          <w:rFonts w:ascii="Candara" w:hAnsi="Candara"/>
          <w:i/>
          <w:iCs/>
        </w:rPr>
        <w:t>ist, können Sie unser Schreiben ignorieren.</w:t>
      </w:r>
    </w:p>
    <w:p w:rsidR="00FF411A" w:rsidRDefault="00FF411A" w:rsidP="0001170C">
      <w:pPr>
        <w:rPr>
          <w:rFonts w:ascii="Candara" w:hAnsi="Candara" w:cs="Verdana"/>
        </w:rPr>
      </w:pPr>
    </w:p>
    <w:p w:rsidR="00FF411A" w:rsidRDefault="00FF411A" w:rsidP="00FF411A">
      <w:pPr>
        <w:spacing w:after="120" w:line="240" w:lineRule="auto"/>
        <w:outlineLvl w:val="0"/>
        <w:rPr>
          <w:rFonts w:ascii="Candara" w:hAnsi="Candara"/>
          <w:b/>
        </w:rPr>
      </w:pPr>
      <w:r w:rsidRPr="001C7F41">
        <w:rPr>
          <w:rFonts w:ascii="Candara" w:hAnsi="Candara"/>
          <w:b/>
        </w:rPr>
        <w:t>Open Science Praktiken</w:t>
      </w:r>
    </w:p>
    <w:p w:rsidR="00FF411A" w:rsidRPr="0096036D" w:rsidRDefault="00FF411A" w:rsidP="00FF411A">
      <w:pPr>
        <w:spacing w:after="120" w:line="240" w:lineRule="auto"/>
        <w:rPr>
          <w:rFonts w:ascii="Candara" w:hAnsi="Candara" w:cstheme="minorHAnsi"/>
          <w:i/>
          <w:iCs/>
        </w:rPr>
      </w:pPr>
      <w:r w:rsidRPr="0096036D">
        <w:rPr>
          <w:rFonts w:ascii="Candara" w:hAnsi="Candara" w:cstheme="minorHAnsi"/>
          <w:i/>
          <w:iCs/>
        </w:rPr>
        <w:t>Die Ergebnisse und Daten dieser Studie werden als wissenschaftliche Publikation veröffentlicht. Dies geschieht in anonymisierter Form, d.h. ohne dass die Daten einer spezifischen Person zugeordnet werden. Die vollständig anonymisierten Daten dieser Studie werden als offene Daten in einem sicheren, internetbasierten Datenarchiv (z.B. OSF, ZPID, GESIS etc.) zugänglich gemacht. Damit folgt diese Studie den Empfehlungen der Deutschen Forschungsgemeinschaft (DFG) und der Deutschen Gesellschaft für Psychologie (DGPs) zur Quali</w:t>
      </w:r>
      <w:r>
        <w:rPr>
          <w:rFonts w:ascii="Candara" w:hAnsi="Candara" w:cstheme="minorHAnsi"/>
          <w:i/>
          <w:iCs/>
        </w:rPr>
        <w:t>tätssicherung in der Forschung.</w:t>
      </w:r>
    </w:p>
    <w:p w:rsidR="009F7F97" w:rsidRPr="0001170C" w:rsidRDefault="009F7F97" w:rsidP="0001170C">
      <w:pPr>
        <w:rPr>
          <w:rFonts w:ascii="Candara" w:hAnsi="Candara" w:cs="Verdana"/>
        </w:rPr>
      </w:pPr>
      <w:r w:rsidRPr="0001170C">
        <w:rPr>
          <w:rFonts w:ascii="Candara" w:hAnsi="Candara" w:cs="Verdana"/>
        </w:rPr>
        <w:br w:type="page"/>
      </w:r>
    </w:p>
    <w:p w:rsidR="009F7F97" w:rsidRPr="0001170C" w:rsidRDefault="00B95B2E" w:rsidP="0001170C">
      <w:pPr>
        <w:pStyle w:val="Kopfzeile"/>
        <w:spacing w:after="240"/>
        <w:rPr>
          <w:rFonts w:ascii="Candara" w:hAnsi="Candara" w:cs="Arial"/>
          <w:i/>
          <w:noProof/>
          <w:sz w:val="16"/>
          <w:szCs w:val="16"/>
          <w:lang w:eastAsia="de-DE"/>
        </w:rPr>
      </w:pPr>
      <w:r>
        <w:rPr>
          <w:rFonts w:ascii="Candara" w:hAnsi="Candara" w:cs="Arial"/>
          <w:i/>
          <w:noProof/>
          <w:sz w:val="16"/>
          <w:lang w:eastAsia="de-DE"/>
        </w:rPr>
        <w:lastRenderedPageBreak/>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-93980</wp:posOffset>
                </wp:positionV>
                <wp:extent cx="3274695" cy="1388745"/>
                <wp:effectExtent l="0" t="0" r="1905" b="190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644F43" w:rsidRDefault="00644F43" w:rsidP="009F7F97">
                            <w:pPr>
                              <w:rPr>
                                <w:i/>
                              </w:rPr>
                            </w:pPr>
                          </w:p>
                          <w:p w:rsidR="00644F43" w:rsidRPr="00A53ADE" w:rsidRDefault="00644F43" w:rsidP="009F7F97">
                            <w:pPr>
                              <w:rPr>
                                <w:i/>
                                <w:sz w:val="12"/>
                              </w:rPr>
                            </w:pPr>
                          </w:p>
                          <w:p w:rsidR="00644F43" w:rsidRDefault="00644F43" w:rsidP="009F7F97">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05pt;margin-top:-7.4pt;width:257.85pt;height:10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">
                <v:textbox>
                  <w:txbxContent>
                    <w:p w:rsidR="00644F43" w:rsidRDefault="00644F43" w:rsidP="009F7F97">
                      <w:pPr>
                        <w:rPr>
                          <w:i/>
                        </w:rPr>
                      </w:pPr>
                    </w:p>
                    <w:p w:rsidR="00644F43" w:rsidRPr="00A53ADE" w:rsidRDefault="00644F43" w:rsidP="009F7F97">
                      <w:pPr>
                        <w:rPr>
                          <w:i/>
                          <w:sz w:val="12"/>
                        </w:rPr>
                      </w:pPr>
                    </w:p>
                    <w:p w:rsidR="00644F43" w:rsidRDefault="00644F43" w:rsidP="009F7F97">
                      <w:pPr>
                        <w:jc w:val="center"/>
                        <w:rPr>
                          <w:i/>
                        </w:rPr>
                      </w:pPr>
                      <w:r w:rsidRPr="00345A46">
                        <w:rPr>
                          <w:i/>
                        </w:rPr>
                        <w:t>&gt;Logo des Forschungsinstituts&lt;</w:t>
                      </w:r>
                    </w:p>
                  </w:txbxContent>
                </v:textbox>
              </v:rect>
            </w:pict>
          </mc:Fallback>
        </mc:AlternateContent>
      </w:r>
      <w:r w:rsidR="009F7F97" w:rsidRPr="0001170C">
        <w:rPr>
          <w:rFonts w:ascii="Candara" w:hAnsi="Candara" w:cs="Arial"/>
          <w:i/>
          <w:noProof/>
          <w:sz w:val="16"/>
          <w:szCs w:val="16"/>
          <w:lang w:eastAsia="de-DE"/>
        </w:rPr>
        <w:t>&gt;Forschungsinstitut&lt;</w:t>
      </w:r>
    </w:p>
    <w:p w:rsidR="009F7F97" w:rsidRPr="0001170C" w:rsidRDefault="009F7F97" w:rsidP="0001170C">
      <w:pPr>
        <w:pStyle w:val="Kopfzeile"/>
        <w:spacing w:after="240"/>
        <w:rPr>
          <w:rFonts w:ascii="Candara" w:hAnsi="Candara" w:cs="Arial"/>
          <w:sz w:val="16"/>
        </w:rPr>
      </w:pPr>
      <w:r w:rsidRPr="0001170C">
        <w:rPr>
          <w:rFonts w:ascii="Candara" w:hAnsi="Candara" w:cs="Arial"/>
          <w:i/>
          <w:sz w:val="16"/>
        </w:rPr>
        <w:t>&gt;Name des Projektleiters&lt;</w:t>
      </w:r>
    </w:p>
    <w:p w:rsidR="009F7F97" w:rsidRPr="0001170C" w:rsidRDefault="009F7F97" w:rsidP="0001170C">
      <w:pPr>
        <w:pStyle w:val="Kopfzeile"/>
        <w:spacing w:after="240"/>
        <w:rPr>
          <w:rFonts w:ascii="Candara" w:hAnsi="Candara" w:cs="Arial"/>
          <w:sz w:val="16"/>
        </w:rPr>
      </w:pPr>
      <w:r w:rsidRPr="0001170C">
        <w:rPr>
          <w:rFonts w:ascii="Candara" w:hAnsi="Candara" w:cs="Arial"/>
          <w:sz w:val="16"/>
        </w:rPr>
        <w:t>Ansprechpartner für eventuelle Rückfragen:</w:t>
      </w:r>
    </w:p>
    <w:p w:rsidR="009F7F97" w:rsidRPr="0001170C" w:rsidRDefault="009F7F97" w:rsidP="0001170C">
      <w:pPr>
        <w:pStyle w:val="Kopfzeile"/>
        <w:spacing w:after="240"/>
        <w:rPr>
          <w:rFonts w:ascii="Candara" w:hAnsi="Candara" w:cs="Arial"/>
          <w:i/>
          <w:sz w:val="16"/>
        </w:rPr>
      </w:pPr>
      <w:r w:rsidRPr="0001170C">
        <w:rPr>
          <w:rFonts w:ascii="Candara" w:hAnsi="Candara" w:cs="Arial"/>
          <w:i/>
          <w:sz w:val="16"/>
        </w:rPr>
        <w:t xml:space="preserve">&gt;Name </w:t>
      </w:r>
      <w:r w:rsidR="008F1F80" w:rsidRPr="0001170C">
        <w:rPr>
          <w:rFonts w:ascii="Candara" w:hAnsi="Candara" w:cs="Arial"/>
          <w:i/>
          <w:sz w:val="16"/>
        </w:rPr>
        <w:t xml:space="preserve">des Versuchsleiters </w:t>
      </w:r>
      <w:r w:rsidRPr="0001170C">
        <w:rPr>
          <w:rFonts w:ascii="Candara" w:hAnsi="Candara" w:cs="Arial"/>
          <w:i/>
          <w:sz w:val="16"/>
        </w:rPr>
        <w:t>&lt;</w:t>
      </w:r>
    </w:p>
    <w:p w:rsidR="009F7F97" w:rsidRPr="0001170C" w:rsidRDefault="009F7F97" w:rsidP="0001170C">
      <w:pPr>
        <w:pStyle w:val="Kopfzeile"/>
        <w:spacing w:after="240"/>
        <w:rPr>
          <w:rFonts w:ascii="Candara" w:hAnsi="Candara" w:cs="Arial"/>
          <w:sz w:val="16"/>
        </w:rPr>
      </w:pPr>
      <w:r w:rsidRPr="0001170C">
        <w:rPr>
          <w:rFonts w:ascii="Candara" w:hAnsi="Candara" w:cs="Arial"/>
          <w:sz w:val="16"/>
        </w:rPr>
        <w:t xml:space="preserve">Telefon: </w:t>
      </w:r>
      <w:r w:rsidRPr="0001170C">
        <w:rPr>
          <w:rFonts w:ascii="Candara" w:hAnsi="Candara" w:cs="Arial"/>
          <w:i/>
          <w:sz w:val="16"/>
        </w:rPr>
        <w:t xml:space="preserve">&gt;Telefonnummer </w:t>
      </w:r>
      <w:r w:rsidR="008F1F80" w:rsidRPr="0001170C">
        <w:rPr>
          <w:rFonts w:ascii="Candara" w:hAnsi="Candara" w:cs="Arial"/>
          <w:i/>
          <w:sz w:val="16"/>
        </w:rPr>
        <w:t xml:space="preserve">des Versuchsleiters </w:t>
      </w:r>
      <w:r w:rsidRPr="0001170C">
        <w:rPr>
          <w:rFonts w:ascii="Candara" w:hAnsi="Candara" w:cs="Arial"/>
          <w:i/>
          <w:sz w:val="16"/>
        </w:rPr>
        <w:t>&lt;</w:t>
      </w:r>
    </w:p>
    <w:p w:rsidR="009F7F97" w:rsidRPr="0001170C" w:rsidRDefault="009F7F97" w:rsidP="0001170C">
      <w:pPr>
        <w:spacing w:after="0"/>
        <w:rPr>
          <w:rFonts w:ascii="Candara" w:hAnsi="Candara" w:cstheme="minorHAnsi"/>
          <w:b/>
          <w:sz w:val="16"/>
          <w:szCs w:val="24"/>
        </w:rPr>
      </w:pPr>
    </w:p>
    <w:p w:rsidR="00172C50" w:rsidRPr="0001170C" w:rsidRDefault="00172C50" w:rsidP="0001170C">
      <w:pPr>
        <w:spacing w:line="240" w:lineRule="auto"/>
        <w:outlineLvl w:val="0"/>
        <w:rPr>
          <w:rFonts w:ascii="Candara" w:hAnsi="Candara"/>
          <w:b/>
          <w:sz w:val="28"/>
          <w:szCs w:val="28"/>
          <w:lang w:eastAsia="de-DE"/>
        </w:rPr>
      </w:pPr>
      <w:r w:rsidRPr="0001170C">
        <w:rPr>
          <w:rFonts w:ascii="Candara" w:hAnsi="Candara"/>
          <w:b/>
          <w:sz w:val="28"/>
          <w:szCs w:val="28"/>
          <w:lang w:eastAsia="de-DE"/>
        </w:rPr>
        <w:t>Fragebogen für die Teilnahme an MRT-Studien</w:t>
      </w:r>
    </w:p>
    <w:p w:rsidR="008F1F80" w:rsidRPr="0001170C" w:rsidRDefault="008F1F80" w:rsidP="0001170C">
      <w:pPr>
        <w:widowControl w:val="0"/>
        <w:autoSpaceDE w:val="0"/>
        <w:autoSpaceDN w:val="0"/>
        <w:adjustRightInd w:val="0"/>
        <w:spacing w:after="240" w:line="240" w:lineRule="auto"/>
        <w:rPr>
          <w:rFonts w:ascii="Candara" w:hAnsi="Candara"/>
          <w:lang w:eastAsia="de-DE"/>
        </w:rPr>
      </w:pPr>
    </w:p>
    <w:p w:rsidR="0001170C" w:rsidRDefault="00A73C2C" w:rsidP="0001170C">
      <w:pPr>
        <w:widowControl w:val="0"/>
        <w:autoSpaceDE w:val="0"/>
        <w:autoSpaceDN w:val="0"/>
        <w:adjustRightInd w:val="0"/>
        <w:spacing w:after="240" w:line="240" w:lineRule="auto"/>
        <w:rPr>
          <w:rFonts w:ascii="Candara" w:hAnsi="Candara" w:cs="Arial"/>
          <w:b/>
          <w:bCs/>
        </w:rPr>
      </w:pPr>
      <w:r w:rsidRPr="0001170C">
        <w:rPr>
          <w:rFonts w:ascii="Candara" w:hAnsi="Candara" w:cs="Arial"/>
          <w:b/>
          <w:bCs/>
        </w:rPr>
        <w:t>Fragebogen I (vor der MRT-Untersuchung)</w:t>
      </w:r>
      <w:r w:rsidR="0001170C">
        <w:rPr>
          <w:rFonts w:ascii="Candara" w:hAnsi="Candara" w:cs="Arial"/>
          <w:b/>
          <w:bCs/>
        </w:rPr>
        <w:t>.</w:t>
      </w:r>
    </w:p>
    <w:p w:rsidR="00A73C2C" w:rsidRPr="0001170C" w:rsidRDefault="00A73C2C" w:rsidP="0001170C">
      <w:pPr>
        <w:widowControl w:val="0"/>
        <w:autoSpaceDE w:val="0"/>
        <w:autoSpaceDN w:val="0"/>
        <w:adjustRightInd w:val="0"/>
        <w:spacing w:after="240" w:line="240" w:lineRule="auto"/>
        <w:rPr>
          <w:rFonts w:ascii="Candara" w:hAnsi="Candara" w:cs="Verdana"/>
        </w:rPr>
      </w:pPr>
      <w:r w:rsidRPr="0001170C">
        <w:rPr>
          <w:rFonts w:ascii="Candara" w:hAnsi="Candara" w:cs="Arial"/>
        </w:rPr>
        <w:t xml:space="preserve">Wir bemühen uns, die MRT-Untersuchung für Sie so </w:t>
      </w:r>
      <w:r w:rsidR="006E69A4" w:rsidRPr="0001170C">
        <w:rPr>
          <w:rFonts w:ascii="Candara" w:hAnsi="Candara" w:cs="Arial"/>
        </w:rPr>
        <w:t xml:space="preserve">wenig belastend </w:t>
      </w:r>
      <w:r w:rsidRPr="0001170C">
        <w:rPr>
          <w:rFonts w:ascii="Candara" w:hAnsi="Candara" w:cs="Arial"/>
        </w:rPr>
        <w:t>wie möglich zu gestalten.</w:t>
      </w:r>
      <w:r w:rsidR="0001170C">
        <w:rPr>
          <w:rFonts w:ascii="Candara" w:hAnsi="Candara" w:cs="Arial"/>
        </w:rPr>
        <w:t xml:space="preserve"> </w:t>
      </w:r>
      <w:r w:rsidRPr="0001170C">
        <w:rPr>
          <w:rFonts w:ascii="Candara" w:hAnsi="Candara" w:cs="Arial"/>
        </w:rPr>
        <w:t>Dieser Fragebogen dient dazu, mögliche Risiken vor der MRT-Untersuchung abzuschätzen.</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Hatten Sie Operationen? Wenn ja, wann und welche?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Für Frauen: Könnten Sie schwanger sein? Wenn nein, Zei</w:t>
      </w:r>
      <w:r w:rsidR="00861FFB" w:rsidRPr="0001170C">
        <w:rPr>
          <w:rFonts w:ascii="Candara" w:hAnsi="Candara" w:cs="Arial"/>
        </w:rPr>
        <w:t>tpunkt der letzten Regelblutung.</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Tragen Sie einen Herzschrittmacher oder andere Stimulationsgeräte (künstliche Herzklappe, Metallprothesen, chirurgische Clips, Hörhilfen, Spirale)?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Haben Sie eine Medikamentenpumpe/ Infusionsgerät implantiert?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Haben Sie Metallteile im oder am Körper - insbesondere am Auge (chirurgische Schrauben ode</w:t>
      </w:r>
      <w:r w:rsidR="00861FFB" w:rsidRPr="0001170C">
        <w:rPr>
          <w:rFonts w:ascii="Candara" w:hAnsi="Candara" w:cs="Arial"/>
        </w:rPr>
        <w:t>r Platten, Metallsplitter usw.)?</w:t>
      </w:r>
    </w:p>
    <w:p w:rsidR="00A73C2C" w:rsidRPr="0001170C" w:rsidRDefault="00861FFB"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Benutzen Sie schwermetall</w:t>
      </w:r>
      <w:r w:rsidR="00A73C2C" w:rsidRPr="0001170C">
        <w:rPr>
          <w:rFonts w:ascii="Candara" w:hAnsi="Candara" w:cs="Arial"/>
        </w:rPr>
        <w:t xml:space="preserve">haltiges Make-up oder haben Sie Tätowierungen?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Haben Sie in der vergangenen Woche Schleifarbeiten oder ähnliches an metallischen Werkstoffen durchgeführt?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Leiden Sie an Klaustrophobie (Angst vor räumlicher Enge, "Platzangst")? </w:t>
      </w:r>
    </w:p>
    <w:p w:rsidR="00A73C2C" w:rsidRPr="0001170C" w:rsidRDefault="00A73C2C" w:rsidP="0001170C">
      <w:pPr>
        <w:pStyle w:val="Listenabsatz"/>
        <w:widowControl w:val="0"/>
        <w:numPr>
          <w:ilvl w:val="0"/>
          <w:numId w:val="11"/>
        </w:numPr>
        <w:tabs>
          <w:tab w:val="left" w:pos="220"/>
        </w:tabs>
        <w:autoSpaceDE w:val="0"/>
        <w:autoSpaceDN w:val="0"/>
        <w:adjustRightInd w:val="0"/>
        <w:spacing w:after="280" w:line="240" w:lineRule="auto"/>
        <w:rPr>
          <w:rFonts w:ascii="Candara" w:hAnsi="Candara" w:cs="Arial"/>
        </w:rPr>
      </w:pPr>
      <w:r w:rsidRPr="0001170C">
        <w:rPr>
          <w:rFonts w:ascii="Candara" w:hAnsi="Candara" w:cs="Arial"/>
        </w:rPr>
        <w:t xml:space="preserve">Leiden Sie an Rücken- oder Nackenschmerzen?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Haben Sie Kreislauf- oder Atembeschwerden (z.</w:t>
      </w:r>
      <w:r w:rsidR="007D22A6" w:rsidRPr="0001170C">
        <w:rPr>
          <w:rFonts w:ascii="Candara" w:hAnsi="Candara" w:cs="Arial"/>
        </w:rPr>
        <w:t xml:space="preserve"> </w:t>
      </w:r>
      <w:r w:rsidRPr="0001170C">
        <w:rPr>
          <w:rFonts w:ascii="Candara" w:hAnsi="Candara" w:cs="Arial"/>
        </w:rPr>
        <w:t xml:space="preserve">B. Hypertonie, Asthma bronchiale)?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Leiden Sie unter Bewusstlosigkeit, Epilepsie oder Krämpfen? </w:t>
      </w:r>
    </w:p>
    <w:p w:rsidR="00A73C2C" w:rsidRPr="0001170C" w:rsidRDefault="00A73C2C" w:rsidP="0001170C">
      <w:pPr>
        <w:widowControl w:val="0"/>
        <w:autoSpaceDE w:val="0"/>
        <w:autoSpaceDN w:val="0"/>
        <w:adjustRightInd w:val="0"/>
        <w:spacing w:after="240" w:line="240" w:lineRule="auto"/>
        <w:rPr>
          <w:rFonts w:ascii="Candara" w:hAnsi="Candara" w:cs="Verdana"/>
        </w:rPr>
      </w:pPr>
      <w:r w:rsidRPr="0001170C">
        <w:rPr>
          <w:rFonts w:ascii="Candara" w:hAnsi="Candara" w:cs="Arial"/>
        </w:rPr>
        <w:t xml:space="preserve">Metallteile, die in das Magnetfeld gelangen, können zu Verletzungen und Bildartefakten führen! Legen Sie deshalb alle metallenen oder magnetischen Gegenstände vor dem Betreten des Untersuchungsraumes ab: z. B. </w:t>
      </w:r>
      <w:r w:rsidRPr="0001170C">
        <w:rPr>
          <w:rFonts w:ascii="Candara" w:hAnsi="Candara" w:cs="Arial"/>
          <w:b/>
        </w:rPr>
        <w:t>Uhr,</w:t>
      </w:r>
      <w:r w:rsidRPr="0001170C">
        <w:rPr>
          <w:rFonts w:ascii="Candara" w:hAnsi="Candara" w:cs="Arial"/>
        </w:rPr>
        <w:t xml:space="preserve"> </w:t>
      </w:r>
      <w:r w:rsidRPr="0001170C">
        <w:rPr>
          <w:rFonts w:ascii="Candara" w:hAnsi="Candara" w:cs="Arial"/>
          <w:b/>
          <w:bCs/>
        </w:rPr>
        <w:t>Brille, Schlüssel, (Piercing-)Schmuck, Haarnadeln/-spangen, Geldmünzen, Kreditkarten (Magnetstreifen wird gelöscht)</w:t>
      </w:r>
      <w:r w:rsidR="00FF1DC5" w:rsidRPr="0001170C">
        <w:rPr>
          <w:rFonts w:ascii="Candara" w:hAnsi="Candara" w:cs="Arial"/>
          <w:b/>
          <w:bCs/>
        </w:rPr>
        <w:t>,</w:t>
      </w:r>
      <w:r w:rsidRPr="0001170C">
        <w:rPr>
          <w:rFonts w:ascii="Candara" w:hAnsi="Candara" w:cs="Arial"/>
          <w:b/>
          <w:bCs/>
        </w:rPr>
        <w:t xml:space="preserve"> Ohrschmuck, herausnehmbarer Zahnersatz, Zahnspange, Gürtelschnallen, BH mit Metallbügel, Nikotinpflaster.</w:t>
      </w: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A73C2C" w:rsidRPr="0001170C" w:rsidRDefault="00A73C2C" w:rsidP="0001170C">
      <w:pPr>
        <w:widowControl w:val="0"/>
        <w:autoSpaceDE w:val="0"/>
        <w:autoSpaceDN w:val="0"/>
        <w:adjustRightInd w:val="0"/>
        <w:spacing w:after="240" w:line="240" w:lineRule="auto"/>
        <w:outlineLvl w:val="0"/>
        <w:rPr>
          <w:rFonts w:ascii="Candara" w:hAnsi="Candara" w:cs="Verdana"/>
        </w:rPr>
      </w:pPr>
      <w:r w:rsidRPr="0001170C">
        <w:rPr>
          <w:rFonts w:ascii="Candara" w:hAnsi="Candara" w:cs="Arial"/>
          <w:b/>
          <w:bCs/>
        </w:rPr>
        <w:lastRenderedPageBreak/>
        <w:t>Fragebogen II (nach der MRT-Untersuchung)</w:t>
      </w:r>
    </w:p>
    <w:p w:rsidR="00A73C2C" w:rsidRPr="0001170C" w:rsidRDefault="00A73C2C" w:rsidP="0001170C">
      <w:pPr>
        <w:widowControl w:val="0"/>
        <w:autoSpaceDE w:val="0"/>
        <w:autoSpaceDN w:val="0"/>
        <w:adjustRightInd w:val="0"/>
        <w:spacing w:after="240" w:line="240" w:lineRule="auto"/>
        <w:rPr>
          <w:rFonts w:ascii="Candara" w:hAnsi="Candara" w:cs="Verdana"/>
        </w:rPr>
      </w:pPr>
      <w:r w:rsidRPr="0001170C">
        <w:rPr>
          <w:rFonts w:ascii="Candara" w:hAnsi="Candara" w:cs="Arial"/>
        </w:rPr>
        <w:t xml:space="preserve">Wir bemühen uns, die MRT-Untersuchung für Sie so </w:t>
      </w:r>
      <w:r w:rsidR="006E69A4" w:rsidRPr="0001170C">
        <w:rPr>
          <w:rFonts w:ascii="Candara" w:hAnsi="Candara" w:cs="Arial"/>
        </w:rPr>
        <w:t xml:space="preserve">wenig belastend </w:t>
      </w:r>
      <w:r w:rsidRPr="0001170C">
        <w:rPr>
          <w:rFonts w:ascii="Candara" w:hAnsi="Candara" w:cs="Arial"/>
        </w:rPr>
        <w:t>wie möglich zu gestalten. Dieser Fragebogen hilft uns, mögliche Unannehmlichkeiten schnell zu erkennen und zu beseitigen.</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Spürten Sie Unwohlsein?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Spürten Sie Angst (z.</w:t>
      </w:r>
      <w:r w:rsidR="00FF1DC5" w:rsidRPr="0001170C">
        <w:rPr>
          <w:rFonts w:ascii="Candara" w:hAnsi="Candara" w:cs="Arial"/>
        </w:rPr>
        <w:t xml:space="preserve"> </w:t>
      </w:r>
      <w:r w:rsidR="00543505">
        <w:rPr>
          <w:rFonts w:ascii="Candara" w:hAnsi="Candara" w:cs="Arial"/>
        </w:rPr>
        <w:t>B. vor der Enge)</w:t>
      </w:r>
      <w:r w:rsidRPr="0001170C">
        <w:rPr>
          <w:rFonts w:ascii="Candara" w:hAnsi="Candara" w:cs="Arial"/>
        </w:rPr>
        <w:t xml:space="preserve">?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Hatten Sie Rücken- oder Nackenschmerzen?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Hatten Sie Schmerzen wegen des langen Liegens?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Spürten Sie unangenehme Wärme oder Hitze?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War die Lärmbelästigung erträglich?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War der Sprechkontakt zum Untersuchungspersonal einwandfrei? </w:t>
      </w:r>
    </w:p>
    <w:p w:rsidR="00A73C2C" w:rsidRPr="00A73C2C" w:rsidRDefault="00A73C2C" w:rsidP="0001170C">
      <w:pPr>
        <w:widowControl w:val="0"/>
        <w:autoSpaceDE w:val="0"/>
        <w:autoSpaceDN w:val="0"/>
        <w:adjustRightInd w:val="0"/>
        <w:spacing w:after="240" w:line="240" w:lineRule="auto"/>
        <w:rPr>
          <w:rFonts w:cs="Verdana"/>
        </w:rPr>
      </w:pPr>
      <w:r w:rsidRPr="0001170C">
        <w:rPr>
          <w:rFonts w:ascii="Candara" w:hAnsi="Candara" w:cs="Arial"/>
        </w:rPr>
        <w:t>Bemerkungen / Hinw</w:t>
      </w:r>
      <w:r w:rsidRPr="00A73C2C">
        <w:rPr>
          <w:rFonts w:cs="Arial"/>
        </w:rPr>
        <w:t>eise / Kommentare:</w:t>
      </w:r>
    </w:p>
    <w:sectPr w:rsidR="00A73C2C" w:rsidRPr="00A73C2C" w:rsidSect="005A7228">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6D4" w:rsidRDefault="00BA76D4" w:rsidP="001C4CB7">
      <w:pPr>
        <w:spacing w:after="0" w:line="240" w:lineRule="auto"/>
      </w:pPr>
      <w:r>
        <w:separator/>
      </w:r>
    </w:p>
  </w:endnote>
  <w:endnote w:type="continuationSeparator" w:id="0">
    <w:p w:rsidR="00BA76D4" w:rsidRDefault="00BA76D4"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071" w:rsidRDefault="002F1071" w:rsidP="00A4051B">
    <w:pPr>
      <w:pStyle w:val="Fuzeile"/>
      <w:jc w:val="center"/>
      <w:rPr>
        <w:rFonts w:ascii="Candara" w:hAnsi="Candara"/>
        <w:sz w:val="18"/>
        <w:szCs w:val="18"/>
      </w:rPr>
    </w:pPr>
    <w:r>
      <w:rPr>
        <w:rFonts w:ascii="Candara" w:hAnsi="Candara"/>
        <w:sz w:val="18"/>
        <w:szCs w:val="18"/>
      </w:rPr>
      <w:t xml:space="preserve">Vorlage der Ethikkommission des FB7 der WWU für die Teilnehmerinformation für </w:t>
    </w:r>
    <w:r w:rsidR="00A4051B">
      <w:rPr>
        <w:rFonts w:ascii="Candara" w:hAnsi="Candara"/>
        <w:sz w:val="18"/>
        <w:szCs w:val="18"/>
      </w:rPr>
      <w:t>MRT</w:t>
    </w:r>
    <w:r>
      <w:rPr>
        <w:rFonts w:ascii="Candara" w:hAnsi="Candara"/>
        <w:sz w:val="18"/>
        <w:szCs w:val="18"/>
      </w:rPr>
      <w:t>-Studien – 24.01.2013</w:t>
    </w:r>
  </w:p>
  <w:p w:rsidR="002F1071" w:rsidRDefault="002F1071" w:rsidP="002F1071">
    <w:pPr>
      <w:pStyle w:val="Fuzeile"/>
      <w:jc w:val="center"/>
      <w:rPr>
        <w:rFonts w:ascii="Candara" w:hAnsi="Candara"/>
      </w:rPr>
    </w:pPr>
    <w:r>
      <w:rPr>
        <w:rFonts w:ascii="Candara" w:hAnsi="Candara"/>
        <w:sz w:val="18"/>
        <w:szCs w:val="18"/>
      </w:rPr>
      <w:t>(überarbeitete Version des Musters der Ethikkommission der Deutschen Gesellschaft für Psychologie)</w:t>
    </w:r>
  </w:p>
  <w:p w:rsidR="000B71B1" w:rsidRPr="002F1071" w:rsidRDefault="000B71B1" w:rsidP="002F10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6D4" w:rsidRDefault="00BA76D4" w:rsidP="001C4CB7">
      <w:pPr>
        <w:spacing w:after="0" w:line="240" w:lineRule="auto"/>
      </w:pPr>
      <w:r>
        <w:separator/>
      </w:r>
    </w:p>
  </w:footnote>
  <w:footnote w:type="continuationSeparator" w:id="0">
    <w:p w:rsidR="00BA76D4" w:rsidRDefault="00BA76D4"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F43" w:rsidRPr="0001170C" w:rsidRDefault="00644F43" w:rsidP="00B413F9">
    <w:pPr>
      <w:pStyle w:val="Kopfzeile"/>
      <w:pBdr>
        <w:bottom w:val="single" w:sz="4" w:space="1" w:color="auto"/>
      </w:pBdr>
      <w:tabs>
        <w:tab w:val="clear" w:pos="9072"/>
        <w:tab w:val="left" w:pos="6946"/>
      </w:tabs>
      <w:jc w:val="left"/>
      <w:rPr>
        <w:rFonts w:ascii="Candara" w:hAnsi="Candara"/>
      </w:rPr>
    </w:pPr>
    <w:r w:rsidRPr="0001170C">
      <w:rPr>
        <w:rFonts w:ascii="Candara" w:hAnsi="Candara"/>
      </w:rPr>
      <w:t xml:space="preserve">EK-Antrag </w:t>
    </w:r>
    <w:r w:rsidRPr="0001170C">
      <w:rPr>
        <w:rFonts w:ascii="Candara" w:hAnsi="Candara"/>
        <w:i/>
        <w:szCs w:val="18"/>
      </w:rPr>
      <w:t>&gt;Name de</w:t>
    </w:r>
    <w:r w:rsidR="00226D36">
      <w:rPr>
        <w:rFonts w:ascii="Candara" w:hAnsi="Candara"/>
        <w:i/>
        <w:szCs w:val="18"/>
      </w:rPr>
      <w:t>r Antragstellerin/de</w:t>
    </w:r>
    <w:r w:rsidRPr="0001170C">
      <w:rPr>
        <w:rFonts w:ascii="Candara" w:hAnsi="Candara"/>
        <w:i/>
        <w:szCs w:val="18"/>
      </w:rPr>
      <w:t>s Antragstellers&lt; &gt;Datum der Antragstellung&lt;</w:t>
    </w:r>
    <w:r w:rsidRPr="0001170C">
      <w:rPr>
        <w:rFonts w:ascii="Candara" w:hAnsi="Candara"/>
        <w:sz w:val="28"/>
      </w:rPr>
      <w:t xml:space="preserve"> </w:t>
    </w:r>
  </w:p>
  <w:p w:rsidR="00644F43" w:rsidRPr="0001170C" w:rsidRDefault="00EB46FB" w:rsidP="00FB657A">
    <w:pPr>
      <w:pStyle w:val="Kopfzeile"/>
      <w:pBdr>
        <w:bottom w:val="single" w:sz="4" w:space="1" w:color="auto"/>
      </w:pBdr>
      <w:tabs>
        <w:tab w:val="clear" w:pos="4536"/>
        <w:tab w:val="clear" w:pos="9072"/>
        <w:tab w:val="right" w:pos="9356"/>
      </w:tabs>
      <w:jc w:val="left"/>
      <w:rPr>
        <w:rFonts w:ascii="Candara" w:hAnsi="Candara"/>
      </w:rPr>
    </w:pPr>
    <w:r w:rsidRPr="0001170C">
      <w:rPr>
        <w:rFonts w:ascii="Candara" w:hAnsi="Candara"/>
      </w:rPr>
      <w:t>Teilnehmerinformation für MRT-</w:t>
    </w:r>
    <w:proofErr w:type="spellStart"/>
    <w:r w:rsidRPr="0001170C">
      <w:rPr>
        <w:rFonts w:ascii="Candara" w:hAnsi="Candara"/>
      </w:rPr>
      <w:t>Studien</w:t>
    </w:r>
    <w:r w:rsidR="00B121B1">
      <w:rPr>
        <w:rFonts w:ascii="Candara" w:hAnsi="Candara"/>
      </w:rPr>
      <w:t>_mit</w:t>
    </w:r>
    <w:proofErr w:type="spellEnd"/>
    <w:r w:rsidR="00B121B1">
      <w:rPr>
        <w:rFonts w:ascii="Candara" w:hAnsi="Candara"/>
      </w:rPr>
      <w:t xml:space="preserve"> Open Science Praktiken</w:t>
    </w:r>
    <w:r w:rsidR="00644F43" w:rsidRPr="0001170C">
      <w:rPr>
        <w:rFonts w:ascii="Candara" w:hAnsi="Candara"/>
      </w:rPr>
      <w:tab/>
      <w:t xml:space="preserve"> </w:t>
    </w:r>
    <w:r w:rsidR="003E2711" w:rsidRPr="0001170C">
      <w:rPr>
        <w:rFonts w:ascii="Candara" w:hAnsi="Candara"/>
      </w:rPr>
      <w:fldChar w:fldCharType="begin"/>
    </w:r>
    <w:r w:rsidR="00644F43" w:rsidRPr="0001170C">
      <w:rPr>
        <w:rFonts w:ascii="Candara" w:hAnsi="Candara"/>
      </w:rPr>
      <w:instrText xml:space="preserve"> PAGE   \* MERGEFORMAT </w:instrText>
    </w:r>
    <w:r w:rsidR="003E2711" w:rsidRPr="0001170C">
      <w:rPr>
        <w:rFonts w:ascii="Candara" w:hAnsi="Candara"/>
      </w:rPr>
      <w:fldChar w:fldCharType="separate"/>
    </w:r>
    <w:r w:rsidR="00B121B1">
      <w:rPr>
        <w:rFonts w:ascii="Candara" w:hAnsi="Candara"/>
        <w:noProof/>
      </w:rPr>
      <w:t>2</w:t>
    </w:r>
    <w:r w:rsidR="003E2711" w:rsidRPr="0001170C">
      <w:rPr>
        <w:rFonts w:ascii="Candara" w:hAnsi="Candara"/>
        <w:noProof/>
      </w:rPr>
      <w:fldChar w:fldCharType="end"/>
    </w:r>
  </w:p>
  <w:p w:rsidR="00644F43" w:rsidRPr="00986D72" w:rsidRDefault="00644F43"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24"/>
    <w:rsid w:val="000036E7"/>
    <w:rsid w:val="00004341"/>
    <w:rsid w:val="00010826"/>
    <w:rsid w:val="0001170C"/>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B71B1"/>
    <w:rsid w:val="000C3F38"/>
    <w:rsid w:val="000E61AE"/>
    <w:rsid w:val="000E6C1E"/>
    <w:rsid w:val="000E7F30"/>
    <w:rsid w:val="001059E7"/>
    <w:rsid w:val="001075F5"/>
    <w:rsid w:val="00113071"/>
    <w:rsid w:val="00122FFE"/>
    <w:rsid w:val="00135FBB"/>
    <w:rsid w:val="00141040"/>
    <w:rsid w:val="00141F0C"/>
    <w:rsid w:val="0015058D"/>
    <w:rsid w:val="00153950"/>
    <w:rsid w:val="00165594"/>
    <w:rsid w:val="00172C50"/>
    <w:rsid w:val="00174716"/>
    <w:rsid w:val="00175500"/>
    <w:rsid w:val="00176BAA"/>
    <w:rsid w:val="00182B18"/>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26D36"/>
    <w:rsid w:val="00231DC4"/>
    <w:rsid w:val="00237FEA"/>
    <w:rsid w:val="00252391"/>
    <w:rsid w:val="00255D88"/>
    <w:rsid w:val="00270936"/>
    <w:rsid w:val="00276D07"/>
    <w:rsid w:val="00292F58"/>
    <w:rsid w:val="00293CD0"/>
    <w:rsid w:val="002A6C92"/>
    <w:rsid w:val="002A6CB9"/>
    <w:rsid w:val="002B066D"/>
    <w:rsid w:val="002C59F1"/>
    <w:rsid w:val="002D0A16"/>
    <w:rsid w:val="002D6132"/>
    <w:rsid w:val="002E0C04"/>
    <w:rsid w:val="002E3A4C"/>
    <w:rsid w:val="002E477E"/>
    <w:rsid w:val="002E47BA"/>
    <w:rsid w:val="002E5D7F"/>
    <w:rsid w:val="002F1071"/>
    <w:rsid w:val="002F37A6"/>
    <w:rsid w:val="00306305"/>
    <w:rsid w:val="00313F9F"/>
    <w:rsid w:val="00325353"/>
    <w:rsid w:val="003316D0"/>
    <w:rsid w:val="0033395F"/>
    <w:rsid w:val="00345A46"/>
    <w:rsid w:val="00350CA4"/>
    <w:rsid w:val="003510FA"/>
    <w:rsid w:val="00352A70"/>
    <w:rsid w:val="00366FB3"/>
    <w:rsid w:val="003717DA"/>
    <w:rsid w:val="00376091"/>
    <w:rsid w:val="003764F9"/>
    <w:rsid w:val="003777C5"/>
    <w:rsid w:val="003A37F5"/>
    <w:rsid w:val="003A4D76"/>
    <w:rsid w:val="003A5A77"/>
    <w:rsid w:val="003B3E0B"/>
    <w:rsid w:val="003C0D3A"/>
    <w:rsid w:val="003C3E14"/>
    <w:rsid w:val="003C6315"/>
    <w:rsid w:val="003D122A"/>
    <w:rsid w:val="003D45EF"/>
    <w:rsid w:val="003E2711"/>
    <w:rsid w:val="003E3FA0"/>
    <w:rsid w:val="003E53F3"/>
    <w:rsid w:val="003F23BD"/>
    <w:rsid w:val="003F7614"/>
    <w:rsid w:val="00420423"/>
    <w:rsid w:val="0042383B"/>
    <w:rsid w:val="00424BC9"/>
    <w:rsid w:val="0043218A"/>
    <w:rsid w:val="00432877"/>
    <w:rsid w:val="0043354D"/>
    <w:rsid w:val="004452C8"/>
    <w:rsid w:val="004531B8"/>
    <w:rsid w:val="00464DDA"/>
    <w:rsid w:val="00467299"/>
    <w:rsid w:val="00467ADA"/>
    <w:rsid w:val="00476F93"/>
    <w:rsid w:val="00487AF6"/>
    <w:rsid w:val="00490BEF"/>
    <w:rsid w:val="004A0015"/>
    <w:rsid w:val="004B138A"/>
    <w:rsid w:val="004B3847"/>
    <w:rsid w:val="004C47C7"/>
    <w:rsid w:val="004E0268"/>
    <w:rsid w:val="004F4C88"/>
    <w:rsid w:val="004F7AE6"/>
    <w:rsid w:val="005032F5"/>
    <w:rsid w:val="00517EA6"/>
    <w:rsid w:val="005304D0"/>
    <w:rsid w:val="0053184B"/>
    <w:rsid w:val="005337A3"/>
    <w:rsid w:val="0053729A"/>
    <w:rsid w:val="005401F1"/>
    <w:rsid w:val="00543505"/>
    <w:rsid w:val="00556609"/>
    <w:rsid w:val="00560BC8"/>
    <w:rsid w:val="0057431B"/>
    <w:rsid w:val="005769BA"/>
    <w:rsid w:val="00580758"/>
    <w:rsid w:val="00581102"/>
    <w:rsid w:val="005900BE"/>
    <w:rsid w:val="005939D5"/>
    <w:rsid w:val="005A498E"/>
    <w:rsid w:val="005A7228"/>
    <w:rsid w:val="005B430E"/>
    <w:rsid w:val="005D05A2"/>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44F43"/>
    <w:rsid w:val="006473C4"/>
    <w:rsid w:val="0064756B"/>
    <w:rsid w:val="00650E38"/>
    <w:rsid w:val="0065156B"/>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5364"/>
    <w:rsid w:val="00731906"/>
    <w:rsid w:val="00744763"/>
    <w:rsid w:val="00745A4B"/>
    <w:rsid w:val="00746C61"/>
    <w:rsid w:val="00747ECB"/>
    <w:rsid w:val="00750077"/>
    <w:rsid w:val="00761639"/>
    <w:rsid w:val="00762973"/>
    <w:rsid w:val="007643AB"/>
    <w:rsid w:val="00791A4B"/>
    <w:rsid w:val="00791BB9"/>
    <w:rsid w:val="007B39A0"/>
    <w:rsid w:val="007C48D7"/>
    <w:rsid w:val="007D22A6"/>
    <w:rsid w:val="007D3C9C"/>
    <w:rsid w:val="007E377C"/>
    <w:rsid w:val="007F0B5C"/>
    <w:rsid w:val="007F3963"/>
    <w:rsid w:val="007F54FE"/>
    <w:rsid w:val="007F555A"/>
    <w:rsid w:val="00802E9C"/>
    <w:rsid w:val="0081549E"/>
    <w:rsid w:val="00817503"/>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72517"/>
    <w:rsid w:val="00985CDF"/>
    <w:rsid w:val="00986D72"/>
    <w:rsid w:val="00993016"/>
    <w:rsid w:val="009A5371"/>
    <w:rsid w:val="009B2A90"/>
    <w:rsid w:val="009C33EF"/>
    <w:rsid w:val="009C3496"/>
    <w:rsid w:val="009C4789"/>
    <w:rsid w:val="009D2EB9"/>
    <w:rsid w:val="009E0800"/>
    <w:rsid w:val="009E3B42"/>
    <w:rsid w:val="009F7910"/>
    <w:rsid w:val="009F7F97"/>
    <w:rsid w:val="00A02436"/>
    <w:rsid w:val="00A04648"/>
    <w:rsid w:val="00A0664E"/>
    <w:rsid w:val="00A102AC"/>
    <w:rsid w:val="00A1395F"/>
    <w:rsid w:val="00A26917"/>
    <w:rsid w:val="00A323FE"/>
    <w:rsid w:val="00A4051B"/>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06E87"/>
    <w:rsid w:val="00B121B1"/>
    <w:rsid w:val="00B2237B"/>
    <w:rsid w:val="00B32C3C"/>
    <w:rsid w:val="00B333D0"/>
    <w:rsid w:val="00B3568B"/>
    <w:rsid w:val="00B35B79"/>
    <w:rsid w:val="00B413F9"/>
    <w:rsid w:val="00B4684C"/>
    <w:rsid w:val="00B473DE"/>
    <w:rsid w:val="00B4772C"/>
    <w:rsid w:val="00B62EBD"/>
    <w:rsid w:val="00B67067"/>
    <w:rsid w:val="00B678C1"/>
    <w:rsid w:val="00B73253"/>
    <w:rsid w:val="00B73A95"/>
    <w:rsid w:val="00B802AE"/>
    <w:rsid w:val="00B82EE9"/>
    <w:rsid w:val="00B83BA6"/>
    <w:rsid w:val="00B8610F"/>
    <w:rsid w:val="00B9004E"/>
    <w:rsid w:val="00B90675"/>
    <w:rsid w:val="00B949E5"/>
    <w:rsid w:val="00B95B2E"/>
    <w:rsid w:val="00BA30F4"/>
    <w:rsid w:val="00BA4E24"/>
    <w:rsid w:val="00BA7466"/>
    <w:rsid w:val="00BA76D4"/>
    <w:rsid w:val="00BB2FE1"/>
    <w:rsid w:val="00BB6FAF"/>
    <w:rsid w:val="00BD1484"/>
    <w:rsid w:val="00BE5BFF"/>
    <w:rsid w:val="00BF053E"/>
    <w:rsid w:val="00BF6175"/>
    <w:rsid w:val="00BF66E4"/>
    <w:rsid w:val="00BF68E8"/>
    <w:rsid w:val="00C10A88"/>
    <w:rsid w:val="00C331AC"/>
    <w:rsid w:val="00C52038"/>
    <w:rsid w:val="00C6438C"/>
    <w:rsid w:val="00C730EA"/>
    <w:rsid w:val="00C75338"/>
    <w:rsid w:val="00C831A3"/>
    <w:rsid w:val="00C87D1F"/>
    <w:rsid w:val="00C933E7"/>
    <w:rsid w:val="00C954FC"/>
    <w:rsid w:val="00CA0DB6"/>
    <w:rsid w:val="00CA66C7"/>
    <w:rsid w:val="00CB4037"/>
    <w:rsid w:val="00CC4CC3"/>
    <w:rsid w:val="00CD2BE0"/>
    <w:rsid w:val="00CE4BE2"/>
    <w:rsid w:val="00CE5F3C"/>
    <w:rsid w:val="00CF0F94"/>
    <w:rsid w:val="00CF28B0"/>
    <w:rsid w:val="00CF3991"/>
    <w:rsid w:val="00D02F44"/>
    <w:rsid w:val="00D04049"/>
    <w:rsid w:val="00D05D46"/>
    <w:rsid w:val="00D15DFA"/>
    <w:rsid w:val="00D22E8E"/>
    <w:rsid w:val="00D3218E"/>
    <w:rsid w:val="00D333F6"/>
    <w:rsid w:val="00D404F7"/>
    <w:rsid w:val="00D45740"/>
    <w:rsid w:val="00D47173"/>
    <w:rsid w:val="00D51473"/>
    <w:rsid w:val="00D60536"/>
    <w:rsid w:val="00D61D64"/>
    <w:rsid w:val="00D63D90"/>
    <w:rsid w:val="00D66DE7"/>
    <w:rsid w:val="00D81511"/>
    <w:rsid w:val="00D84C74"/>
    <w:rsid w:val="00DA1C64"/>
    <w:rsid w:val="00DA2260"/>
    <w:rsid w:val="00DA70FD"/>
    <w:rsid w:val="00DB1A80"/>
    <w:rsid w:val="00DB6E29"/>
    <w:rsid w:val="00DC6774"/>
    <w:rsid w:val="00DE47F6"/>
    <w:rsid w:val="00DE7B24"/>
    <w:rsid w:val="00DF48A6"/>
    <w:rsid w:val="00E13839"/>
    <w:rsid w:val="00E17C2F"/>
    <w:rsid w:val="00E22EDE"/>
    <w:rsid w:val="00E23AB3"/>
    <w:rsid w:val="00E24650"/>
    <w:rsid w:val="00E377BE"/>
    <w:rsid w:val="00E50E3C"/>
    <w:rsid w:val="00E539FA"/>
    <w:rsid w:val="00E80662"/>
    <w:rsid w:val="00E82667"/>
    <w:rsid w:val="00E96EC7"/>
    <w:rsid w:val="00EA23A8"/>
    <w:rsid w:val="00EB1F86"/>
    <w:rsid w:val="00EB46FB"/>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484"/>
    <w:rsid w:val="00F47BFC"/>
    <w:rsid w:val="00F53129"/>
    <w:rsid w:val="00F6012E"/>
    <w:rsid w:val="00F62C19"/>
    <w:rsid w:val="00F74893"/>
    <w:rsid w:val="00F76EC5"/>
    <w:rsid w:val="00F83972"/>
    <w:rsid w:val="00F8652A"/>
    <w:rsid w:val="00F904C4"/>
    <w:rsid w:val="00F94E03"/>
    <w:rsid w:val="00F973A2"/>
    <w:rsid w:val="00FB0C2F"/>
    <w:rsid w:val="00FB2165"/>
    <w:rsid w:val="00FB657A"/>
    <w:rsid w:val="00FC6208"/>
    <w:rsid w:val="00FD478C"/>
    <w:rsid w:val="00FF1DC5"/>
    <w:rsid w:val="00FF290A"/>
    <w:rsid w:val="00FF411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66A8EC3A"/>
  <w15:docId w15:val="{826A36C5-74E8-43BF-B9DB-E2F4D1FB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468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35FD-B6C4-4E90-9284-81BCC39E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6412</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Carmen Bill</cp:lastModifiedBy>
  <cp:revision>2</cp:revision>
  <cp:lastPrinted>2011-10-19T14:02:00Z</cp:lastPrinted>
  <dcterms:created xsi:type="dcterms:W3CDTF">2020-01-21T13:36:00Z</dcterms:created>
  <dcterms:modified xsi:type="dcterms:W3CDTF">2020-01-21T13:36:00Z</dcterms:modified>
</cp:coreProperties>
</file>