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9B" w:rsidRDefault="003C3E14" w:rsidP="00F35B8B">
      <w:pPr>
        <w:spacing w:after="120" w:line="240" w:lineRule="auto"/>
        <w:jc w:val="center"/>
        <w:outlineLvl w:val="0"/>
        <w:rPr>
          <w:rFonts w:ascii="Candara" w:hAnsi="Candara"/>
          <w:sz w:val="32"/>
        </w:rPr>
      </w:pPr>
      <w:r w:rsidRPr="00EA0F9B">
        <w:rPr>
          <w:rFonts w:ascii="Candara" w:hAnsi="Candara"/>
          <w:sz w:val="32"/>
        </w:rPr>
        <w:t>Antrag auf St</w:t>
      </w:r>
      <w:r w:rsidR="00EA0F9B">
        <w:rPr>
          <w:rFonts w:ascii="Candara" w:hAnsi="Candara"/>
          <w:sz w:val="32"/>
        </w:rPr>
        <w:t>ellungnahme der Ethikkommission</w:t>
      </w:r>
    </w:p>
    <w:p w:rsidR="00EA0F9B" w:rsidRDefault="003C3E14" w:rsidP="00F35B8B">
      <w:pPr>
        <w:spacing w:after="120" w:line="240" w:lineRule="auto"/>
        <w:jc w:val="center"/>
        <w:outlineLvl w:val="0"/>
        <w:rPr>
          <w:rFonts w:ascii="Candara" w:hAnsi="Candara"/>
          <w:sz w:val="32"/>
        </w:rPr>
      </w:pPr>
      <w:r w:rsidRPr="00EA0F9B">
        <w:rPr>
          <w:rFonts w:ascii="Candara" w:hAnsi="Candara"/>
          <w:sz w:val="32"/>
        </w:rPr>
        <w:t>de</w:t>
      </w:r>
      <w:r w:rsidR="00EA0F9B">
        <w:rPr>
          <w:rFonts w:ascii="Candara" w:hAnsi="Candara"/>
          <w:sz w:val="32"/>
        </w:rPr>
        <w:t>s FB 7: Psychologie und Sportwissenschaft</w:t>
      </w:r>
    </w:p>
    <w:p w:rsidR="00F35B8B" w:rsidRDefault="00E05384" w:rsidP="00F35B8B">
      <w:pPr>
        <w:spacing w:before="120" w:after="120" w:line="240" w:lineRule="auto"/>
        <w:outlineLvl w:val="0"/>
        <w:rPr>
          <w:rFonts w:ascii="Candara" w:hAnsi="Candara"/>
          <w:b/>
          <w:color w:val="0000FF"/>
        </w:rPr>
      </w:pPr>
      <w:r>
        <w:rPr>
          <w:rFonts w:ascii="Candara" w:hAnsi="Candara"/>
          <w:b/>
          <w:color w:val="0000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306.9pt;margin-top:18.5pt;width:214.5pt;height:6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" filled="f" stroked="f">
            <v:textbox style="mso-next-textbox:#Textfeld 2">
              <w:txbxContent>
                <w:p w:rsidR="009A4656" w:rsidRPr="00EA0F9B" w:rsidRDefault="009A4656" w:rsidP="00F35B8B">
                  <w:pPr>
                    <w:spacing w:after="120" w:line="240" w:lineRule="auto"/>
                    <w:jc w:val="center"/>
                    <w:rPr>
                      <w:rFonts w:ascii="Candara" w:hAnsi="Candara"/>
                      <w:highlight w:val="yellow"/>
                    </w:rPr>
                  </w:pPr>
                  <w:r w:rsidRPr="00EA0F9B">
                    <w:rPr>
                      <w:rFonts w:ascii="Candara" w:hAnsi="Candara"/>
                      <w:highlight w:val="yellow"/>
                    </w:rPr>
                    <w:t>kursiv in Spitzklammern: bitte ausfüllen</w:t>
                  </w:r>
                </w:p>
                <w:p w:rsidR="009A4656" w:rsidRPr="00EA0F9B" w:rsidRDefault="009A4656" w:rsidP="00F35B8B">
                  <w:pPr>
                    <w:spacing w:after="120" w:line="240" w:lineRule="auto"/>
                    <w:jc w:val="center"/>
                    <w:rPr>
                      <w:rFonts w:ascii="Candara" w:hAnsi="Candara"/>
                    </w:rPr>
                  </w:pPr>
                  <w:r w:rsidRPr="00EA0F9B">
                    <w:rPr>
                      <w:rFonts w:ascii="Candara" w:hAnsi="Candara"/>
                      <w:highlight w:val="yellow"/>
                    </w:rPr>
                    <w:t>kursiv gesetzte Teile: fakultativ</w:t>
                  </w:r>
                </w:p>
              </w:txbxContent>
            </v:textbox>
            <w10:wrap type="square"/>
          </v:shape>
        </w:pict>
      </w:r>
    </w:p>
    <w:p w:rsidR="007065B0" w:rsidRPr="00EA0F9B" w:rsidRDefault="00AD7D3C" w:rsidP="00F35B8B">
      <w:pPr>
        <w:spacing w:before="240" w:after="120" w:line="240" w:lineRule="auto"/>
        <w:outlineLvl w:val="0"/>
        <w:rPr>
          <w:rFonts w:ascii="Candara" w:hAnsi="Candara"/>
          <w:b/>
          <w:color w:val="0000FF"/>
        </w:rPr>
      </w:pPr>
      <w:r w:rsidRPr="00EA0F9B">
        <w:rPr>
          <w:rFonts w:ascii="Candara" w:hAnsi="Candara"/>
          <w:b/>
          <w:color w:val="0000FF"/>
        </w:rPr>
        <w:t>1.</w:t>
      </w:r>
      <w:r w:rsidR="00F61CA6" w:rsidRPr="00EA0F9B">
        <w:rPr>
          <w:rFonts w:ascii="Candara" w:hAnsi="Candara"/>
          <w:b/>
          <w:color w:val="0000FF"/>
        </w:rPr>
        <w:t xml:space="preserve"> Bezeichnung des Forschungsvorhabens</w:t>
      </w:r>
    </w:p>
    <w:p w:rsidR="003C3E14" w:rsidRPr="00EA0F9B" w:rsidRDefault="00345A46" w:rsidP="00EA0F9B">
      <w:pPr>
        <w:spacing w:after="0" w:line="240" w:lineRule="auto"/>
        <w:ind w:firstLine="709"/>
        <w:rPr>
          <w:rStyle w:val="honorific-prefix"/>
          <w:i/>
        </w:rPr>
      </w:pPr>
      <w:r w:rsidRPr="00EA0F9B">
        <w:rPr>
          <w:rStyle w:val="honorific-prefix"/>
        </w:rPr>
        <w:t>&gt;Titel&lt;</w:t>
      </w:r>
    </w:p>
    <w:p w:rsidR="00BA4E24" w:rsidRPr="00EA0F9B" w:rsidRDefault="00F61CA6" w:rsidP="00EA0F9B">
      <w:pPr>
        <w:spacing w:before="240" w:after="120" w:line="240" w:lineRule="auto"/>
        <w:outlineLvl w:val="0"/>
        <w:rPr>
          <w:rFonts w:ascii="Candara" w:hAnsi="Candara"/>
          <w:b/>
          <w:color w:val="0000FF"/>
        </w:rPr>
      </w:pPr>
      <w:r w:rsidRPr="00EA0F9B">
        <w:rPr>
          <w:rFonts w:ascii="Candara" w:hAnsi="Candara"/>
          <w:b/>
          <w:color w:val="0000FF"/>
        </w:rPr>
        <w:t>2</w:t>
      </w:r>
      <w:r w:rsidR="00AD7D3C" w:rsidRPr="00EA0F9B">
        <w:rPr>
          <w:rFonts w:ascii="Candara" w:hAnsi="Candara"/>
          <w:b/>
          <w:color w:val="0000FF"/>
        </w:rPr>
        <w:t>.</w:t>
      </w:r>
      <w:r w:rsidRPr="00EA0F9B">
        <w:rPr>
          <w:rFonts w:ascii="Candara" w:hAnsi="Candara"/>
          <w:b/>
          <w:color w:val="0000FF"/>
        </w:rPr>
        <w:t xml:space="preserve"> </w:t>
      </w:r>
      <w:r w:rsidR="00345A46" w:rsidRPr="00EA0F9B">
        <w:rPr>
          <w:rFonts w:ascii="Candara" w:hAnsi="Candara"/>
          <w:b/>
          <w:color w:val="0000FF"/>
        </w:rPr>
        <w:t xml:space="preserve">Name </w:t>
      </w:r>
      <w:r w:rsidRPr="00EA0F9B">
        <w:rPr>
          <w:rFonts w:ascii="Candara" w:hAnsi="Candara"/>
          <w:b/>
          <w:color w:val="0000FF"/>
        </w:rPr>
        <w:t>und Kontaktdaten des Antragstellers</w:t>
      </w:r>
      <w:r w:rsidR="0002430D" w:rsidRPr="00EA0F9B">
        <w:rPr>
          <w:rFonts w:ascii="Candara" w:hAnsi="Candara"/>
          <w:b/>
          <w:color w:val="0000FF"/>
        </w:rPr>
        <w:t xml:space="preserve"> (</w:t>
      </w:r>
      <w:r w:rsidR="00BA4E24" w:rsidRPr="00EA0F9B">
        <w:rPr>
          <w:rFonts w:ascii="Candara" w:hAnsi="Candara"/>
          <w:b/>
          <w:color w:val="0000FF"/>
        </w:rPr>
        <w:t>Diensta</w:t>
      </w:r>
      <w:r w:rsidR="00BA4E24" w:rsidRPr="00EA0F9B">
        <w:rPr>
          <w:rFonts w:ascii="Candara" w:hAnsi="Candara"/>
          <w:b/>
          <w:color w:val="0000FF"/>
        </w:rPr>
        <w:t>n</w:t>
      </w:r>
      <w:r w:rsidR="00BA4E24" w:rsidRPr="00EA0F9B">
        <w:rPr>
          <w:rFonts w:ascii="Candara" w:hAnsi="Candara"/>
          <w:b/>
          <w:color w:val="0000FF"/>
        </w:rPr>
        <w:t>schrift</w:t>
      </w:r>
      <w:r w:rsidR="0002430D" w:rsidRPr="00EA0F9B">
        <w:rPr>
          <w:rFonts w:ascii="Candara" w:hAnsi="Candara"/>
          <w:b/>
          <w:color w:val="0000FF"/>
        </w:rPr>
        <w:t>)</w:t>
      </w:r>
      <w:r w:rsidR="00BA4E24" w:rsidRPr="00EA0F9B">
        <w:rPr>
          <w:rFonts w:ascii="Candara" w:hAnsi="Candara"/>
          <w:b/>
          <w:color w:val="0000FF"/>
        </w:rPr>
        <w:t>:</w:t>
      </w:r>
    </w:p>
    <w:p w:rsidR="00BA4E24" w:rsidRPr="00EA0F9B" w:rsidRDefault="00345A46" w:rsidP="00EA0F9B">
      <w:pPr>
        <w:spacing w:after="0" w:line="240" w:lineRule="auto"/>
        <w:ind w:firstLine="709"/>
        <w:rPr>
          <w:rStyle w:val="honorific-prefix"/>
          <w:rFonts w:ascii="Candara" w:hAnsi="Candara"/>
          <w:i/>
        </w:rPr>
      </w:pPr>
      <w:r w:rsidRPr="00EA0F9B">
        <w:rPr>
          <w:rStyle w:val="honorific-prefix"/>
          <w:rFonts w:ascii="Candara" w:hAnsi="Candara"/>
          <w:i/>
        </w:rPr>
        <w:t>&gt;Forschungsinstitut&lt;</w:t>
      </w:r>
    </w:p>
    <w:p w:rsidR="00746C61" w:rsidRPr="00EA0F9B" w:rsidRDefault="00345A46" w:rsidP="00EA0F9B">
      <w:pPr>
        <w:spacing w:after="0" w:line="240" w:lineRule="auto"/>
        <w:ind w:firstLine="709"/>
        <w:rPr>
          <w:rStyle w:val="honorific-prefix"/>
          <w:rFonts w:ascii="Candara" w:hAnsi="Candara"/>
          <w:i/>
        </w:rPr>
      </w:pPr>
      <w:r w:rsidRPr="00EA0F9B">
        <w:rPr>
          <w:rStyle w:val="honorific-prefix"/>
          <w:rFonts w:ascii="Candara" w:hAnsi="Candara"/>
          <w:i/>
        </w:rPr>
        <w:t>&gt;Anschrift&lt;</w:t>
      </w:r>
    </w:p>
    <w:p w:rsidR="00BA4E24" w:rsidRPr="00EA0F9B" w:rsidRDefault="00345A46" w:rsidP="00EA0F9B">
      <w:pPr>
        <w:spacing w:after="0" w:line="240" w:lineRule="auto"/>
        <w:ind w:firstLine="709"/>
        <w:rPr>
          <w:rStyle w:val="honorific-prefix"/>
          <w:rFonts w:ascii="Candara" w:hAnsi="Candara"/>
          <w:i/>
        </w:rPr>
      </w:pPr>
      <w:r w:rsidRPr="00EA0F9B">
        <w:rPr>
          <w:rStyle w:val="honorific-prefix"/>
          <w:rFonts w:ascii="Candara" w:hAnsi="Candara"/>
          <w:i/>
        </w:rPr>
        <w:t>&gt;E</w:t>
      </w:r>
      <w:r w:rsidR="003510FA" w:rsidRPr="00EA0F9B">
        <w:rPr>
          <w:rStyle w:val="honorific-prefix"/>
          <w:rFonts w:ascii="Candara" w:hAnsi="Candara"/>
          <w:i/>
        </w:rPr>
        <w:t>-M</w:t>
      </w:r>
      <w:r w:rsidRPr="00EA0F9B">
        <w:rPr>
          <w:rStyle w:val="honorific-prefix"/>
          <w:rFonts w:ascii="Candara" w:hAnsi="Candara"/>
          <w:i/>
        </w:rPr>
        <w:t>ail</w:t>
      </w:r>
      <w:r w:rsidR="003510FA" w:rsidRPr="00EA0F9B">
        <w:rPr>
          <w:rStyle w:val="honorific-prefix"/>
          <w:rFonts w:ascii="Candara" w:hAnsi="Candara"/>
          <w:i/>
        </w:rPr>
        <w:t xml:space="preserve"> A</w:t>
      </w:r>
      <w:r w:rsidRPr="00EA0F9B">
        <w:rPr>
          <w:rStyle w:val="honorific-prefix"/>
          <w:rFonts w:ascii="Candara" w:hAnsi="Candara"/>
          <w:i/>
        </w:rPr>
        <w:t>dresse&lt;</w:t>
      </w:r>
    </w:p>
    <w:p w:rsidR="00BA4E24" w:rsidRPr="00EA0F9B" w:rsidRDefault="00345A46" w:rsidP="00EA0F9B">
      <w:pPr>
        <w:spacing w:after="0" w:line="240" w:lineRule="auto"/>
        <w:ind w:firstLine="709"/>
        <w:rPr>
          <w:rStyle w:val="honorific-prefix"/>
          <w:rFonts w:ascii="Candara" w:hAnsi="Candara"/>
          <w:i/>
        </w:rPr>
      </w:pPr>
      <w:r w:rsidRPr="00EA0F9B">
        <w:rPr>
          <w:rStyle w:val="honorific-prefix"/>
          <w:rFonts w:ascii="Candara" w:hAnsi="Candara"/>
          <w:i/>
        </w:rPr>
        <w:t>&gt;Telefonnummer&lt;</w:t>
      </w:r>
    </w:p>
    <w:p w:rsidR="00BA4E24" w:rsidRPr="00EA0F9B" w:rsidRDefault="00345A46" w:rsidP="00EA0F9B">
      <w:pPr>
        <w:spacing w:after="0" w:line="240" w:lineRule="auto"/>
        <w:ind w:firstLine="709"/>
        <w:rPr>
          <w:rStyle w:val="honorific-prefix"/>
          <w:rFonts w:ascii="Candara" w:hAnsi="Candara"/>
          <w:i/>
        </w:rPr>
      </w:pPr>
      <w:r w:rsidRPr="00EA0F9B">
        <w:rPr>
          <w:rStyle w:val="honorific-prefix"/>
          <w:rFonts w:ascii="Candara" w:hAnsi="Candara"/>
          <w:i/>
        </w:rPr>
        <w:t>&gt;Faxnummer&lt;</w:t>
      </w:r>
    </w:p>
    <w:p w:rsidR="00BA4E24" w:rsidRPr="00EA0F9B" w:rsidRDefault="00AD7D3C" w:rsidP="00EA0F9B">
      <w:pPr>
        <w:spacing w:before="240" w:after="120" w:line="240" w:lineRule="auto"/>
        <w:outlineLvl w:val="0"/>
        <w:rPr>
          <w:rFonts w:ascii="Candara" w:hAnsi="Candara"/>
          <w:b/>
          <w:color w:val="0000FF"/>
        </w:rPr>
      </w:pPr>
      <w:r w:rsidRPr="00EA0F9B">
        <w:rPr>
          <w:rFonts w:ascii="Candara" w:hAnsi="Candara"/>
          <w:b/>
          <w:color w:val="0000FF"/>
        </w:rPr>
        <w:t xml:space="preserve">3. </w:t>
      </w:r>
      <w:r w:rsidR="00D22E8E" w:rsidRPr="00EA0F9B">
        <w:rPr>
          <w:rFonts w:ascii="Candara" w:hAnsi="Candara"/>
          <w:b/>
          <w:color w:val="0000FF"/>
        </w:rPr>
        <w:t xml:space="preserve">Angaben </w:t>
      </w:r>
      <w:r w:rsidR="00BA4E24" w:rsidRPr="00EA0F9B">
        <w:rPr>
          <w:rFonts w:ascii="Candara" w:hAnsi="Candara"/>
          <w:b/>
          <w:color w:val="0000FF"/>
        </w:rPr>
        <w:t>zu den Rahmenbedingungen des Vorhabens</w:t>
      </w:r>
    </w:p>
    <w:p w:rsidR="00BA4E24" w:rsidRPr="00EA0F9B" w:rsidRDefault="00176BAA" w:rsidP="00F35B8B">
      <w:pPr>
        <w:spacing w:after="120" w:line="240" w:lineRule="auto"/>
        <w:ind w:left="567"/>
        <w:rPr>
          <w:rFonts w:ascii="Candara" w:hAnsi="Candara"/>
        </w:rPr>
      </w:pPr>
      <w:r w:rsidRPr="00EA0F9B">
        <w:rPr>
          <w:rFonts w:ascii="Candara" w:hAnsi="Candara"/>
        </w:rPr>
        <w:t xml:space="preserve">Es handelt sich um einen </w:t>
      </w:r>
      <w:r w:rsidR="00010826" w:rsidRPr="00EA0F9B">
        <w:rPr>
          <w:rFonts w:ascii="Candara" w:hAnsi="Candara"/>
        </w:rPr>
        <w:t xml:space="preserve">Antrag auf </w:t>
      </w:r>
      <w:r w:rsidR="003510FA" w:rsidRPr="00EA0F9B">
        <w:rPr>
          <w:rFonts w:ascii="Candara" w:hAnsi="Candara"/>
        </w:rPr>
        <w:t>F</w:t>
      </w:r>
      <w:r w:rsidR="00517EA6" w:rsidRPr="00EA0F9B">
        <w:rPr>
          <w:rFonts w:ascii="Candara" w:hAnsi="Candara"/>
        </w:rPr>
        <w:t>inanzierung</w:t>
      </w:r>
      <w:r w:rsidR="003510FA" w:rsidRPr="00EA0F9B">
        <w:rPr>
          <w:rFonts w:ascii="Candara" w:hAnsi="Candara"/>
        </w:rPr>
        <w:t xml:space="preserve"> durch </w:t>
      </w:r>
      <w:r w:rsidR="00517EA6" w:rsidRPr="00EA0F9B">
        <w:rPr>
          <w:rFonts w:ascii="Candara" w:hAnsi="Candara"/>
        </w:rPr>
        <w:t>&gt;</w:t>
      </w:r>
      <w:r w:rsidR="00517EA6" w:rsidRPr="00EA0F9B">
        <w:rPr>
          <w:rFonts w:ascii="Candara" w:hAnsi="Candara"/>
          <w:i/>
        </w:rPr>
        <w:t>Förderinstitution</w:t>
      </w:r>
      <w:r w:rsidR="00517EA6" w:rsidRPr="00EA0F9B">
        <w:rPr>
          <w:rFonts w:ascii="Candara" w:hAnsi="Candara"/>
        </w:rPr>
        <w:t>&lt;</w:t>
      </w:r>
      <w:r w:rsidR="00DA2260" w:rsidRPr="00EA0F9B">
        <w:rPr>
          <w:rFonts w:ascii="Candara" w:hAnsi="Candara"/>
        </w:rPr>
        <w:t>.</w:t>
      </w:r>
      <w:r w:rsidR="0002430D" w:rsidRPr="00EA0F9B">
        <w:rPr>
          <w:rFonts w:ascii="Candara" w:hAnsi="Candara"/>
        </w:rPr>
        <w:t xml:space="preserve"> Eine Stellungna</w:t>
      </w:r>
      <w:r w:rsidR="0002430D" w:rsidRPr="00EA0F9B">
        <w:rPr>
          <w:rFonts w:ascii="Candara" w:hAnsi="Candara"/>
        </w:rPr>
        <w:t>h</w:t>
      </w:r>
      <w:r w:rsidR="0002430D" w:rsidRPr="00EA0F9B">
        <w:rPr>
          <w:rFonts w:ascii="Candara" w:hAnsi="Candara"/>
        </w:rPr>
        <w:t xml:space="preserve">me der Ethikkommission wird </w:t>
      </w:r>
      <w:r w:rsidR="0002430D" w:rsidRPr="00EA0F9B">
        <w:rPr>
          <w:rFonts w:ascii="Candara" w:hAnsi="Candara"/>
          <w:i/>
        </w:rPr>
        <w:t>verlangt / nicht verlangt.</w:t>
      </w:r>
    </w:p>
    <w:p w:rsidR="00BA4E24" w:rsidRPr="00EA0F9B" w:rsidRDefault="000C0734" w:rsidP="00EA0F9B">
      <w:pPr>
        <w:spacing w:before="240" w:after="120" w:line="240" w:lineRule="auto"/>
        <w:outlineLvl w:val="0"/>
        <w:rPr>
          <w:rFonts w:ascii="Candara" w:hAnsi="Candara"/>
          <w:b/>
          <w:color w:val="0000FF"/>
        </w:rPr>
      </w:pPr>
      <w:r w:rsidRPr="00EA0F9B">
        <w:rPr>
          <w:rFonts w:ascii="Candara" w:hAnsi="Candara"/>
          <w:b/>
          <w:color w:val="0000FF"/>
        </w:rPr>
        <w:t>4. Gegenstand und</w:t>
      </w:r>
      <w:r w:rsidR="00BA4E24" w:rsidRPr="00EA0F9B">
        <w:rPr>
          <w:rFonts w:ascii="Candara" w:hAnsi="Candara"/>
          <w:b/>
          <w:color w:val="0000FF"/>
        </w:rPr>
        <w:t xml:space="preserve"> Verfahren des Vorhabens</w:t>
      </w:r>
    </w:p>
    <w:p w:rsidR="00EF46EC" w:rsidRPr="00EA0F9B" w:rsidRDefault="00EF46EC" w:rsidP="00F35B8B">
      <w:pPr>
        <w:tabs>
          <w:tab w:val="left" w:pos="567"/>
        </w:tabs>
        <w:spacing w:after="120" w:line="240" w:lineRule="auto"/>
        <w:ind w:left="567"/>
        <w:rPr>
          <w:rFonts w:ascii="Candara" w:hAnsi="Candara"/>
        </w:rPr>
      </w:pPr>
      <w:r w:rsidRPr="00EA0F9B">
        <w:rPr>
          <w:rFonts w:ascii="Candara" w:hAnsi="Candara"/>
          <w:b/>
        </w:rPr>
        <w:t>Gegenstand.</w:t>
      </w:r>
      <w:r w:rsidRPr="00EA0F9B">
        <w:rPr>
          <w:rFonts w:ascii="Candara" w:hAnsi="Candara"/>
        </w:rPr>
        <w:t xml:space="preserve"> </w:t>
      </w:r>
      <w:r w:rsidR="00DD74A0" w:rsidRPr="00EA0F9B">
        <w:rPr>
          <w:rFonts w:ascii="Candara" w:hAnsi="Candara"/>
        </w:rPr>
        <w:t>&gt;</w:t>
      </w:r>
      <w:r w:rsidR="00DD74A0" w:rsidRPr="00EA0F9B">
        <w:rPr>
          <w:rFonts w:ascii="Candara" w:hAnsi="Candara"/>
          <w:i/>
        </w:rPr>
        <w:t>Forschungsziel angeben</w:t>
      </w:r>
      <w:r w:rsidR="002E5D7F" w:rsidRPr="00EA0F9B">
        <w:rPr>
          <w:rFonts w:ascii="Candara" w:hAnsi="Candara"/>
          <w:i/>
        </w:rPr>
        <w:t>&lt;</w:t>
      </w:r>
      <w:r w:rsidR="003777C5" w:rsidRPr="00EA0F9B">
        <w:rPr>
          <w:rFonts w:ascii="Candara" w:hAnsi="Candara"/>
        </w:rPr>
        <w:t>.</w:t>
      </w:r>
    </w:p>
    <w:p w:rsidR="00EF46EC" w:rsidRPr="00EA0F9B" w:rsidRDefault="00EF46EC" w:rsidP="00F35B8B">
      <w:pPr>
        <w:tabs>
          <w:tab w:val="left" w:pos="567"/>
        </w:tabs>
        <w:spacing w:after="120" w:line="240" w:lineRule="auto"/>
        <w:ind w:left="567"/>
        <w:rPr>
          <w:rFonts w:ascii="Candara" w:hAnsi="Candara"/>
        </w:rPr>
      </w:pPr>
      <w:r w:rsidRPr="00EA0F9B">
        <w:rPr>
          <w:rFonts w:ascii="Candara" w:hAnsi="Candara"/>
          <w:b/>
        </w:rPr>
        <w:t>Methoden.</w:t>
      </w:r>
      <w:r w:rsidRPr="00EA0F9B">
        <w:rPr>
          <w:rFonts w:ascii="Candara" w:hAnsi="Candara"/>
        </w:rPr>
        <w:t xml:space="preserve"> </w:t>
      </w:r>
      <w:r w:rsidR="00DD74A0" w:rsidRPr="00EA0F9B">
        <w:rPr>
          <w:rFonts w:ascii="Candara" w:hAnsi="Candara"/>
        </w:rPr>
        <w:t>&gt;</w:t>
      </w:r>
      <w:r w:rsidR="00DD74A0" w:rsidRPr="00EA0F9B">
        <w:rPr>
          <w:rFonts w:ascii="Candara" w:hAnsi="Candara"/>
          <w:i/>
        </w:rPr>
        <w:t>Hauptsächliche Methoden der Untersuchung angeben, z. B. Messung von Reaktion</w:t>
      </w:r>
      <w:r w:rsidR="00DD74A0" w:rsidRPr="00EA0F9B">
        <w:rPr>
          <w:rFonts w:ascii="Candara" w:hAnsi="Candara"/>
          <w:i/>
        </w:rPr>
        <w:t>s</w:t>
      </w:r>
      <w:r w:rsidR="00DD74A0" w:rsidRPr="00EA0F9B">
        <w:rPr>
          <w:rFonts w:ascii="Candara" w:hAnsi="Candara"/>
          <w:i/>
        </w:rPr>
        <w:t>zeiten, Erfassung des EEGs, Ausfüllen von Frageb</w:t>
      </w:r>
      <w:r w:rsidR="00C52732" w:rsidRPr="00EA0F9B">
        <w:rPr>
          <w:rFonts w:ascii="Candara" w:hAnsi="Candara"/>
          <w:i/>
        </w:rPr>
        <w:t>ogen</w:t>
      </w:r>
      <w:r w:rsidR="002E5D7F" w:rsidRPr="00EA0F9B">
        <w:rPr>
          <w:rFonts w:ascii="Candara" w:hAnsi="Candara"/>
          <w:i/>
        </w:rPr>
        <w:t>&lt;</w:t>
      </w:r>
      <w:r w:rsidRPr="00EA0F9B">
        <w:rPr>
          <w:rFonts w:ascii="Candara" w:hAnsi="Candara"/>
          <w:i/>
        </w:rPr>
        <w:t>.</w:t>
      </w:r>
    </w:p>
    <w:p w:rsidR="000A501D" w:rsidRPr="00EA0F9B" w:rsidRDefault="00075119" w:rsidP="00F35B8B">
      <w:pPr>
        <w:tabs>
          <w:tab w:val="left" w:pos="567"/>
        </w:tabs>
        <w:spacing w:after="120" w:line="240" w:lineRule="auto"/>
        <w:ind w:left="567"/>
        <w:outlineLvl w:val="0"/>
        <w:rPr>
          <w:rFonts w:ascii="Candara" w:hAnsi="Candara"/>
        </w:rPr>
      </w:pPr>
      <w:r w:rsidRPr="00EA0F9B">
        <w:rPr>
          <w:rFonts w:ascii="Candara" w:hAnsi="Candara"/>
          <w:b/>
        </w:rPr>
        <w:t>Experimentelle Aufgaben</w:t>
      </w:r>
      <w:r w:rsidR="00EF46EC" w:rsidRPr="00EA0F9B">
        <w:rPr>
          <w:rFonts w:ascii="Candara" w:hAnsi="Candara"/>
          <w:b/>
        </w:rPr>
        <w:t>.</w:t>
      </w:r>
      <w:r w:rsidR="00EF46EC" w:rsidRPr="00EA0F9B">
        <w:rPr>
          <w:rFonts w:ascii="Candara" w:hAnsi="Candara"/>
        </w:rPr>
        <w:t xml:space="preserve"> </w:t>
      </w:r>
      <w:r w:rsidRPr="00EA0F9B">
        <w:rPr>
          <w:rFonts w:ascii="Candara" w:hAnsi="Candara"/>
        </w:rPr>
        <w:t>&gt;</w:t>
      </w:r>
      <w:r w:rsidR="006113B2" w:rsidRPr="00EA0F9B">
        <w:rPr>
          <w:rFonts w:ascii="Candara" w:hAnsi="Candara"/>
          <w:i/>
        </w:rPr>
        <w:t>H</w:t>
      </w:r>
      <w:r w:rsidRPr="00EA0F9B">
        <w:rPr>
          <w:rFonts w:ascii="Candara" w:hAnsi="Candara"/>
          <w:i/>
        </w:rPr>
        <w:t>ier Details der experimentellen Aufgaben schildern</w:t>
      </w:r>
      <w:r w:rsidR="00C52732" w:rsidRPr="00EA0F9B">
        <w:rPr>
          <w:rFonts w:ascii="Candara" w:hAnsi="Candara"/>
          <w:i/>
        </w:rPr>
        <w:t>; was sollen die Probanden tun?</w:t>
      </w:r>
      <w:r w:rsidRPr="00EA0F9B">
        <w:rPr>
          <w:rFonts w:ascii="Candara" w:hAnsi="Candara"/>
        </w:rPr>
        <w:t>&lt;</w:t>
      </w:r>
    </w:p>
    <w:p w:rsidR="00A60AF1" w:rsidRPr="00EA0F9B" w:rsidRDefault="00EF46EC" w:rsidP="00F35B8B">
      <w:pPr>
        <w:tabs>
          <w:tab w:val="left" w:pos="567"/>
        </w:tabs>
        <w:spacing w:after="120" w:line="240" w:lineRule="auto"/>
        <w:ind w:left="567"/>
        <w:rPr>
          <w:rFonts w:ascii="Candara" w:hAnsi="Candara"/>
        </w:rPr>
      </w:pPr>
      <w:r w:rsidRPr="00EA0F9B">
        <w:rPr>
          <w:rFonts w:ascii="Candara" w:hAnsi="Candara"/>
          <w:b/>
        </w:rPr>
        <w:t>Durchführung.</w:t>
      </w:r>
      <w:r w:rsidRPr="00EA0F9B">
        <w:rPr>
          <w:rFonts w:ascii="Candara" w:hAnsi="Candara"/>
        </w:rPr>
        <w:t xml:space="preserve"> </w:t>
      </w:r>
      <w:r w:rsidR="00075119" w:rsidRPr="00EA0F9B">
        <w:rPr>
          <w:rFonts w:ascii="Candara" w:hAnsi="Candara"/>
        </w:rPr>
        <w:t>&gt;</w:t>
      </w:r>
      <w:r w:rsidR="006113B2" w:rsidRPr="00EA0F9B">
        <w:rPr>
          <w:rFonts w:ascii="Candara" w:hAnsi="Candara"/>
          <w:i/>
        </w:rPr>
        <w:t>H</w:t>
      </w:r>
      <w:r w:rsidR="00075119" w:rsidRPr="00EA0F9B">
        <w:rPr>
          <w:rFonts w:ascii="Candara" w:hAnsi="Candara"/>
          <w:i/>
        </w:rPr>
        <w:t>ier Details der Durchführung schildern</w:t>
      </w:r>
      <w:r w:rsidR="00075119" w:rsidRPr="00EA0F9B">
        <w:rPr>
          <w:rFonts w:ascii="Candara" w:hAnsi="Candara"/>
        </w:rPr>
        <w:t>&lt;</w:t>
      </w:r>
    </w:p>
    <w:p w:rsidR="00C52732" w:rsidRPr="00EA0F9B" w:rsidRDefault="00C52732" w:rsidP="00F35B8B">
      <w:pPr>
        <w:tabs>
          <w:tab w:val="left" w:pos="567"/>
        </w:tabs>
        <w:spacing w:after="120" w:line="240" w:lineRule="auto"/>
        <w:ind w:left="567"/>
        <w:rPr>
          <w:rFonts w:ascii="Candara" w:hAnsi="Candara"/>
        </w:rPr>
      </w:pPr>
      <w:r w:rsidRPr="00EA0F9B">
        <w:rPr>
          <w:rFonts w:ascii="Candara" w:hAnsi="Candara"/>
          <w:b/>
        </w:rPr>
        <w:t xml:space="preserve">Körperliche Beanspruchung. </w:t>
      </w:r>
      <w:r w:rsidR="00832255" w:rsidRPr="00EA0F9B">
        <w:rPr>
          <w:rFonts w:ascii="Candara" w:hAnsi="Candara"/>
        </w:rPr>
        <w:t>&gt;</w:t>
      </w:r>
      <w:r w:rsidR="00193C97" w:rsidRPr="00EA0F9B">
        <w:rPr>
          <w:rFonts w:ascii="Candara" w:hAnsi="Candara"/>
          <w:i/>
        </w:rPr>
        <w:t>z. B.</w:t>
      </w:r>
      <w:r w:rsidR="00193C97" w:rsidRPr="00EA0F9B">
        <w:rPr>
          <w:rFonts w:ascii="Candara" w:hAnsi="Candara"/>
        </w:rPr>
        <w:t xml:space="preserve"> </w:t>
      </w:r>
      <w:r w:rsidR="00193C97" w:rsidRPr="00EA0F9B">
        <w:rPr>
          <w:rFonts w:ascii="Candara" w:hAnsi="Candara"/>
          <w:i/>
        </w:rPr>
        <w:t>Ermüdung? Anstrengung? Invasive Verfahren? Medikamente? Arzneimitteltest?</w:t>
      </w:r>
      <w:r w:rsidR="00193C97" w:rsidRPr="00EA0F9B">
        <w:rPr>
          <w:rFonts w:ascii="Candara" w:hAnsi="Candara"/>
        </w:rPr>
        <w:t>&lt;</w:t>
      </w:r>
    </w:p>
    <w:p w:rsidR="00D22E8E" w:rsidRPr="00EA0F9B" w:rsidRDefault="00AF5EBA" w:rsidP="00F35B8B">
      <w:pPr>
        <w:tabs>
          <w:tab w:val="left" w:pos="567"/>
        </w:tabs>
        <w:spacing w:after="120" w:line="240" w:lineRule="auto"/>
        <w:ind w:left="567"/>
        <w:rPr>
          <w:rFonts w:ascii="Candara" w:hAnsi="Candara"/>
        </w:rPr>
      </w:pPr>
      <w:r w:rsidRPr="00EA0F9B">
        <w:rPr>
          <w:rFonts w:ascii="Candara" w:hAnsi="Candara"/>
          <w:b/>
        </w:rPr>
        <w:t xml:space="preserve">Mentale Beanspruchung. </w:t>
      </w:r>
      <w:r w:rsidRPr="00EA0F9B">
        <w:rPr>
          <w:rFonts w:ascii="Candara" w:hAnsi="Candara"/>
        </w:rPr>
        <w:t>&gt;</w:t>
      </w:r>
      <w:r w:rsidRPr="00EA0F9B">
        <w:rPr>
          <w:rFonts w:ascii="Candara" w:hAnsi="Candara"/>
          <w:i/>
        </w:rPr>
        <w:t xml:space="preserve">z. B. </w:t>
      </w:r>
      <w:proofErr w:type="spellStart"/>
      <w:r w:rsidRPr="00EA0F9B">
        <w:rPr>
          <w:rFonts w:ascii="Candara" w:hAnsi="Candara"/>
          <w:i/>
        </w:rPr>
        <w:t>aversive</w:t>
      </w:r>
      <w:proofErr w:type="spellEnd"/>
      <w:r w:rsidRPr="00EA0F9B">
        <w:rPr>
          <w:rFonts w:ascii="Candara" w:hAnsi="Candara"/>
          <w:i/>
        </w:rPr>
        <w:t xml:space="preserve"> Reize, negative Erfahrungen</w:t>
      </w:r>
      <w:r w:rsidRPr="00EA0F9B">
        <w:rPr>
          <w:rFonts w:ascii="Candara" w:hAnsi="Candara"/>
        </w:rPr>
        <w:t>&lt;</w:t>
      </w:r>
    </w:p>
    <w:p w:rsidR="00AF5EBA" w:rsidRPr="00EA0F9B" w:rsidRDefault="00AF5EBA" w:rsidP="00F35B8B">
      <w:pPr>
        <w:tabs>
          <w:tab w:val="left" w:pos="567"/>
        </w:tabs>
        <w:spacing w:after="120" w:line="240" w:lineRule="auto"/>
        <w:ind w:left="567"/>
        <w:rPr>
          <w:rFonts w:ascii="Candara" w:hAnsi="Candara"/>
        </w:rPr>
      </w:pPr>
      <w:r w:rsidRPr="00EA0F9B">
        <w:rPr>
          <w:rFonts w:ascii="Candara" w:hAnsi="Candara"/>
          <w:b/>
        </w:rPr>
        <w:t>Preisgabe persönlicher Informationen.</w:t>
      </w:r>
      <w:r w:rsidRPr="00EA0F9B">
        <w:rPr>
          <w:rFonts w:ascii="Candara" w:hAnsi="Candara"/>
        </w:rPr>
        <w:t xml:space="preserve"> &gt;</w:t>
      </w:r>
      <w:r w:rsidR="00C26ED4" w:rsidRPr="00EA0F9B">
        <w:rPr>
          <w:rFonts w:ascii="Candara" w:hAnsi="Candara"/>
          <w:i/>
        </w:rPr>
        <w:t>Welche Informationen werden von den Probanden g</w:t>
      </w:r>
      <w:r w:rsidR="00C26ED4" w:rsidRPr="00EA0F9B">
        <w:rPr>
          <w:rFonts w:ascii="Candara" w:hAnsi="Candara"/>
          <w:i/>
        </w:rPr>
        <w:t>e</w:t>
      </w:r>
      <w:r w:rsidR="00C26ED4" w:rsidRPr="00EA0F9B">
        <w:rPr>
          <w:rFonts w:ascii="Candara" w:hAnsi="Candara"/>
          <w:i/>
        </w:rPr>
        <w:t>wünscht?</w:t>
      </w:r>
      <w:r w:rsidR="00C26ED4" w:rsidRPr="00EA0F9B">
        <w:rPr>
          <w:rFonts w:ascii="Candara" w:hAnsi="Candara"/>
        </w:rPr>
        <w:t>&lt;</w:t>
      </w:r>
    </w:p>
    <w:p w:rsidR="00C26ED4" w:rsidRPr="00EA0F9B" w:rsidRDefault="00C26ED4" w:rsidP="00F35B8B">
      <w:pPr>
        <w:tabs>
          <w:tab w:val="left" w:pos="567"/>
        </w:tabs>
        <w:spacing w:after="120" w:line="240" w:lineRule="auto"/>
        <w:ind w:left="567"/>
        <w:rPr>
          <w:rFonts w:ascii="Candara" w:hAnsi="Candara"/>
        </w:rPr>
      </w:pPr>
      <w:r w:rsidRPr="00EA0F9B">
        <w:rPr>
          <w:rFonts w:ascii="Candara" w:hAnsi="Candara"/>
          <w:b/>
        </w:rPr>
        <w:t>Täuschung und Aufklärung.</w:t>
      </w:r>
      <w:r w:rsidRPr="00EA0F9B">
        <w:rPr>
          <w:rFonts w:ascii="Candara" w:hAnsi="Candara"/>
        </w:rPr>
        <w:t xml:space="preserve"> &gt;</w:t>
      </w:r>
      <w:r w:rsidR="00832255" w:rsidRPr="00EA0F9B">
        <w:rPr>
          <w:rFonts w:ascii="Candara" w:hAnsi="Candara"/>
          <w:i/>
        </w:rPr>
        <w:t>Wird mit Täuschung gearbeitet? Wann und wie wird darüber au</w:t>
      </w:r>
      <w:r w:rsidR="00832255" w:rsidRPr="00EA0F9B">
        <w:rPr>
          <w:rFonts w:ascii="Candara" w:hAnsi="Candara"/>
          <w:i/>
        </w:rPr>
        <w:t>f</w:t>
      </w:r>
      <w:r w:rsidR="00832255" w:rsidRPr="00EA0F9B">
        <w:rPr>
          <w:rFonts w:ascii="Candara" w:hAnsi="Candara"/>
          <w:i/>
        </w:rPr>
        <w:t>geklärt?</w:t>
      </w:r>
      <w:r w:rsidR="00C67F7E">
        <w:rPr>
          <w:rFonts w:ascii="Candara" w:hAnsi="Candara"/>
          <w:i/>
        </w:rPr>
        <w:t xml:space="preserve"> Weshalb ist Täuschung nicht verzichtbar? </w:t>
      </w:r>
      <w:r w:rsidR="00832255" w:rsidRPr="00EA0F9B">
        <w:rPr>
          <w:rFonts w:ascii="Candara" w:hAnsi="Candara"/>
        </w:rPr>
        <w:t>&lt;</w:t>
      </w:r>
    </w:p>
    <w:p w:rsidR="003C3E14" w:rsidRPr="00EA0F9B" w:rsidRDefault="00832255" w:rsidP="00EA0F9B">
      <w:pPr>
        <w:spacing w:before="240" w:after="120" w:line="240" w:lineRule="auto"/>
        <w:outlineLvl w:val="0"/>
        <w:rPr>
          <w:rFonts w:ascii="Candara" w:hAnsi="Candara"/>
          <w:b/>
          <w:color w:val="0000FF"/>
        </w:rPr>
      </w:pPr>
      <w:r w:rsidRPr="00EA0F9B">
        <w:rPr>
          <w:rFonts w:ascii="Candara" w:hAnsi="Candara"/>
          <w:b/>
          <w:color w:val="0000FF"/>
        </w:rPr>
        <w:t xml:space="preserve">5. </w:t>
      </w:r>
      <w:r w:rsidR="00622153" w:rsidRPr="00EA0F9B">
        <w:rPr>
          <w:rFonts w:ascii="Candara" w:hAnsi="Candara"/>
          <w:b/>
          <w:color w:val="0000FF"/>
        </w:rPr>
        <w:t>Angaben zu Aufzeichnung</w:t>
      </w:r>
      <w:r w:rsidR="0002430D" w:rsidRPr="00EA0F9B">
        <w:rPr>
          <w:rFonts w:ascii="Candara" w:hAnsi="Candara"/>
          <w:b/>
          <w:color w:val="0000FF"/>
        </w:rPr>
        <w:t xml:space="preserve">, Aufbereitung, Speicherung und Löschung der </w:t>
      </w:r>
      <w:r w:rsidR="003C3E14" w:rsidRPr="00EA0F9B">
        <w:rPr>
          <w:rFonts w:ascii="Candara" w:hAnsi="Candara"/>
          <w:b/>
          <w:color w:val="0000FF"/>
        </w:rPr>
        <w:t>Daten</w:t>
      </w:r>
    </w:p>
    <w:p w:rsidR="003C3E14" w:rsidRPr="00EA0F9B" w:rsidRDefault="00E56DEC" w:rsidP="00F35B8B">
      <w:pPr>
        <w:spacing w:after="120" w:line="240" w:lineRule="auto"/>
        <w:ind w:left="567"/>
        <w:rPr>
          <w:rFonts w:ascii="Candara" w:hAnsi="Candara"/>
        </w:rPr>
      </w:pPr>
      <w:r w:rsidRPr="00EA0F9B">
        <w:rPr>
          <w:rFonts w:ascii="Candara" w:hAnsi="Candara"/>
          <w:b/>
        </w:rPr>
        <w:t>Personenbezogene Daten.</w:t>
      </w:r>
      <w:r w:rsidRPr="00EA0F9B">
        <w:rPr>
          <w:rFonts w:ascii="Candara" w:hAnsi="Candara"/>
        </w:rPr>
        <w:t xml:space="preserve"> </w:t>
      </w:r>
      <w:r w:rsidR="00832255" w:rsidRPr="00EA0F9B">
        <w:rPr>
          <w:rFonts w:ascii="Candara" w:hAnsi="Candara"/>
        </w:rPr>
        <w:t>&gt;</w:t>
      </w:r>
      <w:r w:rsidR="00832255" w:rsidRPr="00EA0F9B">
        <w:rPr>
          <w:rFonts w:ascii="Candara" w:hAnsi="Candara"/>
          <w:i/>
        </w:rPr>
        <w:t>z. B.</w:t>
      </w:r>
      <w:r w:rsidR="00832255" w:rsidRPr="00EA0F9B">
        <w:rPr>
          <w:rFonts w:ascii="Candara" w:hAnsi="Candara"/>
        </w:rPr>
        <w:t xml:space="preserve"> </w:t>
      </w:r>
      <w:r w:rsidRPr="00977F3E">
        <w:rPr>
          <w:rFonts w:ascii="Candara" w:hAnsi="Candara"/>
          <w:i/>
        </w:rPr>
        <w:t>Erhebung von</w:t>
      </w:r>
      <w:r w:rsidRPr="00EA0F9B">
        <w:rPr>
          <w:rFonts w:ascii="Candara" w:hAnsi="Candara"/>
        </w:rPr>
        <w:t xml:space="preserve"> </w:t>
      </w:r>
      <w:r w:rsidR="00832255" w:rsidRPr="00EA0F9B">
        <w:rPr>
          <w:rFonts w:ascii="Candara" w:hAnsi="Candara"/>
          <w:i/>
        </w:rPr>
        <w:t xml:space="preserve">Name, </w:t>
      </w:r>
      <w:r w:rsidR="003C3E14" w:rsidRPr="00EA0F9B">
        <w:rPr>
          <w:rFonts w:ascii="Candara" w:hAnsi="Candara"/>
          <w:i/>
        </w:rPr>
        <w:t xml:space="preserve">Alter, Geschlecht, </w:t>
      </w:r>
      <w:r w:rsidR="00F74893" w:rsidRPr="00EA0F9B">
        <w:rPr>
          <w:rFonts w:ascii="Candara" w:hAnsi="Candara"/>
          <w:i/>
        </w:rPr>
        <w:t>regelmäßige Medik</w:t>
      </w:r>
      <w:r w:rsidR="00F74893" w:rsidRPr="00EA0F9B">
        <w:rPr>
          <w:rFonts w:ascii="Candara" w:hAnsi="Candara"/>
          <w:i/>
        </w:rPr>
        <w:t>a</w:t>
      </w:r>
      <w:r w:rsidR="00F74893" w:rsidRPr="00EA0F9B">
        <w:rPr>
          <w:rFonts w:ascii="Candara" w:hAnsi="Candara"/>
          <w:i/>
        </w:rPr>
        <w:t>menteneinnahme</w:t>
      </w:r>
      <w:r w:rsidR="005E40E2" w:rsidRPr="00EA0F9B">
        <w:rPr>
          <w:rFonts w:ascii="Candara" w:hAnsi="Candara"/>
          <w:i/>
        </w:rPr>
        <w:t>, weitere</w:t>
      </w:r>
      <w:r w:rsidR="00977F3E">
        <w:rPr>
          <w:rFonts w:ascii="Candara" w:hAnsi="Candara"/>
          <w:i/>
        </w:rPr>
        <w:t>n</w:t>
      </w:r>
      <w:r w:rsidR="005E40E2" w:rsidRPr="00EA0F9B">
        <w:rPr>
          <w:rFonts w:ascii="Candara" w:hAnsi="Candara"/>
          <w:i/>
        </w:rPr>
        <w:t xml:space="preserve"> personenbezogene</w:t>
      </w:r>
      <w:r w:rsidR="00977F3E">
        <w:rPr>
          <w:rFonts w:ascii="Candara" w:hAnsi="Candara"/>
          <w:i/>
        </w:rPr>
        <w:t>n</w:t>
      </w:r>
      <w:r w:rsidR="005E40E2" w:rsidRPr="00EA0F9B">
        <w:rPr>
          <w:rFonts w:ascii="Candara" w:hAnsi="Candara"/>
          <w:i/>
        </w:rPr>
        <w:t xml:space="preserve"> Daten</w:t>
      </w:r>
      <w:r w:rsidR="005E40E2" w:rsidRPr="00EA0F9B">
        <w:rPr>
          <w:rFonts w:ascii="Candara" w:hAnsi="Candara"/>
        </w:rPr>
        <w:t>&lt;</w:t>
      </w:r>
    </w:p>
    <w:p w:rsidR="00622153" w:rsidRPr="00BF41E4" w:rsidRDefault="008D1DAD" w:rsidP="00F35B8B">
      <w:pPr>
        <w:spacing w:after="120" w:line="240" w:lineRule="auto"/>
        <w:ind w:left="567"/>
        <w:rPr>
          <w:rFonts w:ascii="Candara" w:hAnsi="Candara"/>
        </w:rPr>
      </w:pPr>
      <w:r w:rsidRPr="00BF41E4">
        <w:rPr>
          <w:rFonts w:ascii="Candara" w:hAnsi="Candara"/>
          <w:b/>
        </w:rPr>
        <w:t>Datenschutz.</w:t>
      </w:r>
      <w:r w:rsidRPr="00BF41E4">
        <w:rPr>
          <w:rFonts w:ascii="Candara" w:hAnsi="Candara"/>
        </w:rPr>
        <w:t xml:space="preserve"> &gt;</w:t>
      </w:r>
      <w:r w:rsidRPr="00BF41E4">
        <w:rPr>
          <w:rFonts w:ascii="Candara" w:hAnsi="Candara"/>
          <w:i/>
        </w:rPr>
        <w:t xml:space="preserve">Welche Maßnahmen zum Datenschutz sind vorgesehen? </w:t>
      </w:r>
      <w:proofErr w:type="spellStart"/>
      <w:r w:rsidRPr="00BF41E4">
        <w:rPr>
          <w:rFonts w:ascii="Candara" w:hAnsi="Candara"/>
          <w:i/>
        </w:rPr>
        <w:t>Pseudonymisierung</w:t>
      </w:r>
      <w:proofErr w:type="spellEnd"/>
      <w:r w:rsidRPr="00BF41E4">
        <w:rPr>
          <w:rFonts w:ascii="Candara" w:hAnsi="Candara"/>
          <w:i/>
        </w:rPr>
        <w:t>, An</w:t>
      </w:r>
      <w:r w:rsidRPr="00BF41E4">
        <w:rPr>
          <w:rFonts w:ascii="Candara" w:hAnsi="Candara"/>
          <w:i/>
        </w:rPr>
        <w:t>o</w:t>
      </w:r>
      <w:r w:rsidRPr="00BF41E4">
        <w:rPr>
          <w:rFonts w:ascii="Candara" w:hAnsi="Candara"/>
          <w:i/>
        </w:rPr>
        <w:t>nymisierung; Fristen</w:t>
      </w:r>
      <w:r w:rsidR="00807726" w:rsidRPr="00BF41E4">
        <w:rPr>
          <w:rFonts w:ascii="Candara" w:hAnsi="Candara"/>
        </w:rPr>
        <w:t>&lt;</w:t>
      </w:r>
    </w:p>
    <w:p w:rsidR="003235A1" w:rsidRPr="00EA0F9B" w:rsidRDefault="003235A1" w:rsidP="00F35B8B">
      <w:pPr>
        <w:spacing w:after="120" w:line="240" w:lineRule="auto"/>
        <w:ind w:left="567"/>
        <w:rPr>
          <w:rFonts w:ascii="Candara" w:hAnsi="Candara"/>
        </w:rPr>
      </w:pPr>
      <w:proofErr w:type="spellStart"/>
      <w:r w:rsidRPr="00BF41E4">
        <w:rPr>
          <w:rFonts w:ascii="Candara" w:hAnsi="Candara"/>
          <w:b/>
        </w:rPr>
        <w:t>Kodierliste</w:t>
      </w:r>
      <w:proofErr w:type="spellEnd"/>
      <w:r w:rsidRPr="00BF41E4">
        <w:rPr>
          <w:rFonts w:ascii="Candara" w:hAnsi="Candara"/>
          <w:b/>
        </w:rPr>
        <w:t>.</w:t>
      </w:r>
      <w:r w:rsidRPr="00BF41E4">
        <w:rPr>
          <w:rFonts w:ascii="Candara" w:hAnsi="Candara"/>
        </w:rPr>
        <w:t xml:space="preserve"> &gt;</w:t>
      </w:r>
      <w:r w:rsidRPr="00BF41E4">
        <w:rPr>
          <w:rFonts w:ascii="Candara" w:hAnsi="Candara"/>
          <w:i/>
        </w:rPr>
        <w:t>Angaben über Speicherung, Löschung, etc.</w:t>
      </w:r>
      <w:r w:rsidRPr="00BF41E4">
        <w:rPr>
          <w:rFonts w:ascii="Candara" w:hAnsi="Candara"/>
        </w:rPr>
        <w:t>&lt;</w:t>
      </w:r>
    </w:p>
    <w:p w:rsidR="003235A1" w:rsidRPr="00EA0F9B" w:rsidRDefault="00265BD3" w:rsidP="00F35B8B">
      <w:pPr>
        <w:spacing w:after="120" w:line="240" w:lineRule="auto"/>
        <w:ind w:left="567"/>
        <w:rPr>
          <w:rFonts w:ascii="Candara" w:hAnsi="Candara"/>
        </w:rPr>
      </w:pPr>
      <w:r w:rsidRPr="00EA0F9B">
        <w:rPr>
          <w:rFonts w:ascii="Candara" w:hAnsi="Candara"/>
          <w:b/>
        </w:rPr>
        <w:t>Löschung der Daten.</w:t>
      </w:r>
      <w:r w:rsidRPr="00EA0F9B">
        <w:rPr>
          <w:rFonts w:ascii="Candara" w:hAnsi="Candara"/>
        </w:rPr>
        <w:t xml:space="preserve"> &gt;</w:t>
      </w:r>
      <w:r w:rsidRPr="00EA0F9B">
        <w:rPr>
          <w:rFonts w:ascii="Candara" w:hAnsi="Candara"/>
          <w:i/>
        </w:rPr>
        <w:t>Angaben zur Datenlöschung</w:t>
      </w:r>
      <w:r w:rsidR="00BD5EFD" w:rsidRPr="00EA0F9B">
        <w:rPr>
          <w:rFonts w:ascii="Candara" w:hAnsi="Candara"/>
          <w:i/>
        </w:rPr>
        <w:t xml:space="preserve"> mit und ohne Aufforderung</w:t>
      </w:r>
      <w:r w:rsidR="008514CC">
        <w:rPr>
          <w:rFonts w:ascii="Candara" w:hAnsi="Candara"/>
          <w:i/>
        </w:rPr>
        <w:t xml:space="preserve"> (wann? A</w:t>
      </w:r>
      <w:r w:rsidR="008514CC">
        <w:rPr>
          <w:rFonts w:ascii="Candara" w:hAnsi="Candara"/>
          <w:i/>
        </w:rPr>
        <w:t>n</w:t>
      </w:r>
      <w:r w:rsidR="008514CC">
        <w:rPr>
          <w:rFonts w:ascii="Candara" w:hAnsi="Candara"/>
          <w:i/>
        </w:rPr>
        <w:t>sprechpartner?)</w:t>
      </w:r>
      <w:r w:rsidRPr="00EA0F9B">
        <w:rPr>
          <w:rFonts w:ascii="Candara" w:hAnsi="Candara"/>
        </w:rPr>
        <w:t>&lt;</w:t>
      </w:r>
    </w:p>
    <w:p w:rsidR="00B513EE" w:rsidRDefault="00B513EE" w:rsidP="00EA0F9B">
      <w:pPr>
        <w:spacing w:before="240" w:after="120" w:line="240" w:lineRule="auto"/>
        <w:outlineLvl w:val="0"/>
        <w:rPr>
          <w:rFonts w:ascii="Candara" w:hAnsi="Candara"/>
          <w:b/>
          <w:color w:val="0000FF"/>
        </w:rPr>
      </w:pPr>
    </w:p>
    <w:p w:rsidR="00622153" w:rsidRPr="00EA0F9B" w:rsidRDefault="00265BD3" w:rsidP="00EA0F9B">
      <w:pPr>
        <w:spacing w:before="240" w:after="120" w:line="240" w:lineRule="auto"/>
        <w:outlineLvl w:val="0"/>
        <w:rPr>
          <w:rFonts w:ascii="Candara" w:hAnsi="Candara"/>
          <w:b/>
          <w:color w:val="0000FF"/>
        </w:rPr>
      </w:pPr>
      <w:r w:rsidRPr="00EA0F9B">
        <w:rPr>
          <w:rFonts w:ascii="Candara" w:hAnsi="Candara"/>
          <w:b/>
          <w:color w:val="0000FF"/>
        </w:rPr>
        <w:lastRenderedPageBreak/>
        <w:t>6. Gewinnung der Personenstichprobe</w:t>
      </w:r>
      <w:r w:rsidR="00622153" w:rsidRPr="00EA0F9B">
        <w:rPr>
          <w:rFonts w:ascii="Candara" w:hAnsi="Candara"/>
          <w:b/>
          <w:color w:val="0000FF"/>
        </w:rPr>
        <w:t xml:space="preserve"> und Vergütung von Probanden</w:t>
      </w:r>
    </w:p>
    <w:p w:rsidR="00D37CA3" w:rsidRPr="00EA0F9B" w:rsidRDefault="00D37CA3" w:rsidP="00F35B8B">
      <w:pPr>
        <w:spacing w:after="120" w:line="240" w:lineRule="auto"/>
        <w:ind w:left="567"/>
        <w:rPr>
          <w:rFonts w:ascii="Candara" w:hAnsi="Candara"/>
        </w:rPr>
      </w:pPr>
      <w:r w:rsidRPr="00EA0F9B">
        <w:rPr>
          <w:rFonts w:ascii="Candara" w:hAnsi="Candara"/>
          <w:b/>
        </w:rPr>
        <w:t>Rekrutierung.</w:t>
      </w:r>
      <w:r w:rsidRPr="00EA0F9B">
        <w:rPr>
          <w:rFonts w:ascii="Candara" w:hAnsi="Candara"/>
        </w:rPr>
        <w:t xml:space="preserve"> &gt;</w:t>
      </w:r>
      <w:r w:rsidRPr="00EA0F9B">
        <w:rPr>
          <w:rFonts w:ascii="Candara" w:hAnsi="Candara"/>
          <w:i/>
        </w:rPr>
        <w:t>Angaben einsetzen</w:t>
      </w:r>
      <w:r w:rsidRPr="00EA0F9B">
        <w:rPr>
          <w:rFonts w:ascii="Candara" w:hAnsi="Candara"/>
        </w:rPr>
        <w:t>&lt;</w:t>
      </w:r>
    </w:p>
    <w:p w:rsidR="00FB5764" w:rsidRPr="00EA0F9B" w:rsidRDefault="00FB5764" w:rsidP="00F35B8B">
      <w:pPr>
        <w:spacing w:after="120" w:line="240" w:lineRule="auto"/>
        <w:ind w:left="567"/>
        <w:rPr>
          <w:rFonts w:ascii="Candara" w:hAnsi="Candara"/>
        </w:rPr>
      </w:pPr>
      <w:r w:rsidRPr="00EA0F9B">
        <w:rPr>
          <w:rFonts w:ascii="Candara" w:hAnsi="Candara"/>
          <w:b/>
        </w:rPr>
        <w:t>Personenstichprobe aus Datenbank?</w:t>
      </w:r>
      <w:r w:rsidRPr="00EA0F9B">
        <w:rPr>
          <w:rFonts w:ascii="Candara" w:hAnsi="Candara"/>
        </w:rPr>
        <w:t xml:space="preserve"> &gt;</w:t>
      </w:r>
      <w:r w:rsidRPr="00EA0F9B">
        <w:rPr>
          <w:rFonts w:ascii="Candara" w:hAnsi="Candara"/>
          <w:i/>
        </w:rPr>
        <w:t>Einzelheiten der Datenbank</w:t>
      </w:r>
      <w:r w:rsidR="008514CC">
        <w:rPr>
          <w:rFonts w:ascii="Candara" w:hAnsi="Candara"/>
          <w:i/>
        </w:rPr>
        <w:t>; b</w:t>
      </w:r>
      <w:r w:rsidR="008514CC" w:rsidRPr="008514CC">
        <w:rPr>
          <w:rFonts w:ascii="Candara" w:hAnsi="Candara"/>
          <w:i/>
        </w:rPr>
        <w:t>ei Ziehung aus vorhandener Datenbank: Stellungnahme des Datenschutzbeauftragten beilegen.</w:t>
      </w:r>
      <w:r w:rsidRPr="00EA0F9B">
        <w:rPr>
          <w:rFonts w:ascii="Candara" w:hAnsi="Candara"/>
        </w:rPr>
        <w:t>&lt;</w:t>
      </w:r>
    </w:p>
    <w:p w:rsidR="004659A8" w:rsidRPr="00EA0F9B" w:rsidRDefault="004659A8" w:rsidP="00F35B8B">
      <w:pPr>
        <w:spacing w:after="120" w:line="240" w:lineRule="auto"/>
        <w:ind w:left="567"/>
        <w:rPr>
          <w:rFonts w:ascii="Candara" w:hAnsi="Candara"/>
        </w:rPr>
      </w:pPr>
      <w:r w:rsidRPr="00EA0F9B">
        <w:rPr>
          <w:rFonts w:ascii="Candara" w:hAnsi="Candara"/>
          <w:b/>
        </w:rPr>
        <w:t xml:space="preserve">Merkmale der Personenstichprobe. </w:t>
      </w:r>
      <w:r w:rsidRPr="00EA0F9B">
        <w:rPr>
          <w:rFonts w:ascii="Candara" w:hAnsi="Candara"/>
        </w:rPr>
        <w:t>&gt;</w:t>
      </w:r>
      <w:r w:rsidRPr="00EA0F9B">
        <w:rPr>
          <w:rFonts w:ascii="Candara" w:hAnsi="Candara"/>
          <w:i/>
        </w:rPr>
        <w:t>z. B. Alter, Geschlecht, Population</w:t>
      </w:r>
      <w:r w:rsidRPr="00EA0F9B">
        <w:rPr>
          <w:rFonts w:ascii="Candara" w:hAnsi="Candara"/>
        </w:rPr>
        <w:t>&lt;</w:t>
      </w:r>
    </w:p>
    <w:p w:rsidR="00622153" w:rsidRPr="00EA0F9B" w:rsidRDefault="00622153" w:rsidP="00F35B8B">
      <w:pPr>
        <w:spacing w:after="120" w:line="240" w:lineRule="auto"/>
        <w:ind w:left="567"/>
        <w:rPr>
          <w:rFonts w:ascii="Candara" w:hAnsi="Candara"/>
        </w:rPr>
      </w:pPr>
      <w:r w:rsidRPr="00EA0F9B">
        <w:rPr>
          <w:rFonts w:ascii="Candara" w:hAnsi="Candara"/>
          <w:b/>
        </w:rPr>
        <w:t>Einschluss</w:t>
      </w:r>
      <w:r w:rsidR="004659A8" w:rsidRPr="00EA0F9B">
        <w:rPr>
          <w:rFonts w:ascii="Candara" w:hAnsi="Candara"/>
          <w:b/>
        </w:rPr>
        <w:t>- und Ausschluss</w:t>
      </w:r>
      <w:r w:rsidRPr="00EA0F9B">
        <w:rPr>
          <w:rFonts w:ascii="Candara" w:hAnsi="Candara"/>
          <w:b/>
        </w:rPr>
        <w:t>kriterien</w:t>
      </w:r>
      <w:r w:rsidR="00175D10" w:rsidRPr="00EA0F9B">
        <w:rPr>
          <w:rFonts w:ascii="Candara" w:hAnsi="Candara"/>
          <w:b/>
        </w:rPr>
        <w:t>.</w:t>
      </w:r>
      <w:r w:rsidRPr="00EA0F9B">
        <w:rPr>
          <w:rFonts w:ascii="Candara" w:hAnsi="Candara"/>
        </w:rPr>
        <w:t xml:space="preserve"> &gt;</w:t>
      </w:r>
      <w:r w:rsidRPr="00EA0F9B">
        <w:rPr>
          <w:rFonts w:ascii="Candara" w:hAnsi="Candara"/>
          <w:i/>
        </w:rPr>
        <w:t>Liste der Einschluss</w:t>
      </w:r>
      <w:r w:rsidR="00175D10" w:rsidRPr="00EA0F9B">
        <w:rPr>
          <w:rFonts w:ascii="Candara" w:hAnsi="Candara"/>
          <w:i/>
        </w:rPr>
        <w:t>- und Ausschluss</w:t>
      </w:r>
      <w:r w:rsidRPr="00EA0F9B">
        <w:rPr>
          <w:rFonts w:ascii="Candara" w:hAnsi="Candara"/>
          <w:i/>
        </w:rPr>
        <w:t>kriterien</w:t>
      </w:r>
      <w:r w:rsidR="005D5E44" w:rsidRPr="00EA0F9B">
        <w:rPr>
          <w:rFonts w:ascii="Candara" w:hAnsi="Candara"/>
          <w:i/>
        </w:rPr>
        <w:t>. Bei Au</w:t>
      </w:r>
      <w:r w:rsidR="005D5E44" w:rsidRPr="00EA0F9B">
        <w:rPr>
          <w:rFonts w:ascii="Candara" w:hAnsi="Candara"/>
          <w:i/>
        </w:rPr>
        <w:t>s</w:t>
      </w:r>
      <w:r w:rsidR="005D5E44" w:rsidRPr="00EA0F9B">
        <w:rPr>
          <w:rFonts w:ascii="Candara" w:hAnsi="Candara"/>
          <w:i/>
        </w:rPr>
        <w:t>schlusskriterium Sch</w:t>
      </w:r>
      <w:r w:rsidR="00175D10" w:rsidRPr="00EA0F9B">
        <w:rPr>
          <w:rFonts w:ascii="Candara" w:hAnsi="Candara"/>
          <w:i/>
        </w:rPr>
        <w:t>wangerschaft</w:t>
      </w:r>
      <w:r w:rsidR="005D5E44" w:rsidRPr="00EA0F9B">
        <w:rPr>
          <w:rFonts w:ascii="Candara" w:hAnsi="Candara"/>
          <w:i/>
        </w:rPr>
        <w:t xml:space="preserve"> ambulanter Schwangerschaftstest erforderlich!</w:t>
      </w:r>
      <w:r w:rsidR="00175D10" w:rsidRPr="00EA0F9B">
        <w:rPr>
          <w:rFonts w:ascii="Candara" w:hAnsi="Candara"/>
        </w:rPr>
        <w:t>&lt;</w:t>
      </w:r>
    </w:p>
    <w:p w:rsidR="0083120B" w:rsidRPr="00EA0F9B" w:rsidRDefault="0083120B" w:rsidP="00F35B8B">
      <w:pPr>
        <w:spacing w:after="120" w:line="240" w:lineRule="auto"/>
        <w:ind w:left="567"/>
        <w:rPr>
          <w:rFonts w:ascii="Candara" w:hAnsi="Candara"/>
        </w:rPr>
      </w:pPr>
      <w:r w:rsidRPr="00EA0F9B">
        <w:rPr>
          <w:rFonts w:ascii="Candara" w:hAnsi="Candara"/>
          <w:b/>
        </w:rPr>
        <w:t>Internetbasierte Datengewinnung.</w:t>
      </w:r>
      <w:r w:rsidRPr="00EA0F9B">
        <w:rPr>
          <w:rFonts w:ascii="Candara" w:hAnsi="Candara"/>
        </w:rPr>
        <w:t xml:space="preserve"> &gt;</w:t>
      </w:r>
      <w:r w:rsidRPr="00EA0F9B">
        <w:rPr>
          <w:rFonts w:ascii="Candara" w:hAnsi="Candara"/>
          <w:i/>
        </w:rPr>
        <w:t xml:space="preserve">Wie </w:t>
      </w:r>
      <w:r w:rsidR="0029626A" w:rsidRPr="00EA0F9B">
        <w:rPr>
          <w:rFonts w:ascii="Candara" w:hAnsi="Candara"/>
          <w:i/>
        </w:rPr>
        <w:t>wird die Einhaltung von Einschluss- und Ausschlusskr</w:t>
      </w:r>
      <w:r w:rsidR="0029626A" w:rsidRPr="00EA0F9B">
        <w:rPr>
          <w:rFonts w:ascii="Candara" w:hAnsi="Candara"/>
          <w:i/>
        </w:rPr>
        <w:t>i</w:t>
      </w:r>
      <w:r w:rsidR="0029626A" w:rsidRPr="00EA0F9B">
        <w:rPr>
          <w:rFonts w:ascii="Candara" w:hAnsi="Candara"/>
          <w:i/>
        </w:rPr>
        <w:t>terien sichergestellt? Sind Ansprechpartner für die Probanden zeitgerecht verfügbar?</w:t>
      </w:r>
      <w:r w:rsidR="0029626A" w:rsidRPr="00EA0F9B">
        <w:rPr>
          <w:rFonts w:ascii="Candara" w:hAnsi="Candara"/>
        </w:rPr>
        <w:t>&lt;</w:t>
      </w:r>
    </w:p>
    <w:p w:rsidR="00FB5764" w:rsidRPr="00EA0F9B" w:rsidRDefault="00E7586E" w:rsidP="00F35B8B">
      <w:pPr>
        <w:spacing w:after="120" w:line="240" w:lineRule="auto"/>
        <w:ind w:left="567"/>
        <w:rPr>
          <w:rFonts w:ascii="Candara" w:hAnsi="Candara"/>
        </w:rPr>
      </w:pPr>
      <w:r w:rsidRPr="00EA0F9B">
        <w:rPr>
          <w:rFonts w:ascii="Candara" w:hAnsi="Candara"/>
          <w:b/>
        </w:rPr>
        <w:t>Teilnahmevergütung.</w:t>
      </w:r>
      <w:r w:rsidRPr="00EA0F9B">
        <w:rPr>
          <w:rFonts w:ascii="Candara" w:hAnsi="Candara"/>
        </w:rPr>
        <w:t xml:space="preserve"> &gt;</w:t>
      </w:r>
      <w:r w:rsidRPr="00EA0F9B">
        <w:rPr>
          <w:rFonts w:ascii="Candara" w:hAnsi="Candara"/>
          <w:i/>
        </w:rPr>
        <w:t>Vergütung z. B. in Geld oder Versuchspersonenstunden</w:t>
      </w:r>
      <w:r w:rsidR="00D51C90" w:rsidRPr="00EA0F9B">
        <w:rPr>
          <w:rFonts w:ascii="Candara" w:hAnsi="Candara"/>
          <w:i/>
        </w:rPr>
        <w:t>? Höhe, Ausza</w:t>
      </w:r>
      <w:r w:rsidR="00D51C90" w:rsidRPr="00EA0F9B">
        <w:rPr>
          <w:rFonts w:ascii="Candara" w:hAnsi="Candara"/>
          <w:i/>
        </w:rPr>
        <w:t>h</w:t>
      </w:r>
      <w:r w:rsidR="00D51C90" w:rsidRPr="00EA0F9B">
        <w:rPr>
          <w:rFonts w:ascii="Candara" w:hAnsi="Candara"/>
          <w:i/>
        </w:rPr>
        <w:t>lungsart</w:t>
      </w:r>
      <w:r w:rsidR="00D51C90" w:rsidRPr="00EA0F9B">
        <w:rPr>
          <w:rFonts w:ascii="Candara" w:hAnsi="Candara"/>
        </w:rPr>
        <w:t>&lt;</w:t>
      </w:r>
    </w:p>
    <w:p w:rsidR="00622153" w:rsidRPr="00EA0F9B" w:rsidRDefault="004B5E4E" w:rsidP="00EA0F9B">
      <w:pPr>
        <w:spacing w:before="240" w:after="120" w:line="240" w:lineRule="auto"/>
        <w:outlineLvl w:val="0"/>
        <w:rPr>
          <w:rFonts w:ascii="Candara" w:hAnsi="Candara"/>
          <w:b/>
          <w:color w:val="0000FF"/>
        </w:rPr>
      </w:pPr>
      <w:r w:rsidRPr="00EA0F9B">
        <w:rPr>
          <w:rFonts w:ascii="Candara" w:hAnsi="Candara"/>
          <w:b/>
          <w:color w:val="0000FF"/>
        </w:rPr>
        <w:t>7</w:t>
      </w:r>
      <w:r w:rsidR="00D51C90" w:rsidRPr="00EA0F9B">
        <w:rPr>
          <w:rFonts w:ascii="Candara" w:hAnsi="Candara"/>
          <w:b/>
          <w:color w:val="0000FF"/>
        </w:rPr>
        <w:t>. Freiwilligkeit der Teilnahme und Rücktritt</w:t>
      </w:r>
    </w:p>
    <w:p w:rsidR="00B75969" w:rsidRPr="00EA0F9B" w:rsidRDefault="00B75969" w:rsidP="00F35B8B">
      <w:pPr>
        <w:spacing w:after="120" w:line="240" w:lineRule="auto"/>
        <w:ind w:left="567"/>
        <w:rPr>
          <w:rFonts w:ascii="Candara" w:hAnsi="Candara"/>
        </w:rPr>
      </w:pPr>
      <w:r w:rsidRPr="00EA0F9B">
        <w:rPr>
          <w:rFonts w:ascii="Candara" w:hAnsi="Candara"/>
          <w:b/>
        </w:rPr>
        <w:t>Freiwilligkeit.</w:t>
      </w:r>
      <w:r w:rsidRPr="00EA0F9B">
        <w:rPr>
          <w:rFonts w:ascii="Candara" w:hAnsi="Candara"/>
        </w:rPr>
        <w:t xml:space="preserve"> &gt;</w:t>
      </w:r>
      <w:r w:rsidR="00AA58D3" w:rsidRPr="00EA0F9B">
        <w:rPr>
          <w:rFonts w:ascii="Candara" w:hAnsi="Candara"/>
          <w:i/>
        </w:rPr>
        <w:t>Maßnahmen zur Sicherstellung der Freiwilligkeit angeben, z. B. Teilnehmerinfo</w:t>
      </w:r>
      <w:r w:rsidR="00AA58D3" w:rsidRPr="00EA0F9B">
        <w:rPr>
          <w:rFonts w:ascii="Candara" w:hAnsi="Candara"/>
          <w:i/>
        </w:rPr>
        <w:t>r</w:t>
      </w:r>
      <w:r w:rsidR="00AA58D3" w:rsidRPr="00EA0F9B">
        <w:rPr>
          <w:rFonts w:ascii="Candara" w:hAnsi="Candara"/>
          <w:i/>
        </w:rPr>
        <w:t xml:space="preserve">mationen, </w:t>
      </w:r>
      <w:r w:rsidR="00FD577D" w:rsidRPr="00EA0F9B">
        <w:rPr>
          <w:rFonts w:ascii="Candara" w:hAnsi="Candara"/>
          <w:i/>
        </w:rPr>
        <w:t>Zeit zur Entscheidung über Teilnahme, Vermeidung von besonderen Vorteilen bei Tei</w:t>
      </w:r>
      <w:r w:rsidR="00FD577D" w:rsidRPr="00EA0F9B">
        <w:rPr>
          <w:rFonts w:ascii="Candara" w:hAnsi="Candara"/>
          <w:i/>
        </w:rPr>
        <w:t>l</w:t>
      </w:r>
      <w:r w:rsidR="00FD577D" w:rsidRPr="00EA0F9B">
        <w:rPr>
          <w:rFonts w:ascii="Candara" w:hAnsi="Candara"/>
          <w:i/>
        </w:rPr>
        <w:t>nahme</w:t>
      </w:r>
      <w:r w:rsidR="001F37AA" w:rsidRPr="00EA0F9B">
        <w:rPr>
          <w:rFonts w:ascii="Candara" w:hAnsi="Candara"/>
        </w:rPr>
        <w:t>&lt;</w:t>
      </w:r>
    </w:p>
    <w:p w:rsidR="0002430D" w:rsidRPr="00EA0F9B" w:rsidRDefault="00C01CF1" w:rsidP="00CE6C85">
      <w:pPr>
        <w:spacing w:after="120" w:line="240" w:lineRule="auto"/>
        <w:ind w:left="567"/>
        <w:rPr>
          <w:rFonts w:ascii="Candara" w:hAnsi="Candara"/>
        </w:rPr>
      </w:pPr>
      <w:r w:rsidRPr="00EA0F9B">
        <w:rPr>
          <w:rFonts w:ascii="Candara" w:hAnsi="Candara"/>
          <w:b/>
        </w:rPr>
        <w:t>Rücktritt.</w:t>
      </w:r>
      <w:r w:rsidRPr="00EA0F9B">
        <w:rPr>
          <w:rFonts w:ascii="Candara" w:hAnsi="Candara"/>
        </w:rPr>
        <w:t xml:space="preserve"> &gt;Sicherstellung der jederzei</w:t>
      </w:r>
      <w:r w:rsidR="00CD7AAC" w:rsidRPr="00EA0F9B">
        <w:rPr>
          <w:rFonts w:ascii="Candara" w:hAnsi="Candara"/>
        </w:rPr>
        <w:t>tigen Rücktrittsmöglichkeit ohne Nachteile und des Rechts auf Löschung der eigenen Daten</w:t>
      </w:r>
      <w:r w:rsidR="00374963" w:rsidRPr="00EA0F9B">
        <w:rPr>
          <w:rFonts w:ascii="Candara" w:hAnsi="Candara"/>
        </w:rPr>
        <w:t xml:space="preserve"> bis zum Zeitpunkt der Anonymisierung der Daten.&lt;</w:t>
      </w:r>
    </w:p>
    <w:p w:rsidR="004B5E4E" w:rsidRPr="00EA0F9B" w:rsidRDefault="008740C0" w:rsidP="00EA0F9B">
      <w:pPr>
        <w:spacing w:before="240" w:after="120" w:line="240" w:lineRule="auto"/>
        <w:outlineLvl w:val="0"/>
        <w:rPr>
          <w:rFonts w:ascii="Candara" w:hAnsi="Candara"/>
          <w:b/>
          <w:color w:val="0000FF"/>
        </w:rPr>
      </w:pPr>
      <w:r w:rsidRPr="00EA0F9B">
        <w:rPr>
          <w:rFonts w:ascii="Candara" w:hAnsi="Candara"/>
          <w:b/>
          <w:color w:val="0000FF"/>
        </w:rPr>
        <w:t xml:space="preserve">8. </w:t>
      </w:r>
      <w:r w:rsidR="004B5E4E" w:rsidRPr="00EA0F9B">
        <w:rPr>
          <w:rFonts w:ascii="Candara" w:hAnsi="Candara"/>
          <w:b/>
          <w:color w:val="0000FF"/>
        </w:rPr>
        <w:t>Umgang mit Zufallsbefunden</w:t>
      </w:r>
    </w:p>
    <w:p w:rsidR="004B5E4E" w:rsidRPr="00EA0F9B" w:rsidRDefault="00314379" w:rsidP="00F35B8B">
      <w:pPr>
        <w:spacing w:after="120" w:line="240" w:lineRule="auto"/>
        <w:ind w:left="567"/>
        <w:rPr>
          <w:rFonts w:ascii="Candara" w:hAnsi="Candara"/>
        </w:rPr>
      </w:pPr>
      <w:r w:rsidRPr="00EA0F9B">
        <w:rPr>
          <w:rFonts w:ascii="Candara" w:hAnsi="Candara"/>
          <w:b/>
        </w:rPr>
        <w:t>Aufklärung.</w:t>
      </w:r>
      <w:r w:rsidRPr="00EA0F9B">
        <w:rPr>
          <w:rFonts w:ascii="Candara" w:hAnsi="Candara"/>
        </w:rPr>
        <w:t xml:space="preserve"> &gt;</w:t>
      </w:r>
      <w:r w:rsidRPr="00EA0F9B">
        <w:rPr>
          <w:rFonts w:ascii="Candara" w:hAnsi="Candara"/>
          <w:i/>
        </w:rPr>
        <w:t>Wie erfolgt</w:t>
      </w:r>
      <w:r w:rsidR="00331212" w:rsidRPr="00EA0F9B">
        <w:rPr>
          <w:rFonts w:ascii="Candara" w:hAnsi="Candara"/>
          <w:i/>
        </w:rPr>
        <w:t xml:space="preserve"> die</w:t>
      </w:r>
      <w:r w:rsidRPr="00EA0F9B">
        <w:rPr>
          <w:rFonts w:ascii="Candara" w:hAnsi="Candara"/>
          <w:i/>
        </w:rPr>
        <w:t xml:space="preserve"> Aufklärung über Zufallsbefunde,</w:t>
      </w:r>
      <w:r w:rsidR="004B5E4E" w:rsidRPr="00EA0F9B">
        <w:rPr>
          <w:rFonts w:ascii="Candara" w:hAnsi="Candara"/>
          <w:i/>
        </w:rPr>
        <w:t xml:space="preserve"> </w:t>
      </w:r>
      <w:r w:rsidRPr="00EA0F9B">
        <w:rPr>
          <w:rFonts w:ascii="Candara" w:hAnsi="Candara"/>
          <w:i/>
        </w:rPr>
        <w:t>z. B.</w:t>
      </w:r>
      <w:r w:rsidR="004B5E4E" w:rsidRPr="00EA0F9B">
        <w:rPr>
          <w:rFonts w:ascii="Candara" w:hAnsi="Candara"/>
          <w:i/>
        </w:rPr>
        <w:t xml:space="preserve"> b</w:t>
      </w:r>
      <w:r w:rsidR="00EA2EB6" w:rsidRPr="00EA0F9B">
        <w:rPr>
          <w:rFonts w:ascii="Candara" w:hAnsi="Candara"/>
          <w:i/>
        </w:rPr>
        <w:t>ei EEG- oder MRT-Untersuchungen?</w:t>
      </w:r>
      <w:r w:rsidR="004B5E4E" w:rsidRPr="00EA0F9B">
        <w:rPr>
          <w:rFonts w:ascii="Candara" w:hAnsi="Candara"/>
          <w:i/>
        </w:rPr>
        <w:t xml:space="preserve"> </w:t>
      </w:r>
      <w:r w:rsidR="00EA2EB6" w:rsidRPr="00EA0F9B">
        <w:rPr>
          <w:rFonts w:ascii="Candara" w:hAnsi="Candara"/>
          <w:i/>
        </w:rPr>
        <w:t>An</w:t>
      </w:r>
      <w:r w:rsidR="00331212" w:rsidRPr="00EA0F9B">
        <w:rPr>
          <w:rFonts w:ascii="Candara" w:hAnsi="Candara"/>
          <w:i/>
        </w:rPr>
        <w:t>gabe</w:t>
      </w:r>
      <w:r w:rsidR="00EA2EB6" w:rsidRPr="00EA0F9B">
        <w:rPr>
          <w:rFonts w:ascii="Candara" w:hAnsi="Candara"/>
          <w:i/>
        </w:rPr>
        <w:t xml:space="preserve"> </w:t>
      </w:r>
      <w:r w:rsidR="00331212" w:rsidRPr="00EA0F9B">
        <w:rPr>
          <w:rFonts w:ascii="Candara" w:hAnsi="Candara"/>
          <w:i/>
        </w:rPr>
        <w:t>der</w:t>
      </w:r>
      <w:r w:rsidR="004B5E4E" w:rsidRPr="00EA0F9B">
        <w:rPr>
          <w:rFonts w:ascii="Candara" w:hAnsi="Candara"/>
          <w:i/>
        </w:rPr>
        <w:t xml:space="preserve"> </w:t>
      </w:r>
      <w:r w:rsidR="00EA2EB6" w:rsidRPr="00EA0F9B">
        <w:rPr>
          <w:rFonts w:ascii="Candara" w:hAnsi="Candara"/>
          <w:i/>
        </w:rPr>
        <w:t>ärztlichen</w:t>
      </w:r>
      <w:r w:rsidR="004B5E4E" w:rsidRPr="00EA0F9B">
        <w:rPr>
          <w:rFonts w:ascii="Candara" w:hAnsi="Candara"/>
          <w:i/>
        </w:rPr>
        <w:t xml:space="preserve"> Ansprechp</w:t>
      </w:r>
      <w:r w:rsidR="00331212" w:rsidRPr="00EA0F9B">
        <w:rPr>
          <w:rFonts w:ascii="Candara" w:hAnsi="Candara"/>
          <w:i/>
        </w:rPr>
        <w:t>erson, an den</w:t>
      </w:r>
      <w:r w:rsidR="004B5E4E" w:rsidRPr="00EA0F9B">
        <w:rPr>
          <w:rFonts w:ascii="Candara" w:hAnsi="Candara"/>
          <w:i/>
        </w:rPr>
        <w:t xml:space="preserve"> </w:t>
      </w:r>
      <w:r w:rsidR="00EA2EB6" w:rsidRPr="00EA0F9B">
        <w:rPr>
          <w:rFonts w:ascii="Candara" w:hAnsi="Candara"/>
          <w:i/>
        </w:rPr>
        <w:t xml:space="preserve">sich der Proband </w:t>
      </w:r>
      <w:r w:rsidR="00331212" w:rsidRPr="00EA0F9B">
        <w:rPr>
          <w:rFonts w:ascii="Candara" w:hAnsi="Candara"/>
          <w:i/>
        </w:rPr>
        <w:t xml:space="preserve">auf eigenen Wunsch </w:t>
      </w:r>
      <w:r w:rsidR="00EA2EB6" w:rsidRPr="00EA0F9B">
        <w:rPr>
          <w:rFonts w:ascii="Candara" w:hAnsi="Candara"/>
          <w:i/>
        </w:rPr>
        <w:t>wenden</w:t>
      </w:r>
      <w:r w:rsidR="00331212" w:rsidRPr="00EA0F9B">
        <w:rPr>
          <w:rFonts w:ascii="Candara" w:hAnsi="Candara"/>
          <w:i/>
        </w:rPr>
        <w:t xml:space="preserve"> kann!&lt;</w:t>
      </w:r>
    </w:p>
    <w:p w:rsidR="004B5E4E" w:rsidRPr="00EA0F9B" w:rsidRDefault="004B5E4E" w:rsidP="00F35B8B">
      <w:pPr>
        <w:spacing w:after="120" w:line="240" w:lineRule="auto"/>
        <w:ind w:left="567" w:firstLine="708"/>
        <w:rPr>
          <w:rFonts w:ascii="Candara" w:hAnsi="Candara" w:cstheme="minorHAnsi"/>
        </w:rPr>
      </w:pPr>
      <w:r w:rsidRPr="00EA0F9B">
        <w:rPr>
          <w:rFonts w:ascii="Candara" w:hAnsi="Candara" w:cstheme="minorHAnsi"/>
        </w:rPr>
        <w:t>Adresse zur Abklärung von Zufallsbefunden:</w:t>
      </w:r>
    </w:p>
    <w:p w:rsidR="004B5E4E" w:rsidRPr="00EA0F9B" w:rsidRDefault="004B5E4E" w:rsidP="00CE6C85">
      <w:pPr>
        <w:spacing w:after="0" w:line="240" w:lineRule="auto"/>
        <w:ind w:left="1416" w:firstLine="709"/>
        <w:rPr>
          <w:rStyle w:val="organization-name"/>
          <w:rFonts w:ascii="Candara" w:hAnsi="Candara"/>
          <w:i/>
        </w:rPr>
      </w:pPr>
      <w:r w:rsidRPr="00EA0F9B">
        <w:rPr>
          <w:rStyle w:val="honorific-prefix"/>
          <w:rFonts w:ascii="Candara" w:hAnsi="Candara"/>
          <w:i/>
        </w:rPr>
        <w:t>&gt;Name des Ansprechpartners&lt;</w:t>
      </w:r>
    </w:p>
    <w:p w:rsidR="004B5E4E" w:rsidRPr="00EA0F9B" w:rsidRDefault="004B5E4E" w:rsidP="00CE6C85">
      <w:pPr>
        <w:spacing w:after="0" w:line="240" w:lineRule="auto"/>
        <w:ind w:left="1416" w:firstLine="709"/>
        <w:rPr>
          <w:rStyle w:val="organization-name"/>
          <w:rFonts w:ascii="Candara" w:hAnsi="Candara"/>
          <w:i/>
        </w:rPr>
      </w:pPr>
      <w:r w:rsidRPr="00EA0F9B">
        <w:rPr>
          <w:rStyle w:val="organization-name"/>
          <w:rFonts w:ascii="Candara" w:hAnsi="Candara"/>
          <w:i/>
        </w:rPr>
        <w:t>&gt;Klinikum&lt;</w:t>
      </w:r>
    </w:p>
    <w:p w:rsidR="004B5E4E" w:rsidRPr="00EA0F9B" w:rsidRDefault="004B5E4E" w:rsidP="00CE6C85">
      <w:pPr>
        <w:spacing w:after="0" w:line="240" w:lineRule="auto"/>
        <w:ind w:left="1416" w:firstLine="709"/>
        <w:rPr>
          <w:rFonts w:ascii="Candara" w:hAnsi="Candara" w:cstheme="minorHAnsi"/>
          <w:i/>
        </w:rPr>
      </w:pPr>
      <w:r w:rsidRPr="00EA0F9B">
        <w:rPr>
          <w:rStyle w:val="organization-name"/>
          <w:rFonts w:ascii="Candara" w:hAnsi="Candara"/>
          <w:i/>
        </w:rPr>
        <w:t>&gt;Anschrift&lt;</w:t>
      </w:r>
    </w:p>
    <w:p w:rsidR="004B5E4E" w:rsidRPr="00EA0F9B" w:rsidRDefault="004B5E4E" w:rsidP="00CE6C85">
      <w:pPr>
        <w:spacing w:after="120" w:line="240" w:lineRule="auto"/>
        <w:ind w:left="1416" w:firstLine="709"/>
        <w:rPr>
          <w:rFonts w:ascii="Candara" w:hAnsi="Candara" w:cstheme="minorHAnsi"/>
        </w:rPr>
      </w:pPr>
      <w:r w:rsidRPr="00EA0F9B">
        <w:rPr>
          <w:rFonts w:ascii="Candara" w:hAnsi="Candara" w:cstheme="minorHAnsi"/>
        </w:rPr>
        <w:t xml:space="preserve">Festnetztelefon: </w:t>
      </w:r>
      <w:r w:rsidRPr="00EA0F9B">
        <w:rPr>
          <w:rFonts w:ascii="Candara" w:hAnsi="Candara" w:cstheme="minorHAnsi"/>
          <w:i/>
        </w:rPr>
        <w:t>&gt;Telefonnummer&lt;</w:t>
      </w:r>
    </w:p>
    <w:p w:rsidR="004B5E4E" w:rsidRPr="00EA0F9B" w:rsidRDefault="00314379" w:rsidP="00F35B8B">
      <w:pPr>
        <w:spacing w:after="120" w:line="240" w:lineRule="auto"/>
        <w:ind w:left="567"/>
        <w:rPr>
          <w:rFonts w:ascii="Candara" w:hAnsi="Candara"/>
        </w:rPr>
      </w:pPr>
      <w:r w:rsidRPr="00EA0F9B">
        <w:rPr>
          <w:rFonts w:ascii="Candara" w:hAnsi="Candara"/>
          <w:b/>
        </w:rPr>
        <w:t>Teilnahmebeschränkung.</w:t>
      </w:r>
      <w:r w:rsidR="00EA2EB6" w:rsidRPr="00EA0F9B">
        <w:rPr>
          <w:rFonts w:ascii="Candara" w:hAnsi="Candara"/>
        </w:rPr>
        <w:t xml:space="preserve"> &gt;</w:t>
      </w:r>
      <w:r w:rsidR="00981B82" w:rsidRPr="00EA0F9B">
        <w:rPr>
          <w:rFonts w:ascii="Candara" w:hAnsi="Candara"/>
          <w:i/>
        </w:rPr>
        <w:t>Wird in der</w:t>
      </w:r>
      <w:r w:rsidR="00EA2EB6" w:rsidRPr="00EA0F9B">
        <w:rPr>
          <w:rFonts w:ascii="Candara" w:hAnsi="Candara"/>
          <w:i/>
        </w:rPr>
        <w:t xml:space="preserve"> Teilnehmerinformation mitgeteilt, dass an der Unters</w:t>
      </w:r>
      <w:r w:rsidR="00EA2EB6" w:rsidRPr="00EA0F9B">
        <w:rPr>
          <w:rFonts w:ascii="Candara" w:hAnsi="Candara"/>
          <w:i/>
        </w:rPr>
        <w:t>u</w:t>
      </w:r>
      <w:r w:rsidR="00EA2EB6" w:rsidRPr="00EA0F9B">
        <w:rPr>
          <w:rFonts w:ascii="Candara" w:hAnsi="Candara"/>
          <w:i/>
        </w:rPr>
        <w:t>chung nur teilnehmen kann, we</w:t>
      </w:r>
      <w:r w:rsidR="00977F3E">
        <w:rPr>
          <w:rFonts w:ascii="Candara" w:hAnsi="Candara"/>
          <w:i/>
        </w:rPr>
        <w:t xml:space="preserve">r </w:t>
      </w:r>
      <w:r w:rsidR="00EA2EB6" w:rsidRPr="00EA0F9B">
        <w:rPr>
          <w:rFonts w:ascii="Candara" w:hAnsi="Candara"/>
          <w:i/>
        </w:rPr>
        <w:t>einer Mitteilung von Zufa</w:t>
      </w:r>
      <w:r w:rsidR="00981B82" w:rsidRPr="00EA0F9B">
        <w:rPr>
          <w:rFonts w:ascii="Candara" w:hAnsi="Candara"/>
          <w:i/>
        </w:rPr>
        <w:t>llsbefunden zustimmt?</w:t>
      </w:r>
      <w:r w:rsidR="00EA2EB6" w:rsidRPr="00EA0F9B">
        <w:rPr>
          <w:rFonts w:ascii="Candara" w:hAnsi="Candara"/>
          <w:i/>
        </w:rPr>
        <w:t xml:space="preserve"> </w:t>
      </w:r>
      <w:r w:rsidR="00981B82" w:rsidRPr="00EA0F9B">
        <w:rPr>
          <w:rFonts w:ascii="Candara" w:hAnsi="Candara"/>
          <w:i/>
        </w:rPr>
        <w:t>Wird diese</w:t>
      </w:r>
      <w:r w:rsidR="00EA2EB6" w:rsidRPr="00EA0F9B">
        <w:rPr>
          <w:rFonts w:ascii="Candara" w:hAnsi="Candara"/>
          <w:i/>
        </w:rPr>
        <w:t xml:space="preserve"> Z</w:t>
      </w:r>
      <w:r w:rsidR="00EA2EB6" w:rsidRPr="00EA0F9B">
        <w:rPr>
          <w:rFonts w:ascii="Candara" w:hAnsi="Candara"/>
          <w:i/>
        </w:rPr>
        <w:t>u</w:t>
      </w:r>
      <w:r w:rsidR="00EA2EB6" w:rsidRPr="00EA0F9B">
        <w:rPr>
          <w:rFonts w:ascii="Candara" w:hAnsi="Candara"/>
          <w:i/>
        </w:rPr>
        <w:t>stimmung in der Einwilli</w:t>
      </w:r>
      <w:r w:rsidR="00981B82" w:rsidRPr="00EA0F9B">
        <w:rPr>
          <w:rFonts w:ascii="Candara" w:hAnsi="Candara"/>
          <w:i/>
        </w:rPr>
        <w:t xml:space="preserve">gungserklärung eingeholt? </w:t>
      </w:r>
      <w:r w:rsidR="00F8233B" w:rsidRPr="00EA0F9B">
        <w:rPr>
          <w:rFonts w:ascii="Candara" w:hAnsi="Candara"/>
          <w:i/>
        </w:rPr>
        <w:t>Siehe Vorlagen für Allgemeine Teilnehmeri</w:t>
      </w:r>
      <w:r w:rsidR="00F8233B" w:rsidRPr="00EA0F9B">
        <w:rPr>
          <w:rFonts w:ascii="Candara" w:hAnsi="Candara"/>
          <w:i/>
        </w:rPr>
        <w:t>n</w:t>
      </w:r>
      <w:r w:rsidR="00F8233B" w:rsidRPr="00EA0F9B">
        <w:rPr>
          <w:rFonts w:ascii="Candara" w:hAnsi="Candara"/>
          <w:i/>
        </w:rPr>
        <w:t>formation und Einwilligungserklärung.</w:t>
      </w:r>
      <w:r w:rsidR="00EA2EB6" w:rsidRPr="00EA0F9B">
        <w:rPr>
          <w:rFonts w:ascii="Candara" w:hAnsi="Candara"/>
          <w:i/>
        </w:rPr>
        <w:t>&lt;</w:t>
      </w:r>
    </w:p>
    <w:p w:rsidR="0041474F" w:rsidRPr="00EA0F9B" w:rsidRDefault="0041474F" w:rsidP="00EA0F9B">
      <w:pPr>
        <w:spacing w:before="240" w:after="120" w:line="240" w:lineRule="auto"/>
        <w:outlineLvl w:val="0"/>
        <w:rPr>
          <w:rFonts w:ascii="Candara" w:hAnsi="Candara"/>
          <w:b/>
          <w:color w:val="0000FF"/>
        </w:rPr>
      </w:pPr>
      <w:r w:rsidRPr="00EA0F9B">
        <w:rPr>
          <w:rFonts w:ascii="Candara" w:hAnsi="Candara"/>
          <w:b/>
          <w:color w:val="0000FF"/>
        </w:rPr>
        <w:t>9. Informiertheit und Einwilligung</w:t>
      </w:r>
    </w:p>
    <w:p w:rsidR="007A75C1" w:rsidRDefault="0041474F" w:rsidP="007A75C1">
      <w:pPr>
        <w:spacing w:after="120" w:line="240" w:lineRule="auto"/>
        <w:ind w:left="567"/>
        <w:rPr>
          <w:rFonts w:ascii="Candara" w:hAnsi="Candara"/>
          <w:i/>
        </w:rPr>
      </w:pPr>
      <w:r w:rsidRPr="00EA0F9B">
        <w:rPr>
          <w:rFonts w:ascii="Candara" w:hAnsi="Candara"/>
          <w:b/>
        </w:rPr>
        <w:t>Informiertheit.</w:t>
      </w:r>
      <w:r w:rsidRPr="00EA0F9B">
        <w:rPr>
          <w:rFonts w:ascii="Candara" w:hAnsi="Candara"/>
        </w:rPr>
        <w:t xml:space="preserve"> &gt;</w:t>
      </w:r>
      <w:r w:rsidRPr="00EA0F9B">
        <w:rPr>
          <w:rFonts w:ascii="Candara" w:hAnsi="Candara"/>
          <w:i/>
        </w:rPr>
        <w:t xml:space="preserve">Ist </w:t>
      </w:r>
      <w:r w:rsidR="00977F3E">
        <w:rPr>
          <w:rFonts w:ascii="Candara" w:hAnsi="Candara"/>
          <w:i/>
        </w:rPr>
        <w:t xml:space="preserve">das </w:t>
      </w:r>
      <w:r w:rsidRPr="00EA0F9B">
        <w:rPr>
          <w:rFonts w:ascii="Candara" w:hAnsi="Candara"/>
          <w:i/>
        </w:rPr>
        <w:t>Prinzip der vollständigen Informiertheit gewahrt? Wenn nein, wodurch wird eine unvollständige Information (Täuschung) der Probanden gerechtfertigt? Wie wird im A</w:t>
      </w:r>
      <w:r w:rsidRPr="00EA0F9B">
        <w:rPr>
          <w:rFonts w:ascii="Candara" w:hAnsi="Candara"/>
          <w:i/>
        </w:rPr>
        <w:t>n</w:t>
      </w:r>
      <w:r w:rsidRPr="00EA0F9B">
        <w:rPr>
          <w:rFonts w:ascii="Candara" w:hAnsi="Candara"/>
          <w:i/>
        </w:rPr>
        <w:t>schluss</w:t>
      </w:r>
      <w:r w:rsidR="007A75C1">
        <w:rPr>
          <w:rFonts w:ascii="Candara" w:hAnsi="Candara"/>
          <w:i/>
        </w:rPr>
        <w:t xml:space="preserve"> an die Untersuchung aufgeklärt</w:t>
      </w:r>
      <w:r w:rsidRPr="00EA0F9B">
        <w:rPr>
          <w:rFonts w:ascii="Candara" w:hAnsi="Candara"/>
          <w:i/>
        </w:rPr>
        <w:t>? Genau welche Informationen werden den Probanden g</w:t>
      </w:r>
      <w:r w:rsidRPr="00EA0F9B">
        <w:rPr>
          <w:rFonts w:ascii="Candara" w:hAnsi="Candara"/>
          <w:i/>
        </w:rPr>
        <w:t>e</w:t>
      </w:r>
      <w:r w:rsidRPr="00EA0F9B">
        <w:rPr>
          <w:rFonts w:ascii="Candara" w:hAnsi="Candara"/>
          <w:i/>
        </w:rPr>
        <w:t>geben?</w:t>
      </w:r>
      <w:r w:rsidR="00977F3E">
        <w:rPr>
          <w:rFonts w:ascii="Candara" w:hAnsi="Candara"/>
          <w:i/>
        </w:rPr>
        <w:t>&lt;</w:t>
      </w:r>
    </w:p>
    <w:p w:rsidR="00F35B8B" w:rsidRDefault="0041474F" w:rsidP="007A75C1">
      <w:pPr>
        <w:spacing w:after="120" w:line="240" w:lineRule="auto"/>
        <w:ind w:left="567"/>
        <w:rPr>
          <w:rFonts w:ascii="Candara" w:hAnsi="Candara"/>
        </w:rPr>
      </w:pPr>
      <w:r w:rsidRPr="00EA0F9B">
        <w:rPr>
          <w:rFonts w:ascii="Candara" w:hAnsi="Candara"/>
          <w:b/>
        </w:rPr>
        <w:t>Einwilligung.</w:t>
      </w:r>
      <w:r w:rsidRPr="00EA0F9B">
        <w:rPr>
          <w:rFonts w:ascii="Candara" w:hAnsi="Candara"/>
        </w:rPr>
        <w:t xml:space="preserve"> &gt;</w:t>
      </w:r>
      <w:r w:rsidRPr="00EA0F9B">
        <w:rPr>
          <w:rFonts w:ascii="Candara" w:hAnsi="Candara"/>
          <w:i/>
        </w:rPr>
        <w:t>Nach Information der Probanden wird deren Einwilligung eingeholt. Enthält die Einwilligungserklärung alle notwendi</w:t>
      </w:r>
      <w:bookmarkStart w:id="0" w:name="_GoBack"/>
      <w:bookmarkEnd w:id="0"/>
      <w:r w:rsidRPr="00EA0F9B">
        <w:rPr>
          <w:rFonts w:ascii="Candara" w:hAnsi="Candara"/>
          <w:i/>
        </w:rPr>
        <w:t>gen Bestandteile (Freiwilligkeit, Informiertheit, volles Ve</w:t>
      </w:r>
      <w:r w:rsidRPr="00EA0F9B">
        <w:rPr>
          <w:rFonts w:ascii="Candara" w:hAnsi="Candara"/>
          <w:i/>
        </w:rPr>
        <w:t>r</w:t>
      </w:r>
      <w:r w:rsidRPr="00EA0F9B">
        <w:rPr>
          <w:rFonts w:ascii="Candara" w:hAnsi="Candara"/>
          <w:i/>
        </w:rPr>
        <w:t>ständnis, Rücktrittsmöglichkeit ohne Nachteile; Unterschriften)? Dazu können weitere Bestandte</w:t>
      </w:r>
      <w:r w:rsidRPr="00EA0F9B">
        <w:rPr>
          <w:rFonts w:ascii="Candara" w:hAnsi="Candara"/>
          <w:i/>
        </w:rPr>
        <w:t>i</w:t>
      </w:r>
      <w:r w:rsidRPr="00EA0F9B">
        <w:rPr>
          <w:rFonts w:ascii="Candara" w:hAnsi="Candara"/>
          <w:i/>
        </w:rPr>
        <w:t>le kommen, z. B. Einwilligung zu speziellen Untersuchungsmethoden.</w:t>
      </w:r>
      <w:r w:rsidR="00B513EE">
        <w:rPr>
          <w:rFonts w:ascii="Candara" w:hAnsi="Candara"/>
          <w:i/>
        </w:rPr>
        <w:t>&lt;</w:t>
      </w:r>
      <w:r w:rsidRPr="00EA0F9B">
        <w:rPr>
          <w:rFonts w:ascii="Candara" w:hAnsi="Candara"/>
          <w:i/>
        </w:rPr>
        <w:t xml:space="preserve"> </w:t>
      </w:r>
    </w:p>
    <w:p w:rsidR="00B513EE" w:rsidRDefault="00B513EE" w:rsidP="007A75C1">
      <w:pPr>
        <w:spacing w:after="120" w:line="240" w:lineRule="auto"/>
        <w:ind w:left="567"/>
        <w:rPr>
          <w:rFonts w:ascii="Candara" w:hAnsi="Candara"/>
          <w:b/>
        </w:rPr>
      </w:pPr>
    </w:p>
    <w:p w:rsidR="00B513EE" w:rsidRDefault="00B513EE" w:rsidP="007A75C1">
      <w:pPr>
        <w:spacing w:after="120" w:line="240" w:lineRule="auto"/>
        <w:ind w:left="567"/>
        <w:rPr>
          <w:rFonts w:ascii="Candara" w:hAnsi="Candara"/>
          <w:b/>
        </w:rPr>
      </w:pPr>
    </w:p>
    <w:p w:rsidR="0041474F" w:rsidRPr="007A75C1" w:rsidRDefault="0041474F" w:rsidP="007A75C1">
      <w:pPr>
        <w:spacing w:after="120" w:line="240" w:lineRule="auto"/>
        <w:ind w:left="567"/>
        <w:rPr>
          <w:rFonts w:ascii="Candara" w:hAnsi="Candara"/>
          <w:i/>
        </w:rPr>
      </w:pPr>
      <w:r w:rsidRPr="007A75C1">
        <w:rPr>
          <w:rFonts w:ascii="Candara" w:hAnsi="Candara"/>
          <w:b/>
        </w:rPr>
        <w:lastRenderedPageBreak/>
        <w:t>Bild- und Tonaufnahmen.</w:t>
      </w:r>
      <w:r w:rsidRPr="007A75C1">
        <w:rPr>
          <w:rFonts w:ascii="Candara" w:hAnsi="Candara"/>
        </w:rPr>
        <w:t xml:space="preserve"> &gt;</w:t>
      </w:r>
      <w:r w:rsidRPr="007A75C1">
        <w:rPr>
          <w:rFonts w:ascii="Candara" w:hAnsi="Candara"/>
          <w:i/>
        </w:rPr>
        <w:t>Bei einer Aufzeichnung von Bild- und Tonaufnahmen ist eine geso</w:t>
      </w:r>
      <w:r w:rsidRPr="007A75C1">
        <w:rPr>
          <w:rFonts w:ascii="Candara" w:hAnsi="Candara"/>
          <w:i/>
        </w:rPr>
        <w:t>n</w:t>
      </w:r>
      <w:r w:rsidRPr="007A75C1">
        <w:rPr>
          <w:rFonts w:ascii="Candara" w:hAnsi="Candara"/>
          <w:i/>
        </w:rPr>
        <w:t>derte Einwilligungserklärung</w:t>
      </w:r>
      <w:r w:rsidR="007A75C1" w:rsidRPr="007A75C1">
        <w:rPr>
          <w:rFonts w:ascii="Candara" w:hAnsi="Candara"/>
          <w:i/>
        </w:rPr>
        <w:t xml:space="preserve"> einzuholen</w:t>
      </w:r>
      <w:r w:rsidRPr="007A75C1">
        <w:rPr>
          <w:rFonts w:ascii="Candara" w:hAnsi="Candara"/>
          <w:i/>
        </w:rPr>
        <w:t>.&lt;</w:t>
      </w:r>
      <w:r w:rsidRPr="00EA0F9B">
        <w:rPr>
          <w:rFonts w:ascii="Candara" w:hAnsi="Candara"/>
          <w:i/>
        </w:rPr>
        <w:t xml:space="preserve"> </w:t>
      </w:r>
    </w:p>
    <w:p w:rsidR="00F4773A" w:rsidRDefault="008514CC" w:rsidP="00F4773A">
      <w:pPr>
        <w:spacing w:after="120" w:line="240" w:lineRule="auto"/>
        <w:ind w:left="567"/>
        <w:rPr>
          <w:rFonts w:ascii="Candara" w:hAnsi="Candara"/>
          <w:i/>
        </w:rPr>
      </w:pPr>
      <w:r w:rsidRPr="008514CC">
        <w:rPr>
          <w:rFonts w:ascii="Candara" w:hAnsi="Candara"/>
          <w:b/>
        </w:rPr>
        <w:t>Anlagen.</w:t>
      </w:r>
      <w:r w:rsidRPr="008514CC">
        <w:rPr>
          <w:rFonts w:ascii="Candara" w:hAnsi="Candara"/>
          <w:bCs/>
          <w:i/>
        </w:rPr>
        <w:t xml:space="preserve"> </w:t>
      </w:r>
      <w:r w:rsidR="00972138" w:rsidRPr="008514CC">
        <w:rPr>
          <w:rFonts w:ascii="Candara" w:hAnsi="Candara"/>
          <w:bCs/>
          <w:i/>
        </w:rPr>
        <w:t>&gt;</w:t>
      </w:r>
      <w:r w:rsidR="007A75C1" w:rsidRPr="008514CC">
        <w:rPr>
          <w:rFonts w:ascii="Candara" w:hAnsi="Candara"/>
          <w:bCs/>
          <w:i/>
        </w:rPr>
        <w:t>Allgemeine und eventuell spezielle Teilnehmerinformationen sowie Einwilligungserkl</w:t>
      </w:r>
      <w:r w:rsidR="007A75C1" w:rsidRPr="008514CC">
        <w:rPr>
          <w:rFonts w:ascii="Candara" w:hAnsi="Candara"/>
          <w:bCs/>
          <w:i/>
        </w:rPr>
        <w:t>ä</w:t>
      </w:r>
      <w:r w:rsidR="007A75C1" w:rsidRPr="008514CC">
        <w:rPr>
          <w:rFonts w:ascii="Candara" w:hAnsi="Candara"/>
          <w:bCs/>
          <w:i/>
        </w:rPr>
        <w:t>rungen sind dem Ethikantrag</w:t>
      </w:r>
      <w:r w:rsidR="007A75C1" w:rsidRPr="008514CC">
        <w:rPr>
          <w:rFonts w:ascii="Candara" w:hAnsi="Candara"/>
          <w:i/>
        </w:rPr>
        <w:t xml:space="preserve"> im Anhang beizufügen</w:t>
      </w:r>
      <w:r w:rsidR="00F4773A">
        <w:rPr>
          <w:rFonts w:ascii="Candara" w:hAnsi="Candara"/>
          <w:i/>
        </w:rPr>
        <w:t xml:space="preserve"> (</w:t>
      </w:r>
      <w:r w:rsidR="00F4773A" w:rsidRPr="00F4773A">
        <w:rPr>
          <w:rFonts w:ascii="Candara" w:hAnsi="Candara"/>
          <w:i/>
        </w:rPr>
        <w:t>Vorlagen sind zum Download verfügbar</w:t>
      </w:r>
      <w:r w:rsidR="00F4773A">
        <w:rPr>
          <w:rFonts w:ascii="Candara" w:hAnsi="Candara"/>
          <w:i/>
        </w:rPr>
        <w:t>):</w:t>
      </w:r>
      <w:r w:rsidR="007A75C1" w:rsidRPr="008514CC">
        <w:rPr>
          <w:rFonts w:ascii="Candara" w:hAnsi="Candara"/>
          <w:i/>
        </w:rPr>
        <w:t xml:space="preserve"> </w:t>
      </w:r>
    </w:p>
    <w:p w:rsidR="008514CC" w:rsidRPr="00521B4F" w:rsidRDefault="008514CC" w:rsidP="00F4773A">
      <w:pPr>
        <w:pStyle w:val="Listenabsatz"/>
        <w:numPr>
          <w:ilvl w:val="0"/>
          <w:numId w:val="18"/>
        </w:numPr>
        <w:spacing w:after="0" w:line="240" w:lineRule="auto"/>
        <w:ind w:left="1418" w:hanging="284"/>
        <w:rPr>
          <w:rFonts w:ascii="Candara" w:hAnsi="Candara"/>
          <w:bCs/>
          <w:i/>
        </w:rPr>
      </w:pPr>
      <w:r w:rsidRPr="00521B4F">
        <w:rPr>
          <w:rFonts w:ascii="Candara" w:hAnsi="Candara"/>
          <w:bCs/>
          <w:i/>
        </w:rPr>
        <w:t xml:space="preserve">Teilnehmerinformation, </w:t>
      </w:r>
    </w:p>
    <w:p w:rsidR="008514CC" w:rsidRPr="00521B4F" w:rsidRDefault="00521B4F" w:rsidP="00521B4F">
      <w:pPr>
        <w:pStyle w:val="Listenabsatz"/>
        <w:numPr>
          <w:ilvl w:val="0"/>
          <w:numId w:val="18"/>
        </w:numPr>
        <w:spacing w:after="0" w:line="240" w:lineRule="auto"/>
        <w:ind w:left="1418" w:hanging="284"/>
        <w:rPr>
          <w:rFonts w:ascii="Candara" w:hAnsi="Candara"/>
          <w:bCs/>
          <w:i/>
        </w:rPr>
      </w:pPr>
      <w:r>
        <w:rPr>
          <w:rFonts w:ascii="Candara" w:hAnsi="Candara"/>
          <w:bCs/>
          <w:i/>
        </w:rPr>
        <w:t>a</w:t>
      </w:r>
      <w:r w:rsidR="008514CC" w:rsidRPr="00521B4F">
        <w:rPr>
          <w:rFonts w:ascii="Candara" w:hAnsi="Candara"/>
          <w:bCs/>
          <w:i/>
        </w:rPr>
        <w:t xml:space="preserve">llgemeine Einwilligungserklärung, </w:t>
      </w:r>
    </w:p>
    <w:p w:rsidR="008514CC" w:rsidRPr="00521B4F" w:rsidRDefault="00521B4F" w:rsidP="00521B4F">
      <w:pPr>
        <w:pStyle w:val="Listenabsatz"/>
        <w:numPr>
          <w:ilvl w:val="0"/>
          <w:numId w:val="18"/>
        </w:numPr>
        <w:spacing w:after="0" w:line="240" w:lineRule="auto"/>
        <w:ind w:left="1418" w:hanging="284"/>
        <w:rPr>
          <w:rFonts w:ascii="Candara" w:hAnsi="Candara"/>
          <w:bCs/>
          <w:i/>
        </w:rPr>
      </w:pPr>
      <w:r>
        <w:rPr>
          <w:rFonts w:ascii="Candara" w:hAnsi="Candara"/>
          <w:bCs/>
          <w:i/>
        </w:rPr>
        <w:t>w</w:t>
      </w:r>
      <w:r w:rsidR="008514CC" w:rsidRPr="00521B4F">
        <w:rPr>
          <w:rFonts w:ascii="Candara" w:hAnsi="Candara"/>
          <w:bCs/>
          <w:i/>
        </w:rPr>
        <w:t>enn notwendig:  Spezielle Einwilligungserklärungen für Untersuchungsmethoden</w:t>
      </w:r>
    </w:p>
    <w:p w:rsidR="008514CC" w:rsidRPr="00521B4F" w:rsidRDefault="008514CC" w:rsidP="00521B4F">
      <w:pPr>
        <w:pStyle w:val="Listenabsatz"/>
        <w:numPr>
          <w:ilvl w:val="3"/>
          <w:numId w:val="18"/>
        </w:numPr>
        <w:spacing w:after="0" w:line="240" w:lineRule="auto"/>
        <w:ind w:left="1418" w:hanging="284"/>
        <w:rPr>
          <w:rFonts w:ascii="Candara" w:hAnsi="Candara"/>
          <w:bCs/>
          <w:i/>
        </w:rPr>
      </w:pPr>
      <w:r w:rsidRPr="00521B4F">
        <w:rPr>
          <w:rFonts w:ascii="Candara" w:hAnsi="Candara"/>
          <w:bCs/>
          <w:i/>
        </w:rPr>
        <w:t>(z. B. für EEG-, MRT-, TMS-Studien)</w:t>
      </w:r>
    </w:p>
    <w:p w:rsidR="008514CC" w:rsidRPr="00521B4F" w:rsidRDefault="00521B4F" w:rsidP="00521B4F">
      <w:pPr>
        <w:pStyle w:val="Listenabsatz"/>
        <w:numPr>
          <w:ilvl w:val="0"/>
          <w:numId w:val="18"/>
        </w:numPr>
        <w:spacing w:after="0" w:line="240" w:lineRule="auto"/>
        <w:ind w:left="1418" w:hanging="284"/>
        <w:rPr>
          <w:rFonts w:ascii="Candara" w:hAnsi="Candara"/>
          <w:bCs/>
          <w:i/>
        </w:rPr>
      </w:pPr>
      <w:r>
        <w:rPr>
          <w:rFonts w:ascii="Candara" w:hAnsi="Candara"/>
          <w:bCs/>
          <w:i/>
        </w:rPr>
        <w:t>w</w:t>
      </w:r>
      <w:r w:rsidR="008514CC" w:rsidRPr="00521B4F">
        <w:rPr>
          <w:rFonts w:ascii="Candara" w:hAnsi="Candara"/>
          <w:bCs/>
          <w:i/>
        </w:rPr>
        <w:t>enn notwendig: Stellungnahme Datenschutzbeauftragter</w:t>
      </w:r>
    </w:p>
    <w:p w:rsidR="007A75C1" w:rsidRDefault="00521B4F" w:rsidP="00521B4F">
      <w:pPr>
        <w:pStyle w:val="Listenabsatz"/>
        <w:numPr>
          <w:ilvl w:val="0"/>
          <w:numId w:val="18"/>
        </w:numPr>
        <w:spacing w:after="0" w:line="240" w:lineRule="auto"/>
        <w:ind w:left="1418" w:hanging="284"/>
        <w:rPr>
          <w:rFonts w:ascii="Candara" w:hAnsi="Candara"/>
          <w:bCs/>
          <w:i/>
        </w:rPr>
      </w:pPr>
      <w:r>
        <w:rPr>
          <w:rFonts w:ascii="Candara" w:hAnsi="Candara"/>
          <w:bCs/>
          <w:i/>
        </w:rPr>
        <w:t>w</w:t>
      </w:r>
      <w:r w:rsidR="008514CC" w:rsidRPr="00521B4F">
        <w:rPr>
          <w:rFonts w:ascii="Candara" w:hAnsi="Candara"/>
          <w:bCs/>
          <w:i/>
        </w:rPr>
        <w:t>enn notwendig: Elternbrief</w:t>
      </w:r>
      <w:r w:rsidRPr="00521B4F">
        <w:rPr>
          <w:rFonts w:ascii="Candara" w:hAnsi="Candara"/>
          <w:bCs/>
          <w:i/>
        </w:rPr>
        <w:t>&lt;</w:t>
      </w:r>
    </w:p>
    <w:p w:rsidR="004E0268" w:rsidRPr="00EA0F9B" w:rsidRDefault="00521B4F" w:rsidP="00951520">
      <w:pPr>
        <w:pStyle w:val="Kopfzeile"/>
        <w:spacing w:after="240"/>
        <w:jc w:val="right"/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:</w:t>
      </w:r>
    </w:p>
    <w:sectPr w:rsidR="004E0268" w:rsidRPr="00EA0F9B" w:rsidSect="009A465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418" w:header="51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C0F" w:rsidRDefault="00DE0C0F" w:rsidP="001C4CB7">
      <w:pPr>
        <w:spacing w:after="0" w:line="240" w:lineRule="auto"/>
      </w:pPr>
      <w:r>
        <w:separator/>
      </w:r>
    </w:p>
  </w:endnote>
  <w:endnote w:type="continuationSeparator" w:id="0">
    <w:p w:rsidR="00DE0C0F" w:rsidRDefault="00DE0C0F" w:rsidP="001C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LTStd-Light">
    <w:altName w:val="Frutiger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Frutiger LT Std 6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C1" w:rsidRDefault="007A75C1" w:rsidP="002913FC">
    <w:pPr>
      <w:pStyle w:val="Fuzeile"/>
      <w:jc w:val="center"/>
      <w:rPr>
        <w:rFonts w:ascii="Candara" w:hAnsi="Candara"/>
        <w:sz w:val="18"/>
        <w:szCs w:val="18"/>
      </w:rPr>
    </w:pPr>
    <w:r>
      <w:rPr>
        <w:rFonts w:ascii="Candara" w:hAnsi="Candara"/>
        <w:sz w:val="18"/>
        <w:szCs w:val="18"/>
      </w:rPr>
      <w:t xml:space="preserve">Vorlage der Ethikkommission des FB7 der WWU für </w:t>
    </w:r>
    <w:r w:rsidR="002913FC">
      <w:rPr>
        <w:rFonts w:ascii="Candara" w:hAnsi="Candara"/>
        <w:sz w:val="18"/>
        <w:szCs w:val="18"/>
      </w:rPr>
      <w:t xml:space="preserve">Ethikanträge </w:t>
    </w:r>
    <w:r>
      <w:rPr>
        <w:rFonts w:ascii="Candara" w:hAnsi="Candara"/>
        <w:sz w:val="18"/>
        <w:szCs w:val="18"/>
      </w:rPr>
      <w:t>– 24.01.2013</w:t>
    </w:r>
  </w:p>
  <w:p w:rsidR="007A75C1" w:rsidRDefault="007A75C1" w:rsidP="007A75C1">
    <w:pPr>
      <w:pStyle w:val="Fuzeile"/>
      <w:jc w:val="center"/>
      <w:rPr>
        <w:rFonts w:ascii="Candara" w:hAnsi="Candara"/>
      </w:rPr>
    </w:pPr>
    <w:r>
      <w:rPr>
        <w:rFonts w:ascii="Candara" w:hAnsi="Candara"/>
        <w:sz w:val="18"/>
        <w:szCs w:val="18"/>
      </w:rPr>
      <w:t>(überarbeitete Version des Musters der Ethikkommission der Deutschen Gesellschaft für Psychologie)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56" w:rsidRPr="00C4189D" w:rsidRDefault="009A4656">
    <w:pPr>
      <w:pStyle w:val="Fuzeile"/>
      <w:rPr>
        <w:sz w:val="18"/>
        <w:szCs w:val="18"/>
      </w:rPr>
    </w:pPr>
    <w:r w:rsidRPr="00C4189D">
      <w:rPr>
        <w:sz w:val="18"/>
        <w:szCs w:val="18"/>
      </w:rPr>
      <w:t>V. 2 vom 08.03.2012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C0F" w:rsidRDefault="00DE0C0F" w:rsidP="001C4CB7">
      <w:pPr>
        <w:spacing w:after="0" w:line="240" w:lineRule="auto"/>
      </w:pPr>
      <w:r>
        <w:separator/>
      </w:r>
    </w:p>
  </w:footnote>
  <w:footnote w:type="continuationSeparator" w:id="0">
    <w:p w:rsidR="00DE0C0F" w:rsidRDefault="00DE0C0F" w:rsidP="001C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56" w:rsidRDefault="009A4656" w:rsidP="007B79E0">
    <w:pPr>
      <w:pStyle w:val="Kopfzeile"/>
      <w:tabs>
        <w:tab w:val="clear" w:pos="4536"/>
      </w:tabs>
      <w:rPr>
        <w:sz w:val="18"/>
        <w:szCs w:val="18"/>
      </w:rPr>
    </w:pPr>
    <w:r>
      <w:rPr>
        <w:sz w:val="18"/>
        <w:szCs w:val="18"/>
      </w:rPr>
      <w:tab/>
    </w:r>
    <w:r w:rsidR="00E05384" w:rsidRPr="00DA1C64">
      <w:rPr>
        <w:rStyle w:val="Seitenzahl"/>
        <w:sz w:val="18"/>
        <w:szCs w:val="18"/>
      </w:rPr>
      <w:fldChar w:fldCharType="begin"/>
    </w:r>
    <w:r w:rsidRPr="00DA1C64">
      <w:rPr>
        <w:rStyle w:val="Seitenzahl"/>
        <w:sz w:val="18"/>
        <w:szCs w:val="18"/>
      </w:rPr>
      <w:instrText xml:space="preserve"> PAGE </w:instrText>
    </w:r>
    <w:r w:rsidR="00E05384" w:rsidRPr="00DA1C64">
      <w:rPr>
        <w:rStyle w:val="Seitenzahl"/>
        <w:sz w:val="18"/>
        <w:szCs w:val="18"/>
      </w:rPr>
      <w:fldChar w:fldCharType="separate"/>
    </w:r>
    <w:r w:rsidR="00CE6C85">
      <w:rPr>
        <w:rStyle w:val="Seitenzahl"/>
        <w:noProof/>
        <w:sz w:val="18"/>
        <w:szCs w:val="18"/>
      </w:rPr>
      <w:t>3</w:t>
    </w:r>
    <w:r w:rsidR="00E05384" w:rsidRPr="00DA1C64">
      <w:rPr>
        <w:rStyle w:val="Seitenzahl"/>
        <w:sz w:val="18"/>
        <w:szCs w:val="18"/>
      </w:rPr>
      <w:fldChar w:fldCharType="end"/>
    </w:r>
  </w:p>
  <w:p w:rsidR="009A4656" w:rsidRPr="00EA0F9B" w:rsidRDefault="009A4656" w:rsidP="0086514B">
    <w:pPr>
      <w:pStyle w:val="Kopfzeile"/>
      <w:pBdr>
        <w:bottom w:val="single" w:sz="4" w:space="1" w:color="auto"/>
      </w:pBdr>
      <w:tabs>
        <w:tab w:val="clear" w:pos="9072"/>
        <w:tab w:val="left" w:pos="6946"/>
      </w:tabs>
      <w:jc w:val="left"/>
      <w:rPr>
        <w:rFonts w:ascii="Candara" w:hAnsi="Candara"/>
      </w:rPr>
    </w:pPr>
    <w:r w:rsidRPr="00EA0F9B">
      <w:rPr>
        <w:rFonts w:ascii="Candara" w:hAnsi="Candara"/>
      </w:rPr>
      <w:t xml:space="preserve">EK-Antrag </w:t>
    </w:r>
    <w:r w:rsidRPr="00EA0F9B">
      <w:rPr>
        <w:rFonts w:ascii="Candara" w:hAnsi="Candara"/>
        <w:i/>
        <w:szCs w:val="18"/>
      </w:rPr>
      <w:t>&gt;Name des Antragstellers&lt; &gt;Datum der Antragstellung&lt;</w:t>
    </w:r>
    <w:r w:rsidRPr="00EA0F9B">
      <w:rPr>
        <w:rFonts w:ascii="Candara" w:hAnsi="Candara"/>
        <w:sz w:val="28"/>
      </w:rPr>
      <w:t xml:space="preserve"> </w:t>
    </w:r>
  </w:p>
  <w:p w:rsidR="009A4656" w:rsidRPr="0086514B" w:rsidRDefault="009A4656" w:rsidP="00986D72">
    <w:pPr>
      <w:pStyle w:val="Kopfzeile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56" w:rsidRPr="00A52501" w:rsidRDefault="009A4656" w:rsidP="00C4189D">
    <w:pPr>
      <w:pStyle w:val="Kopfzeile"/>
      <w:tabs>
        <w:tab w:val="clear" w:pos="4536"/>
      </w:tabs>
      <w:rPr>
        <w:sz w:val="18"/>
        <w:szCs w:val="18"/>
      </w:rPr>
    </w:pPr>
    <w:r w:rsidRPr="00A52501">
      <w:rPr>
        <w:sz w:val="18"/>
        <w:szCs w:val="18"/>
      </w:rPr>
      <w:t>Musterantrag</w:t>
    </w:r>
    <w:r>
      <w:rPr>
        <w:sz w:val="18"/>
        <w:szCs w:val="18"/>
      </w:rPr>
      <w:tab/>
    </w:r>
    <w:r w:rsidR="00E05384" w:rsidRPr="00DA1C64">
      <w:rPr>
        <w:rStyle w:val="Seitenzahl"/>
        <w:sz w:val="18"/>
        <w:szCs w:val="18"/>
      </w:rPr>
      <w:fldChar w:fldCharType="begin"/>
    </w:r>
    <w:r w:rsidRPr="00DA1C64">
      <w:rPr>
        <w:rStyle w:val="Seitenzahl"/>
        <w:sz w:val="18"/>
        <w:szCs w:val="18"/>
      </w:rPr>
      <w:instrText xml:space="preserve"> PAGE </w:instrText>
    </w:r>
    <w:r w:rsidR="00E05384" w:rsidRPr="00DA1C64">
      <w:rPr>
        <w:rStyle w:val="Seitenzahl"/>
        <w:sz w:val="18"/>
        <w:szCs w:val="18"/>
      </w:rPr>
      <w:fldChar w:fldCharType="separate"/>
    </w:r>
    <w:r>
      <w:rPr>
        <w:rStyle w:val="Seitenzahl"/>
        <w:noProof/>
        <w:sz w:val="18"/>
        <w:szCs w:val="18"/>
      </w:rPr>
      <w:t>1</w:t>
    </w:r>
    <w:r w:rsidR="00E05384" w:rsidRPr="00DA1C64">
      <w:rPr>
        <w:rStyle w:val="Seitenzahl"/>
        <w:sz w:val="18"/>
        <w:szCs w:val="18"/>
      </w:rPr>
      <w:fldChar w:fldCharType="end"/>
    </w:r>
  </w:p>
  <w:p w:rsidR="009A4656" w:rsidRPr="00A52501" w:rsidRDefault="009A4656" w:rsidP="00951520">
    <w:pPr>
      <w:pStyle w:val="Kopfzeile"/>
      <w:rPr>
        <w:sz w:val="18"/>
        <w:szCs w:val="18"/>
      </w:rPr>
    </w:pPr>
    <w:r w:rsidRPr="00A52501">
      <w:rPr>
        <w:sz w:val="18"/>
        <w:szCs w:val="18"/>
      </w:rPr>
      <w:t>Textübernahmen für den eigenen Ethikantrag sind erwünscht!</w:t>
    </w:r>
  </w:p>
  <w:p w:rsidR="009A4656" w:rsidRPr="00951520" w:rsidRDefault="009A4656">
    <w:pPr>
      <w:pStyle w:val="Kopfzeile"/>
      <w:rPr>
        <w:sz w:val="18"/>
        <w:szCs w:val="18"/>
      </w:rPr>
    </w:pPr>
    <w:r>
      <w:rPr>
        <w:sz w:val="18"/>
        <w:szCs w:val="18"/>
      </w:rPr>
      <w:t>Die Ethikkomm</w:t>
    </w:r>
    <w:r w:rsidRPr="00A52501">
      <w:rPr>
        <w:sz w:val="18"/>
        <w:szCs w:val="18"/>
      </w:rPr>
      <w:t>ission der Deutschen Gesellschaft für Psychologie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FB7AF7"/>
    <w:multiLevelType w:val="hybridMultilevel"/>
    <w:tmpl w:val="45CE52FE"/>
    <w:lvl w:ilvl="0" w:tplc="68528972">
      <w:start w:val="1"/>
      <w:numFmt w:val="decimal"/>
      <w:lvlText w:val="%1.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CAE15A0"/>
    <w:multiLevelType w:val="multilevel"/>
    <w:tmpl w:val="8D14D83A"/>
    <w:lvl w:ilvl="0">
      <w:start w:val="1"/>
      <w:numFmt w:val="upperLetter"/>
      <w:pStyle w:val="berschrift6"/>
      <w:suff w:val="space"/>
      <w:lvlText w:val="%1"/>
      <w:lvlJc w:val="left"/>
      <w:rPr>
        <w:rFonts w:hint="default"/>
      </w:rPr>
    </w:lvl>
    <w:lvl w:ilvl="1">
      <w:start w:val="1"/>
      <w:numFmt w:val="none"/>
      <w:pStyle w:val="berschrift2"/>
      <w:suff w:val="nothing"/>
      <w:lvlText w:val=""/>
      <w:lvlJc w:val="left"/>
      <w:rPr>
        <w:rFonts w:hint="default"/>
      </w:rPr>
    </w:lvl>
    <w:lvl w:ilvl="2">
      <w:start w:val="1"/>
      <w:numFmt w:val="none"/>
      <w:pStyle w:val="berschrift3"/>
      <w:suff w:val="nothing"/>
      <w:lvlText w:val=""/>
      <w:lvlJc w:val="left"/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hint="default"/>
      </w:rPr>
    </w:lvl>
    <w:lvl w:ilvl="8">
      <w:start w:val="1"/>
      <w:numFmt w:val="none"/>
      <w:pStyle w:val="berschrift9"/>
      <w:suff w:val="nothing"/>
      <w:lvlText w:val=""/>
      <w:lvlJc w:val="left"/>
      <w:rPr>
        <w:rFonts w:hint="default"/>
      </w:rPr>
    </w:lvl>
  </w:abstractNum>
  <w:abstractNum w:abstractNumId="5">
    <w:nsid w:val="175A14C5"/>
    <w:multiLevelType w:val="hybridMultilevel"/>
    <w:tmpl w:val="10BAFF6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9A0733"/>
    <w:multiLevelType w:val="multilevel"/>
    <w:tmpl w:val="898A0940"/>
    <w:lvl w:ilvl="0">
      <w:start w:val="1"/>
      <w:numFmt w:val="upperLetter"/>
      <w:pStyle w:val="berschriftA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855" w:hanging="855"/>
      </w:pPr>
      <w:rPr>
        <w:rFonts w:hint="default"/>
      </w:rPr>
    </w:lvl>
    <w:lvl w:ilvl="5">
      <w:start w:val="1"/>
      <w:numFmt w:val="decimal"/>
      <w:lvlRestart w:val="0"/>
      <w:lvlText w:val="%1.%2.%3.%4.%5.%6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6AF3B95"/>
    <w:multiLevelType w:val="hybridMultilevel"/>
    <w:tmpl w:val="11507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06B52"/>
    <w:multiLevelType w:val="hybridMultilevel"/>
    <w:tmpl w:val="BBCE6B0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149DC"/>
    <w:multiLevelType w:val="hybridMultilevel"/>
    <w:tmpl w:val="76FC1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613FC"/>
    <w:multiLevelType w:val="hybridMultilevel"/>
    <w:tmpl w:val="8AF665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E510E"/>
    <w:multiLevelType w:val="hybridMultilevel"/>
    <w:tmpl w:val="59E4D184"/>
    <w:lvl w:ilvl="0" w:tplc="2B0A9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D16194"/>
    <w:multiLevelType w:val="hybridMultilevel"/>
    <w:tmpl w:val="6130D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B5D55"/>
    <w:multiLevelType w:val="hybridMultilevel"/>
    <w:tmpl w:val="87F40F76"/>
    <w:lvl w:ilvl="0" w:tplc="2B0A97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CB748A5"/>
    <w:multiLevelType w:val="hybridMultilevel"/>
    <w:tmpl w:val="31E46B32"/>
    <w:lvl w:ilvl="0" w:tplc="0407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5">
    <w:nsid w:val="528F6BC2"/>
    <w:multiLevelType w:val="hybridMultilevel"/>
    <w:tmpl w:val="A0D6B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77518"/>
    <w:multiLevelType w:val="hybridMultilevel"/>
    <w:tmpl w:val="DB24AD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97409"/>
    <w:multiLevelType w:val="multilevel"/>
    <w:tmpl w:val="86283F02"/>
    <w:lvl w:ilvl="0">
      <w:start w:val="1"/>
      <w:numFmt w:val="decimal"/>
      <w:pStyle w:val="berschrift1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pStyle w:val="berschrift2a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berschrift3a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70BB018D"/>
    <w:multiLevelType w:val="hybridMultilevel"/>
    <w:tmpl w:val="7ECAB2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14"/>
  </w:num>
  <w:num w:numId="5">
    <w:abstractNumId w:val="15"/>
  </w:num>
  <w:num w:numId="6">
    <w:abstractNumId w:val="7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  <w:num w:numId="12">
    <w:abstractNumId w:val="16"/>
  </w:num>
  <w:num w:numId="13">
    <w:abstractNumId w:val="18"/>
  </w:num>
  <w:num w:numId="14">
    <w:abstractNumId w:val="5"/>
  </w:num>
  <w:num w:numId="15">
    <w:abstractNumId w:val="11"/>
  </w:num>
  <w:num w:numId="16">
    <w:abstractNumId w:val="13"/>
  </w:num>
  <w:num w:numId="17">
    <w:abstractNumId w:val="8"/>
  </w:num>
  <w:num w:numId="18">
    <w:abstractNumId w:val="12"/>
  </w:num>
  <w:num w:numId="19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A4E24"/>
    <w:rsid w:val="000036E7"/>
    <w:rsid w:val="00004341"/>
    <w:rsid w:val="00007A30"/>
    <w:rsid w:val="00010826"/>
    <w:rsid w:val="00011A61"/>
    <w:rsid w:val="0001777E"/>
    <w:rsid w:val="00020140"/>
    <w:rsid w:val="0002430D"/>
    <w:rsid w:val="00025127"/>
    <w:rsid w:val="00026004"/>
    <w:rsid w:val="00026BCD"/>
    <w:rsid w:val="000332EB"/>
    <w:rsid w:val="00065EA0"/>
    <w:rsid w:val="000667C2"/>
    <w:rsid w:val="00067B67"/>
    <w:rsid w:val="000710C8"/>
    <w:rsid w:val="00075119"/>
    <w:rsid w:val="00080B16"/>
    <w:rsid w:val="00085F9D"/>
    <w:rsid w:val="00093A59"/>
    <w:rsid w:val="000A4862"/>
    <w:rsid w:val="000A501D"/>
    <w:rsid w:val="000A6498"/>
    <w:rsid w:val="000B48BE"/>
    <w:rsid w:val="000B48DC"/>
    <w:rsid w:val="000C0734"/>
    <w:rsid w:val="000C3F38"/>
    <w:rsid w:val="000D018B"/>
    <w:rsid w:val="000E61AE"/>
    <w:rsid w:val="000E6C1E"/>
    <w:rsid w:val="000E7F30"/>
    <w:rsid w:val="00102802"/>
    <w:rsid w:val="001059E7"/>
    <w:rsid w:val="001075F5"/>
    <w:rsid w:val="00122FFE"/>
    <w:rsid w:val="00125748"/>
    <w:rsid w:val="00133DAA"/>
    <w:rsid w:val="00135FBB"/>
    <w:rsid w:val="00136FF6"/>
    <w:rsid w:val="00141040"/>
    <w:rsid w:val="00141F0C"/>
    <w:rsid w:val="0015058D"/>
    <w:rsid w:val="00153950"/>
    <w:rsid w:val="00165594"/>
    <w:rsid w:val="00172C50"/>
    <w:rsid w:val="00174716"/>
    <w:rsid w:val="00175500"/>
    <w:rsid w:val="00175D10"/>
    <w:rsid w:val="00176BAA"/>
    <w:rsid w:val="0018453C"/>
    <w:rsid w:val="00184D2D"/>
    <w:rsid w:val="00193C97"/>
    <w:rsid w:val="00195E29"/>
    <w:rsid w:val="001B3152"/>
    <w:rsid w:val="001C0A26"/>
    <w:rsid w:val="001C4CB7"/>
    <w:rsid w:val="001C6AF0"/>
    <w:rsid w:val="001D71D6"/>
    <w:rsid w:val="001D7E05"/>
    <w:rsid w:val="001E0C37"/>
    <w:rsid w:val="001E19BC"/>
    <w:rsid w:val="001E4435"/>
    <w:rsid w:val="001F37AA"/>
    <w:rsid w:val="001F7569"/>
    <w:rsid w:val="00202B74"/>
    <w:rsid w:val="00207C53"/>
    <w:rsid w:val="00214FCA"/>
    <w:rsid w:val="00223C03"/>
    <w:rsid w:val="00231DC4"/>
    <w:rsid w:val="00237FEA"/>
    <w:rsid w:val="00252391"/>
    <w:rsid w:val="00255D88"/>
    <w:rsid w:val="00265BD3"/>
    <w:rsid w:val="00270198"/>
    <w:rsid w:val="00270936"/>
    <w:rsid w:val="002913FC"/>
    <w:rsid w:val="00292F58"/>
    <w:rsid w:val="00293CD0"/>
    <w:rsid w:val="0029626A"/>
    <w:rsid w:val="002A6C92"/>
    <w:rsid w:val="002A6CB9"/>
    <w:rsid w:val="002B066D"/>
    <w:rsid w:val="002B67A3"/>
    <w:rsid w:val="002C1057"/>
    <w:rsid w:val="002D0A16"/>
    <w:rsid w:val="002D6132"/>
    <w:rsid w:val="002E0C04"/>
    <w:rsid w:val="002E3A4C"/>
    <w:rsid w:val="002E477E"/>
    <w:rsid w:val="002E47BA"/>
    <w:rsid w:val="002E5D7F"/>
    <w:rsid w:val="002F37A6"/>
    <w:rsid w:val="00306305"/>
    <w:rsid w:val="00313F9F"/>
    <w:rsid w:val="00314379"/>
    <w:rsid w:val="003235A1"/>
    <w:rsid w:val="00325353"/>
    <w:rsid w:val="00331212"/>
    <w:rsid w:val="003316D0"/>
    <w:rsid w:val="0033395F"/>
    <w:rsid w:val="0034204D"/>
    <w:rsid w:val="00345A46"/>
    <w:rsid w:val="003476DC"/>
    <w:rsid w:val="00350CA4"/>
    <w:rsid w:val="003510FA"/>
    <w:rsid w:val="00366FB3"/>
    <w:rsid w:val="003717DA"/>
    <w:rsid w:val="00374963"/>
    <w:rsid w:val="003764F9"/>
    <w:rsid w:val="003777C5"/>
    <w:rsid w:val="00397E36"/>
    <w:rsid w:val="003A37F5"/>
    <w:rsid w:val="003A39D7"/>
    <w:rsid w:val="003A5A77"/>
    <w:rsid w:val="003B3E0B"/>
    <w:rsid w:val="003C0D3A"/>
    <w:rsid w:val="003C3E14"/>
    <w:rsid w:val="003C6315"/>
    <w:rsid w:val="003D122A"/>
    <w:rsid w:val="003D45EF"/>
    <w:rsid w:val="003E3FA0"/>
    <w:rsid w:val="003E53F3"/>
    <w:rsid w:val="003E61D5"/>
    <w:rsid w:val="003F065F"/>
    <w:rsid w:val="003F23BD"/>
    <w:rsid w:val="003F7614"/>
    <w:rsid w:val="0041474F"/>
    <w:rsid w:val="00420423"/>
    <w:rsid w:val="0042383B"/>
    <w:rsid w:val="00424BC9"/>
    <w:rsid w:val="00432877"/>
    <w:rsid w:val="0043354D"/>
    <w:rsid w:val="004452C8"/>
    <w:rsid w:val="00456E23"/>
    <w:rsid w:val="00464DDA"/>
    <w:rsid w:val="004659A8"/>
    <w:rsid w:val="00467299"/>
    <w:rsid w:val="00467ADA"/>
    <w:rsid w:val="00476F93"/>
    <w:rsid w:val="00490BEF"/>
    <w:rsid w:val="004A0015"/>
    <w:rsid w:val="004A4DEE"/>
    <w:rsid w:val="004B138A"/>
    <w:rsid w:val="004B3847"/>
    <w:rsid w:val="004B5E4E"/>
    <w:rsid w:val="004C47C7"/>
    <w:rsid w:val="004E0268"/>
    <w:rsid w:val="004E4CB6"/>
    <w:rsid w:val="004F7AE6"/>
    <w:rsid w:val="005032F5"/>
    <w:rsid w:val="005147DB"/>
    <w:rsid w:val="00517EA6"/>
    <w:rsid w:val="00521B4F"/>
    <w:rsid w:val="005304D0"/>
    <w:rsid w:val="0053184B"/>
    <w:rsid w:val="005337A3"/>
    <w:rsid w:val="0053729A"/>
    <w:rsid w:val="005401F1"/>
    <w:rsid w:val="00556609"/>
    <w:rsid w:val="00560BC8"/>
    <w:rsid w:val="00570EF5"/>
    <w:rsid w:val="005769BA"/>
    <w:rsid w:val="00580758"/>
    <w:rsid w:val="005939D5"/>
    <w:rsid w:val="005A498E"/>
    <w:rsid w:val="005A64AF"/>
    <w:rsid w:val="005B430E"/>
    <w:rsid w:val="005B4BEA"/>
    <w:rsid w:val="005D5E44"/>
    <w:rsid w:val="005E03EF"/>
    <w:rsid w:val="005E40E2"/>
    <w:rsid w:val="005F1128"/>
    <w:rsid w:val="005F2341"/>
    <w:rsid w:val="005F6CD0"/>
    <w:rsid w:val="005F71ED"/>
    <w:rsid w:val="005F78B2"/>
    <w:rsid w:val="00600E87"/>
    <w:rsid w:val="006113B2"/>
    <w:rsid w:val="00613AC8"/>
    <w:rsid w:val="00613D42"/>
    <w:rsid w:val="00615130"/>
    <w:rsid w:val="00615CD5"/>
    <w:rsid w:val="006200A0"/>
    <w:rsid w:val="00622153"/>
    <w:rsid w:val="006473C4"/>
    <w:rsid w:val="00647904"/>
    <w:rsid w:val="00650E38"/>
    <w:rsid w:val="00652B14"/>
    <w:rsid w:val="006530F0"/>
    <w:rsid w:val="006563D3"/>
    <w:rsid w:val="00657539"/>
    <w:rsid w:val="006616A4"/>
    <w:rsid w:val="006616E6"/>
    <w:rsid w:val="00670D5A"/>
    <w:rsid w:val="00690F67"/>
    <w:rsid w:val="00693362"/>
    <w:rsid w:val="006952A6"/>
    <w:rsid w:val="00695788"/>
    <w:rsid w:val="006A0C49"/>
    <w:rsid w:val="006A4426"/>
    <w:rsid w:val="006B27BB"/>
    <w:rsid w:val="006B52FF"/>
    <w:rsid w:val="006C41B7"/>
    <w:rsid w:val="006C4307"/>
    <w:rsid w:val="006C4E47"/>
    <w:rsid w:val="006E3AD1"/>
    <w:rsid w:val="006F0465"/>
    <w:rsid w:val="006F7240"/>
    <w:rsid w:val="0070042F"/>
    <w:rsid w:val="00701D3E"/>
    <w:rsid w:val="007065B0"/>
    <w:rsid w:val="00707830"/>
    <w:rsid w:val="00715364"/>
    <w:rsid w:val="00731906"/>
    <w:rsid w:val="00744763"/>
    <w:rsid w:val="00745A4B"/>
    <w:rsid w:val="00746C61"/>
    <w:rsid w:val="00750077"/>
    <w:rsid w:val="00761639"/>
    <w:rsid w:val="00762973"/>
    <w:rsid w:val="007643AB"/>
    <w:rsid w:val="00791BB9"/>
    <w:rsid w:val="007A75C1"/>
    <w:rsid w:val="007B39A0"/>
    <w:rsid w:val="007B79E0"/>
    <w:rsid w:val="007C48D7"/>
    <w:rsid w:val="007D22A6"/>
    <w:rsid w:val="007E377C"/>
    <w:rsid w:val="007F0B5C"/>
    <w:rsid w:val="007F3963"/>
    <w:rsid w:val="007F54FE"/>
    <w:rsid w:val="007F555A"/>
    <w:rsid w:val="00802E9C"/>
    <w:rsid w:val="00807726"/>
    <w:rsid w:val="0081549E"/>
    <w:rsid w:val="0082119A"/>
    <w:rsid w:val="008256CC"/>
    <w:rsid w:val="0083120B"/>
    <w:rsid w:val="00832255"/>
    <w:rsid w:val="00840E2B"/>
    <w:rsid w:val="008514CC"/>
    <w:rsid w:val="00854B79"/>
    <w:rsid w:val="00861FFB"/>
    <w:rsid w:val="00862687"/>
    <w:rsid w:val="00863C30"/>
    <w:rsid w:val="0086514B"/>
    <w:rsid w:val="00874053"/>
    <w:rsid w:val="008740C0"/>
    <w:rsid w:val="00884408"/>
    <w:rsid w:val="008875FA"/>
    <w:rsid w:val="00890D1D"/>
    <w:rsid w:val="0089569D"/>
    <w:rsid w:val="008A2892"/>
    <w:rsid w:val="008B68CE"/>
    <w:rsid w:val="008B6DC3"/>
    <w:rsid w:val="008C622E"/>
    <w:rsid w:val="008C66E4"/>
    <w:rsid w:val="008D1DAD"/>
    <w:rsid w:val="008D49B6"/>
    <w:rsid w:val="008E63BE"/>
    <w:rsid w:val="008F1F58"/>
    <w:rsid w:val="008F1F80"/>
    <w:rsid w:val="009010DD"/>
    <w:rsid w:val="00910058"/>
    <w:rsid w:val="00913B19"/>
    <w:rsid w:val="00951520"/>
    <w:rsid w:val="00952D3C"/>
    <w:rsid w:val="00964C3E"/>
    <w:rsid w:val="00972138"/>
    <w:rsid w:val="00972517"/>
    <w:rsid w:val="00977F3E"/>
    <w:rsid w:val="00981B82"/>
    <w:rsid w:val="00985CDF"/>
    <w:rsid w:val="00986D72"/>
    <w:rsid w:val="009A4656"/>
    <w:rsid w:val="009A4AE6"/>
    <w:rsid w:val="009A5371"/>
    <w:rsid w:val="009B2A90"/>
    <w:rsid w:val="009C33EF"/>
    <w:rsid w:val="009C3496"/>
    <w:rsid w:val="009C4789"/>
    <w:rsid w:val="009D2EB9"/>
    <w:rsid w:val="009E0800"/>
    <w:rsid w:val="009E3B42"/>
    <w:rsid w:val="009F6460"/>
    <w:rsid w:val="009F7910"/>
    <w:rsid w:val="009F7F97"/>
    <w:rsid w:val="00A02436"/>
    <w:rsid w:val="00A04648"/>
    <w:rsid w:val="00A0664E"/>
    <w:rsid w:val="00A07FD5"/>
    <w:rsid w:val="00A102AC"/>
    <w:rsid w:val="00A1395F"/>
    <w:rsid w:val="00A13B8A"/>
    <w:rsid w:val="00A26917"/>
    <w:rsid w:val="00A43355"/>
    <w:rsid w:val="00A466AE"/>
    <w:rsid w:val="00A5130D"/>
    <w:rsid w:val="00A517F4"/>
    <w:rsid w:val="00A52501"/>
    <w:rsid w:val="00A53ADE"/>
    <w:rsid w:val="00A55AEB"/>
    <w:rsid w:val="00A55BC4"/>
    <w:rsid w:val="00A607C5"/>
    <w:rsid w:val="00A60AF1"/>
    <w:rsid w:val="00A73C2C"/>
    <w:rsid w:val="00A82BDC"/>
    <w:rsid w:val="00A87B0B"/>
    <w:rsid w:val="00A9599C"/>
    <w:rsid w:val="00AA12F5"/>
    <w:rsid w:val="00AA18DF"/>
    <w:rsid w:val="00AA58D3"/>
    <w:rsid w:val="00AA6941"/>
    <w:rsid w:val="00AC3029"/>
    <w:rsid w:val="00AC5737"/>
    <w:rsid w:val="00AD7D3C"/>
    <w:rsid w:val="00AF5EBA"/>
    <w:rsid w:val="00AF6603"/>
    <w:rsid w:val="00B00628"/>
    <w:rsid w:val="00B017D4"/>
    <w:rsid w:val="00B0591E"/>
    <w:rsid w:val="00B2237B"/>
    <w:rsid w:val="00B32C3C"/>
    <w:rsid w:val="00B3568B"/>
    <w:rsid w:val="00B35B79"/>
    <w:rsid w:val="00B413F9"/>
    <w:rsid w:val="00B4684C"/>
    <w:rsid w:val="00B473DE"/>
    <w:rsid w:val="00B513EE"/>
    <w:rsid w:val="00B572AA"/>
    <w:rsid w:val="00B62EBD"/>
    <w:rsid w:val="00B67067"/>
    <w:rsid w:val="00B678C1"/>
    <w:rsid w:val="00B73253"/>
    <w:rsid w:val="00B7408D"/>
    <w:rsid w:val="00B75969"/>
    <w:rsid w:val="00B802AE"/>
    <w:rsid w:val="00B82EE9"/>
    <w:rsid w:val="00B83BA6"/>
    <w:rsid w:val="00B8610F"/>
    <w:rsid w:val="00B9004E"/>
    <w:rsid w:val="00B90675"/>
    <w:rsid w:val="00B949E5"/>
    <w:rsid w:val="00BA30F4"/>
    <w:rsid w:val="00BA4E24"/>
    <w:rsid w:val="00BA7466"/>
    <w:rsid w:val="00BB09A3"/>
    <w:rsid w:val="00BB6FAF"/>
    <w:rsid w:val="00BD1484"/>
    <w:rsid w:val="00BD5EFD"/>
    <w:rsid w:val="00BE5BFF"/>
    <w:rsid w:val="00BF053E"/>
    <w:rsid w:val="00BF41E4"/>
    <w:rsid w:val="00BF6175"/>
    <w:rsid w:val="00BF66E4"/>
    <w:rsid w:val="00BF68E8"/>
    <w:rsid w:val="00C01CF1"/>
    <w:rsid w:val="00C10A88"/>
    <w:rsid w:val="00C10E6E"/>
    <w:rsid w:val="00C26ED4"/>
    <w:rsid w:val="00C331AC"/>
    <w:rsid w:val="00C4189D"/>
    <w:rsid w:val="00C52038"/>
    <w:rsid w:val="00C52732"/>
    <w:rsid w:val="00C6438C"/>
    <w:rsid w:val="00C67F7E"/>
    <w:rsid w:val="00C730EA"/>
    <w:rsid w:val="00C831A3"/>
    <w:rsid w:val="00C87D1F"/>
    <w:rsid w:val="00C90566"/>
    <w:rsid w:val="00C933E7"/>
    <w:rsid w:val="00C954FC"/>
    <w:rsid w:val="00C96578"/>
    <w:rsid w:val="00CA0DB6"/>
    <w:rsid w:val="00CA66C7"/>
    <w:rsid w:val="00CB4037"/>
    <w:rsid w:val="00CC5C9F"/>
    <w:rsid w:val="00CD7AAC"/>
    <w:rsid w:val="00CE4BE2"/>
    <w:rsid w:val="00CE5F3C"/>
    <w:rsid w:val="00CE6C85"/>
    <w:rsid w:val="00CF0F94"/>
    <w:rsid w:val="00CF28B0"/>
    <w:rsid w:val="00CF3991"/>
    <w:rsid w:val="00D05D46"/>
    <w:rsid w:val="00D15DFA"/>
    <w:rsid w:val="00D22E8E"/>
    <w:rsid w:val="00D3218E"/>
    <w:rsid w:val="00D333F6"/>
    <w:rsid w:val="00D37CA3"/>
    <w:rsid w:val="00D404F7"/>
    <w:rsid w:val="00D45740"/>
    <w:rsid w:val="00D47173"/>
    <w:rsid w:val="00D51C90"/>
    <w:rsid w:val="00D60536"/>
    <w:rsid w:val="00D61D64"/>
    <w:rsid w:val="00D63D90"/>
    <w:rsid w:val="00D66DE7"/>
    <w:rsid w:val="00D81511"/>
    <w:rsid w:val="00D84C74"/>
    <w:rsid w:val="00DA1C64"/>
    <w:rsid w:val="00DA2260"/>
    <w:rsid w:val="00DB1A80"/>
    <w:rsid w:val="00DB6E29"/>
    <w:rsid w:val="00DC0D20"/>
    <w:rsid w:val="00DC6774"/>
    <w:rsid w:val="00DD74A0"/>
    <w:rsid w:val="00DE0C0F"/>
    <w:rsid w:val="00DE47F6"/>
    <w:rsid w:val="00DE7B24"/>
    <w:rsid w:val="00DF48A6"/>
    <w:rsid w:val="00E05384"/>
    <w:rsid w:val="00E13839"/>
    <w:rsid w:val="00E1438B"/>
    <w:rsid w:val="00E17C2F"/>
    <w:rsid w:val="00E22EDE"/>
    <w:rsid w:val="00E24650"/>
    <w:rsid w:val="00E377BE"/>
    <w:rsid w:val="00E439B4"/>
    <w:rsid w:val="00E5096E"/>
    <w:rsid w:val="00E50E3C"/>
    <w:rsid w:val="00E52304"/>
    <w:rsid w:val="00E539FA"/>
    <w:rsid w:val="00E56DEC"/>
    <w:rsid w:val="00E7586E"/>
    <w:rsid w:val="00E80662"/>
    <w:rsid w:val="00E82667"/>
    <w:rsid w:val="00E96EC7"/>
    <w:rsid w:val="00EA0F9B"/>
    <w:rsid w:val="00EA23A8"/>
    <w:rsid w:val="00EA2EB6"/>
    <w:rsid w:val="00EB1F86"/>
    <w:rsid w:val="00EB7F8F"/>
    <w:rsid w:val="00EC09BE"/>
    <w:rsid w:val="00EC7B84"/>
    <w:rsid w:val="00ED4152"/>
    <w:rsid w:val="00EF46EC"/>
    <w:rsid w:val="00EF5478"/>
    <w:rsid w:val="00F00997"/>
    <w:rsid w:val="00F02B45"/>
    <w:rsid w:val="00F054E2"/>
    <w:rsid w:val="00F0560C"/>
    <w:rsid w:val="00F26A0F"/>
    <w:rsid w:val="00F30DAB"/>
    <w:rsid w:val="00F30DED"/>
    <w:rsid w:val="00F35B8B"/>
    <w:rsid w:val="00F40BA6"/>
    <w:rsid w:val="00F42792"/>
    <w:rsid w:val="00F45A20"/>
    <w:rsid w:val="00F4773A"/>
    <w:rsid w:val="00F47BFC"/>
    <w:rsid w:val="00F508AC"/>
    <w:rsid w:val="00F6012E"/>
    <w:rsid w:val="00F61CA6"/>
    <w:rsid w:val="00F74893"/>
    <w:rsid w:val="00F8233B"/>
    <w:rsid w:val="00F83972"/>
    <w:rsid w:val="00F8652A"/>
    <w:rsid w:val="00F904C4"/>
    <w:rsid w:val="00F94E03"/>
    <w:rsid w:val="00F95052"/>
    <w:rsid w:val="00F973A2"/>
    <w:rsid w:val="00FB13C0"/>
    <w:rsid w:val="00FB2165"/>
    <w:rsid w:val="00FB5764"/>
    <w:rsid w:val="00FB657A"/>
    <w:rsid w:val="00FC6208"/>
    <w:rsid w:val="00FD577D"/>
    <w:rsid w:val="00FF1DC5"/>
    <w:rsid w:val="00FF290A"/>
    <w:rsid w:val="00FF54F5"/>
    <w:rsid w:val="00FF68AB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4789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26917"/>
    <w:pPr>
      <w:keepNext/>
      <w:pageBreakBefore/>
      <w:numPr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26917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1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26917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2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26917"/>
    <w:pPr>
      <w:numPr>
        <w:ilvl w:val="3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3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26917"/>
    <w:pPr>
      <w:keepNext/>
      <w:numPr>
        <w:ilvl w:val="4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4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26917"/>
    <w:pPr>
      <w:pageBreakBefore/>
      <w:numPr>
        <w:numId w:val="2"/>
      </w:numPr>
      <w:overflowPunct w:val="0"/>
      <w:autoSpaceDE w:val="0"/>
      <w:autoSpaceDN w:val="0"/>
      <w:adjustRightInd w:val="0"/>
      <w:spacing w:after="0" w:line="240" w:lineRule="auto"/>
      <w:ind w:right="-357"/>
      <w:textAlignment w:val="baseline"/>
      <w:outlineLvl w:val="5"/>
    </w:pPr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A26917"/>
    <w:pPr>
      <w:keepNext/>
      <w:numPr>
        <w:ilvl w:val="6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A26917"/>
    <w:pPr>
      <w:keepNext/>
      <w:numPr>
        <w:ilvl w:val="7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A26917"/>
    <w:pPr>
      <w:keepNext/>
      <w:numPr>
        <w:ilvl w:val="8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4E2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CB7"/>
  </w:style>
  <w:style w:type="paragraph" w:styleId="Fuzeile">
    <w:name w:val="footer"/>
    <w:basedOn w:val="Standard"/>
    <w:link w:val="FuzeileZchn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CB7"/>
  </w:style>
  <w:style w:type="character" w:styleId="Kommentarzeichen">
    <w:name w:val="annotation reference"/>
    <w:basedOn w:val="Absatz-Standardschriftart"/>
    <w:uiPriority w:val="99"/>
    <w:unhideWhenUsed/>
    <w:rsid w:val="00A433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433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33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33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33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3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5364"/>
    <w:pPr>
      <w:ind w:left="720"/>
      <w:contextualSpacing/>
    </w:pPr>
  </w:style>
  <w:style w:type="character" w:styleId="Seitenzahl">
    <w:name w:val="page number"/>
    <w:basedOn w:val="Absatz-Standardschriftart"/>
    <w:uiPriority w:val="99"/>
    <w:rsid w:val="002E47BA"/>
  </w:style>
  <w:style w:type="table" w:styleId="Tabellengitternetz">
    <w:name w:val="Table Grid"/>
    <w:basedOn w:val="NormaleTabelle"/>
    <w:uiPriority w:val="59"/>
    <w:rsid w:val="002E4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zation-name">
    <w:name w:val="organization-name"/>
    <w:basedOn w:val="Absatz-Standardschriftart"/>
    <w:rsid w:val="002B066D"/>
  </w:style>
  <w:style w:type="character" w:customStyle="1" w:styleId="honorific-prefix">
    <w:name w:val="honorific-prefix"/>
    <w:basedOn w:val="Absatz-Standardschriftart"/>
    <w:rsid w:val="002B066D"/>
  </w:style>
  <w:style w:type="character" w:customStyle="1" w:styleId="given-name">
    <w:name w:val="given-name"/>
    <w:basedOn w:val="Absatz-Standardschriftart"/>
    <w:rsid w:val="002B066D"/>
  </w:style>
  <w:style w:type="character" w:customStyle="1" w:styleId="family-name">
    <w:name w:val="family-name"/>
    <w:basedOn w:val="Absatz-Standardschriftart"/>
    <w:rsid w:val="002B066D"/>
  </w:style>
  <w:style w:type="character" w:customStyle="1" w:styleId="berschrift1Zchn">
    <w:name w:val="Überschrift 1 Zchn"/>
    <w:basedOn w:val="Absatz-Standardschriftart"/>
    <w:link w:val="berschrift1"/>
    <w:uiPriority w:val="9"/>
    <w:rsid w:val="00A26917"/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A26917"/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numbering" w:customStyle="1" w:styleId="KeineListe1">
    <w:name w:val="Keine Liste1"/>
    <w:next w:val="KeineListe"/>
    <w:semiHidden/>
    <w:unhideWhenUsed/>
    <w:rsid w:val="00A26917"/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A26917"/>
    <w:rPr>
      <w:rFonts w:ascii="Arial" w:eastAsia="Times New Roman" w:hAnsi="Arial" w:cs="Arial"/>
      <w:sz w:val="24"/>
      <w:szCs w:val="24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A26917"/>
    <w:pPr>
      <w:tabs>
        <w:tab w:val="left" w:pos="855"/>
        <w:tab w:val="left" w:pos="1418"/>
        <w:tab w:val="left" w:pos="11057"/>
      </w:tabs>
      <w:overflowPunct w:val="0"/>
      <w:autoSpaceDE w:val="0"/>
      <w:autoSpaceDN w:val="0"/>
      <w:adjustRightInd w:val="0"/>
      <w:spacing w:after="0" w:line="280" w:lineRule="exact"/>
      <w:ind w:left="855"/>
      <w:textAlignment w:val="baseline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-Einzug2Zchn1">
    <w:name w:val="Textkörper-Einzug 2 Zchn1"/>
    <w:basedOn w:val="Absatz-Standardschriftart"/>
    <w:uiPriority w:val="99"/>
    <w:semiHidden/>
    <w:rsid w:val="00A26917"/>
  </w:style>
  <w:style w:type="paragraph" w:styleId="Textkrper2">
    <w:name w:val="Body Text 2"/>
    <w:basedOn w:val="Standard"/>
    <w:link w:val="Textkrper2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A26917"/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26917"/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character" w:customStyle="1" w:styleId="TextkrperZchn1">
    <w:name w:val="Textkörper Zchn1"/>
    <w:basedOn w:val="Absatz-Standardschriftart"/>
    <w:uiPriority w:val="99"/>
    <w:semiHidden/>
    <w:rsid w:val="00A26917"/>
  </w:style>
  <w:style w:type="paragraph" w:styleId="Funotentext">
    <w:name w:val="footnote text"/>
    <w:basedOn w:val="Standard"/>
    <w:link w:val="FunotentextZchn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26917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Vordruck">
    <w:name w:val="Vordruck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A26917"/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ind w:left="851"/>
      <w:textAlignment w:val="baseline"/>
    </w:pPr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character" w:customStyle="1" w:styleId="Textkrper-Einzug3Zchn1">
    <w:name w:val="Textkörper-Einzug 3 Zchn1"/>
    <w:basedOn w:val="Absatz-Standardschriftart"/>
    <w:uiPriority w:val="99"/>
    <w:semiHidden/>
    <w:rsid w:val="00A26917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A26917"/>
    <w:rPr>
      <w:rFonts w:ascii="Arial" w:eastAsia="Times New Roman" w:hAnsi="Arial" w:cs="Times New Roman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rsid w:val="00A26917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extkrper3Zchn1">
    <w:name w:val="Textkörper 3 Zchn1"/>
    <w:basedOn w:val="Absatz-Standardschriftart"/>
    <w:uiPriority w:val="99"/>
    <w:semiHidden/>
    <w:rsid w:val="00A26917"/>
    <w:rPr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A26917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A26917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A26917"/>
    <w:rPr>
      <w:rFonts w:ascii="Tahoma" w:hAnsi="Tahoma" w:cs="Tahoma"/>
      <w:sz w:val="16"/>
      <w:szCs w:val="16"/>
    </w:rPr>
  </w:style>
  <w:style w:type="paragraph" w:customStyle="1" w:styleId="Vordrucktext">
    <w:name w:val="Vordrucktext"/>
    <w:basedOn w:val="Standard"/>
    <w:link w:val="VordrucktextZchn"/>
    <w:uiPriority w:val="99"/>
    <w:qFormat/>
    <w:rsid w:val="00A26917"/>
    <w:pPr>
      <w:tabs>
        <w:tab w:val="num" w:pos="360"/>
      </w:tabs>
      <w:spacing w:after="0" w:line="360" w:lineRule="auto"/>
    </w:pPr>
    <w:rPr>
      <w:rFonts w:ascii="Arial" w:eastAsia="Times New Roman" w:hAnsi="Arial" w:cs="Times New Roman"/>
    </w:rPr>
  </w:style>
  <w:style w:type="character" w:customStyle="1" w:styleId="VordrucktextZchn">
    <w:name w:val="Vordrucktext Zchn"/>
    <w:basedOn w:val="Absatz-Standardschriftart"/>
    <w:link w:val="Vordrucktext"/>
    <w:uiPriority w:val="99"/>
    <w:locked/>
    <w:rsid w:val="00A26917"/>
    <w:rPr>
      <w:rFonts w:ascii="Arial" w:eastAsia="Times New Roman" w:hAnsi="Arial" w:cs="Times New Roman"/>
    </w:rPr>
  </w:style>
  <w:style w:type="paragraph" w:customStyle="1" w:styleId="DFG">
    <w:name w:val="DFG"/>
    <w:uiPriority w:val="99"/>
    <w:rsid w:val="00A26917"/>
    <w:pPr>
      <w:spacing w:after="0" w:line="240" w:lineRule="auto"/>
    </w:pPr>
    <w:rPr>
      <w:rFonts w:ascii="Frutiger Light" w:eastAsia="Times New Roman" w:hAnsi="Frutiger Light" w:cs="Frutiger Light"/>
      <w:sz w:val="34"/>
      <w:szCs w:val="34"/>
      <w:lang w:eastAsia="de-DE"/>
    </w:rPr>
  </w:style>
  <w:style w:type="paragraph" w:customStyle="1" w:styleId="Kategorie">
    <w:name w:val="Kategorie"/>
    <w:uiPriority w:val="99"/>
    <w:rsid w:val="00A26917"/>
    <w:pPr>
      <w:spacing w:before="360" w:after="0" w:line="240" w:lineRule="auto"/>
    </w:pPr>
    <w:rPr>
      <w:rFonts w:ascii="Frutiger Bold" w:eastAsia="Times New Roman" w:hAnsi="Frutiger Bold" w:cs="Frutiger Bold"/>
      <w:sz w:val="34"/>
      <w:szCs w:val="34"/>
      <w:lang w:eastAsia="de-DE"/>
    </w:rPr>
  </w:style>
  <w:style w:type="paragraph" w:customStyle="1" w:styleId="Vordruckname">
    <w:name w:val="Vordruckname"/>
    <w:uiPriority w:val="99"/>
    <w:rsid w:val="00A26917"/>
    <w:pPr>
      <w:widowControl w:val="0"/>
      <w:spacing w:before="1200" w:after="0" w:line="240" w:lineRule="auto"/>
    </w:pPr>
    <w:rPr>
      <w:rFonts w:ascii="Frutiger Bold" w:eastAsia="Times New Roman" w:hAnsi="Frutiger Bold" w:cs="Frutiger Bold"/>
      <w:sz w:val="28"/>
      <w:szCs w:val="28"/>
      <w:lang w:eastAsia="de-DE"/>
    </w:rPr>
  </w:style>
  <w:style w:type="character" w:styleId="Fett">
    <w:name w:val="Strong"/>
    <w:basedOn w:val="Absatz-Standardschriftart"/>
    <w:uiPriority w:val="99"/>
    <w:qFormat/>
    <w:rsid w:val="00A26917"/>
    <w:rPr>
      <w:rFonts w:cs="Times New Roman"/>
      <w:b/>
      <w:bCs/>
    </w:rPr>
  </w:style>
  <w:style w:type="paragraph" w:customStyle="1" w:styleId="berschriftA">
    <w:name w:val="Überschrift A"/>
    <w:basedOn w:val="berschrift1"/>
    <w:uiPriority w:val="99"/>
    <w:rsid w:val="00A26917"/>
    <w:pPr>
      <w:numPr>
        <w:numId w:val="3"/>
      </w:numPr>
    </w:pPr>
    <w:rPr>
      <w:color w:val="808080"/>
    </w:rPr>
  </w:style>
  <w:style w:type="paragraph" w:customStyle="1" w:styleId="berschrift2a">
    <w:name w:val="Überschrift 2a"/>
    <w:basedOn w:val="berschrift2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berschrift3a">
    <w:name w:val="Überschrift 3a"/>
    <w:basedOn w:val="berschrift3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Querverweis">
    <w:name w:val="Querverweis"/>
    <w:basedOn w:val="Vordrucktext"/>
    <w:link w:val="QuerverweisZchn"/>
    <w:qFormat/>
    <w:rsid w:val="00A26917"/>
    <w:rPr>
      <w:rFonts w:cs="Arial"/>
      <w:bCs/>
      <w:color w:val="0000FF"/>
      <w:u w:val="single"/>
    </w:rPr>
  </w:style>
  <w:style w:type="character" w:customStyle="1" w:styleId="QuerverweisZchn">
    <w:name w:val="Querverweis Zchn"/>
    <w:basedOn w:val="VordrucktextZchn"/>
    <w:link w:val="Querverweis"/>
    <w:locked/>
    <w:rsid w:val="00A26917"/>
    <w:rPr>
      <w:rFonts w:ascii="Arial" w:eastAsia="Times New Roman" w:hAnsi="Arial" w:cs="Arial"/>
      <w:bCs/>
      <w:color w:val="0000FF"/>
      <w:u w:val="single"/>
    </w:rPr>
  </w:style>
  <w:style w:type="character" w:customStyle="1" w:styleId="Platzhaltertext1">
    <w:name w:val="Platzhaltertext1"/>
    <w:basedOn w:val="Absatz-Standardschriftart"/>
    <w:uiPriority w:val="99"/>
    <w:semiHidden/>
    <w:rsid w:val="00A26917"/>
    <w:rPr>
      <w:rFonts w:cs="Times New Roman"/>
      <w:color w:val="FF0000"/>
    </w:rPr>
  </w:style>
  <w:style w:type="paragraph" w:styleId="Titel">
    <w:name w:val="Title"/>
    <w:basedOn w:val="Standard"/>
    <w:link w:val="TitelZchn"/>
    <w:uiPriority w:val="10"/>
    <w:qFormat/>
    <w:rsid w:val="00A26917"/>
    <w:pPr>
      <w:spacing w:after="0" w:line="312" w:lineRule="auto"/>
    </w:pPr>
    <w:rPr>
      <w:rFonts w:ascii="Arial" w:eastAsia="Times New Roman" w:hAnsi="Arial" w:cs="FrutigerLTStd-Light"/>
      <w:bCs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A26917"/>
    <w:rPr>
      <w:rFonts w:ascii="Arial" w:eastAsia="Times New Roman" w:hAnsi="Arial" w:cs="FrutigerLTStd-Light"/>
      <w:bCs/>
      <w:sz w:val="40"/>
      <w:szCs w:val="40"/>
    </w:rPr>
  </w:style>
  <w:style w:type="paragraph" w:customStyle="1" w:styleId="Merkblatt">
    <w:name w:val="Merkblatt"/>
    <w:rsid w:val="00A26917"/>
    <w:pPr>
      <w:spacing w:before="40" w:after="0"/>
    </w:pPr>
    <w:rPr>
      <w:rFonts w:ascii="Arial" w:eastAsia="Times New Roman" w:hAnsi="Arial" w:cs="FrutigerLTStd-Bold"/>
      <w:b/>
      <w:sz w:val="48"/>
      <w:szCs w:val="48"/>
    </w:rPr>
  </w:style>
  <w:style w:type="paragraph" w:customStyle="1" w:styleId="Vordruckberschrift1">
    <w:name w:val="Vordrucküberschrift 1"/>
    <w:basedOn w:val="Standard"/>
    <w:qFormat/>
    <w:rsid w:val="00A26917"/>
    <w:pPr>
      <w:keepNext/>
      <w:tabs>
        <w:tab w:val="num" w:pos="360"/>
        <w:tab w:val="num" w:pos="567"/>
      </w:tabs>
      <w:spacing w:before="480" w:after="240" w:line="360" w:lineRule="auto"/>
      <w:ind w:left="567" w:hanging="567"/>
    </w:pPr>
    <w:rPr>
      <w:rFonts w:ascii="Arial" w:eastAsia="Times New Roman" w:hAnsi="Arial" w:cs="Times New Roman"/>
      <w:b/>
      <w:sz w:val="26"/>
    </w:rPr>
  </w:style>
  <w:style w:type="paragraph" w:customStyle="1" w:styleId="Vordruckberschrift2">
    <w:name w:val="Vordrucküberschrift 2"/>
    <w:basedOn w:val="Vordruckberschrift1"/>
    <w:qFormat/>
    <w:rsid w:val="00A26917"/>
    <w:pPr>
      <w:tabs>
        <w:tab w:val="clear" w:pos="360"/>
      </w:tabs>
      <w:spacing w:before="360"/>
    </w:pPr>
    <w:rPr>
      <w:sz w:val="22"/>
    </w:rPr>
  </w:style>
  <w:style w:type="paragraph" w:customStyle="1" w:styleId="Vordrucktext1">
    <w:name w:val="Vordrucktext 1"/>
    <w:basedOn w:val="Vordruckberschrift2"/>
    <w:qFormat/>
    <w:rsid w:val="00A26917"/>
    <w:pPr>
      <w:spacing w:before="0" w:after="0"/>
      <w:ind w:firstLine="0"/>
    </w:pPr>
    <w:rPr>
      <w:b w:val="0"/>
    </w:rPr>
  </w:style>
  <w:style w:type="paragraph" w:customStyle="1" w:styleId="Vordruckberschrift3">
    <w:name w:val="Vordrucküberschrift 3"/>
    <w:basedOn w:val="Vordrucktext"/>
    <w:qFormat/>
    <w:rsid w:val="00A26917"/>
    <w:pPr>
      <w:keepNext/>
      <w:tabs>
        <w:tab w:val="clear" w:pos="360"/>
        <w:tab w:val="num" w:pos="567"/>
      </w:tabs>
      <w:spacing w:before="220" w:after="220"/>
      <w:ind w:left="567" w:hanging="567"/>
    </w:pPr>
  </w:style>
  <w:style w:type="paragraph" w:customStyle="1" w:styleId="Funoten">
    <w:name w:val="Fußnoten"/>
    <w:rsid w:val="00A26917"/>
    <w:pPr>
      <w:spacing w:line="240" w:lineRule="auto"/>
    </w:pPr>
    <w:rPr>
      <w:rFonts w:ascii="Helvetica" w:eastAsia="Helvetica" w:hAnsi="Helvetica" w:cs="Times New Roman"/>
      <w:color w:val="000000"/>
      <w:sz w:val="20"/>
      <w:szCs w:val="20"/>
      <w:u w:color="000000"/>
      <w:lang w:eastAsia="de-DE"/>
    </w:rPr>
  </w:style>
  <w:style w:type="paragraph" w:customStyle="1" w:styleId="Standard1">
    <w:name w:val="Standard1"/>
    <w:rsid w:val="00A269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eastAsia="de-DE"/>
    </w:rPr>
  </w:style>
  <w:style w:type="paragraph" w:customStyle="1" w:styleId="text">
    <w:name w:val="text"/>
    <w:basedOn w:val="Vordruck"/>
    <w:rsid w:val="00A26917"/>
    <w:pPr>
      <w:ind w:left="851"/>
      <w:jc w:val="both"/>
    </w:pPr>
    <w:rPr>
      <w:rFonts w:ascii="Arial" w:hAnsi="Arial" w:cs="Arial"/>
      <w:bCs/>
      <w:sz w:val="22"/>
      <w:szCs w:val="22"/>
      <w:lang w:val="en-US"/>
    </w:rPr>
  </w:style>
  <w:style w:type="paragraph" w:customStyle="1" w:styleId="table">
    <w:name w:val="table"/>
    <w:basedOn w:val="text"/>
    <w:rsid w:val="00A26917"/>
    <w:pPr>
      <w:widowControl w:val="0"/>
      <w:overflowPunct/>
      <w:autoSpaceDE/>
      <w:autoSpaceDN/>
      <w:adjustRightInd/>
      <w:ind w:left="0"/>
      <w:textAlignment w:val="auto"/>
    </w:pPr>
    <w:rPr>
      <w:rFonts w:cs="Times New Roman"/>
      <w:bCs w:val="0"/>
      <w:iCs/>
      <w:snapToGrid w:val="0"/>
      <w:color w:val="000000"/>
      <w:sz w:val="18"/>
      <w:szCs w:val="18"/>
      <w:lang w:eastAsia="en-US"/>
    </w:rPr>
  </w:style>
  <w:style w:type="paragraph" w:styleId="berarbeitung">
    <w:name w:val="Revision"/>
    <w:hidden/>
    <w:uiPriority w:val="71"/>
    <w:rsid w:val="00A2691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reieForm">
    <w:name w:val="Freie Form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None">
    <w:name w:val="None"/>
    <w:rsid w:val="00A26917"/>
  </w:style>
  <w:style w:type="paragraph" w:customStyle="1" w:styleId="NormaleTabelle2">
    <w:name w:val="Normale Tabelle2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referencetext">
    <w:name w:val="referencetext"/>
    <w:basedOn w:val="Absatz-Standardschriftart"/>
    <w:rsid w:val="007065B0"/>
  </w:style>
  <w:style w:type="character" w:styleId="Funotenzeichen">
    <w:name w:val="footnote reference"/>
    <w:basedOn w:val="Absatz-Standardschriftart"/>
    <w:uiPriority w:val="99"/>
    <w:unhideWhenUsed/>
    <w:rsid w:val="005F71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4789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26917"/>
    <w:pPr>
      <w:keepNext/>
      <w:pageBreakBefore/>
      <w:numPr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26917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1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26917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2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26917"/>
    <w:pPr>
      <w:numPr>
        <w:ilvl w:val="3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3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26917"/>
    <w:pPr>
      <w:keepNext/>
      <w:numPr>
        <w:ilvl w:val="4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4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26917"/>
    <w:pPr>
      <w:pageBreakBefore/>
      <w:numPr>
        <w:numId w:val="2"/>
      </w:numPr>
      <w:overflowPunct w:val="0"/>
      <w:autoSpaceDE w:val="0"/>
      <w:autoSpaceDN w:val="0"/>
      <w:adjustRightInd w:val="0"/>
      <w:spacing w:after="0" w:line="240" w:lineRule="auto"/>
      <w:ind w:right="-357"/>
      <w:textAlignment w:val="baseline"/>
      <w:outlineLvl w:val="5"/>
    </w:pPr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A26917"/>
    <w:pPr>
      <w:keepNext/>
      <w:numPr>
        <w:ilvl w:val="6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A26917"/>
    <w:pPr>
      <w:keepNext/>
      <w:numPr>
        <w:ilvl w:val="7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A26917"/>
    <w:pPr>
      <w:keepNext/>
      <w:numPr>
        <w:ilvl w:val="8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4E2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CB7"/>
  </w:style>
  <w:style w:type="paragraph" w:styleId="Fuzeile">
    <w:name w:val="footer"/>
    <w:basedOn w:val="Standard"/>
    <w:link w:val="FuzeileZchn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CB7"/>
  </w:style>
  <w:style w:type="character" w:styleId="Kommentarzeichen">
    <w:name w:val="annotation reference"/>
    <w:basedOn w:val="Absatz-Standardschriftart"/>
    <w:uiPriority w:val="99"/>
    <w:unhideWhenUsed/>
    <w:rsid w:val="00A433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433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33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33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33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3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5364"/>
    <w:pPr>
      <w:ind w:left="720"/>
      <w:contextualSpacing/>
    </w:pPr>
  </w:style>
  <w:style w:type="character" w:styleId="Seitenzahl">
    <w:name w:val="page number"/>
    <w:basedOn w:val="Absatz-Standardschriftart"/>
    <w:uiPriority w:val="99"/>
    <w:rsid w:val="002E47BA"/>
  </w:style>
  <w:style w:type="table" w:styleId="Tabellenraster">
    <w:name w:val="Table Grid"/>
    <w:basedOn w:val="NormaleTabelle"/>
    <w:uiPriority w:val="59"/>
    <w:rsid w:val="002E4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zation-name">
    <w:name w:val="organization-name"/>
    <w:basedOn w:val="Absatz-Standardschriftart"/>
    <w:rsid w:val="002B066D"/>
  </w:style>
  <w:style w:type="character" w:customStyle="1" w:styleId="honorific-prefix">
    <w:name w:val="honorific-prefix"/>
    <w:basedOn w:val="Absatz-Standardschriftart"/>
    <w:rsid w:val="002B066D"/>
  </w:style>
  <w:style w:type="character" w:customStyle="1" w:styleId="given-name">
    <w:name w:val="given-name"/>
    <w:basedOn w:val="Absatz-Standardschriftart"/>
    <w:rsid w:val="002B066D"/>
  </w:style>
  <w:style w:type="character" w:customStyle="1" w:styleId="family-name">
    <w:name w:val="family-name"/>
    <w:basedOn w:val="Absatz-Standardschriftart"/>
    <w:rsid w:val="002B066D"/>
  </w:style>
  <w:style w:type="character" w:customStyle="1" w:styleId="berschrift1Zchn">
    <w:name w:val="Überschrift 1 Zchn"/>
    <w:basedOn w:val="Absatz-Standardschriftart"/>
    <w:link w:val="berschrift1"/>
    <w:uiPriority w:val="9"/>
    <w:rsid w:val="00A26917"/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A26917"/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numbering" w:customStyle="1" w:styleId="KeineListe1">
    <w:name w:val="Keine Liste1"/>
    <w:next w:val="KeineListe"/>
    <w:semiHidden/>
    <w:unhideWhenUsed/>
    <w:rsid w:val="00A26917"/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A26917"/>
    <w:rPr>
      <w:rFonts w:ascii="Arial" w:eastAsia="Times New Roman" w:hAnsi="Arial" w:cs="Arial"/>
      <w:sz w:val="24"/>
      <w:szCs w:val="24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A26917"/>
    <w:pPr>
      <w:tabs>
        <w:tab w:val="left" w:pos="855"/>
        <w:tab w:val="left" w:pos="1418"/>
        <w:tab w:val="left" w:pos="11057"/>
      </w:tabs>
      <w:overflowPunct w:val="0"/>
      <w:autoSpaceDE w:val="0"/>
      <w:autoSpaceDN w:val="0"/>
      <w:adjustRightInd w:val="0"/>
      <w:spacing w:after="0" w:line="280" w:lineRule="exact"/>
      <w:ind w:left="855"/>
      <w:textAlignment w:val="baseline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-Einzug2Zchn1">
    <w:name w:val="Textkörper-Einzug 2 Zchn1"/>
    <w:basedOn w:val="Absatz-Standardschriftart"/>
    <w:uiPriority w:val="99"/>
    <w:semiHidden/>
    <w:rsid w:val="00A26917"/>
  </w:style>
  <w:style w:type="paragraph" w:styleId="Textkrper2">
    <w:name w:val="Body Text 2"/>
    <w:basedOn w:val="Standard"/>
    <w:link w:val="Textkrper2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A26917"/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26917"/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character" w:customStyle="1" w:styleId="TextkrperZchn1">
    <w:name w:val="Textkörper Zchn1"/>
    <w:basedOn w:val="Absatz-Standardschriftart"/>
    <w:uiPriority w:val="99"/>
    <w:semiHidden/>
    <w:rsid w:val="00A26917"/>
  </w:style>
  <w:style w:type="paragraph" w:styleId="Funotentext">
    <w:name w:val="footnote text"/>
    <w:basedOn w:val="Standard"/>
    <w:link w:val="FunotentextZchn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26917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Vordruck">
    <w:name w:val="Vordruck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A26917"/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ind w:left="851"/>
      <w:textAlignment w:val="baseline"/>
    </w:pPr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character" w:customStyle="1" w:styleId="Textkrper-Einzug3Zchn1">
    <w:name w:val="Textkörper-Einzug 3 Zchn1"/>
    <w:basedOn w:val="Absatz-Standardschriftart"/>
    <w:uiPriority w:val="99"/>
    <w:semiHidden/>
    <w:rsid w:val="00A26917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A26917"/>
    <w:rPr>
      <w:rFonts w:ascii="Arial" w:eastAsia="Times New Roman" w:hAnsi="Arial" w:cs="Times New Roman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rsid w:val="00A26917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extkrper3Zchn1">
    <w:name w:val="Textkörper 3 Zchn1"/>
    <w:basedOn w:val="Absatz-Standardschriftart"/>
    <w:uiPriority w:val="99"/>
    <w:semiHidden/>
    <w:rsid w:val="00A26917"/>
    <w:rPr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A26917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A26917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A26917"/>
    <w:rPr>
      <w:rFonts w:ascii="Tahoma" w:hAnsi="Tahoma" w:cs="Tahoma"/>
      <w:sz w:val="16"/>
      <w:szCs w:val="16"/>
    </w:rPr>
  </w:style>
  <w:style w:type="paragraph" w:customStyle="1" w:styleId="Vordrucktext">
    <w:name w:val="Vordrucktext"/>
    <w:basedOn w:val="Standard"/>
    <w:link w:val="VordrucktextZchn"/>
    <w:uiPriority w:val="99"/>
    <w:qFormat/>
    <w:rsid w:val="00A26917"/>
    <w:pPr>
      <w:tabs>
        <w:tab w:val="num" w:pos="360"/>
      </w:tabs>
      <w:spacing w:after="0" w:line="360" w:lineRule="auto"/>
    </w:pPr>
    <w:rPr>
      <w:rFonts w:ascii="Arial" w:eastAsia="Times New Roman" w:hAnsi="Arial" w:cs="Times New Roman"/>
    </w:rPr>
  </w:style>
  <w:style w:type="character" w:customStyle="1" w:styleId="VordrucktextZchn">
    <w:name w:val="Vordrucktext Zchn"/>
    <w:basedOn w:val="Absatz-Standardschriftart"/>
    <w:link w:val="Vordrucktext"/>
    <w:uiPriority w:val="99"/>
    <w:locked/>
    <w:rsid w:val="00A26917"/>
    <w:rPr>
      <w:rFonts w:ascii="Arial" w:eastAsia="Times New Roman" w:hAnsi="Arial" w:cs="Times New Roman"/>
    </w:rPr>
  </w:style>
  <w:style w:type="paragraph" w:customStyle="1" w:styleId="DFG">
    <w:name w:val="DFG"/>
    <w:uiPriority w:val="99"/>
    <w:rsid w:val="00A26917"/>
    <w:pPr>
      <w:spacing w:after="0" w:line="240" w:lineRule="auto"/>
    </w:pPr>
    <w:rPr>
      <w:rFonts w:ascii="Frutiger Light" w:eastAsia="Times New Roman" w:hAnsi="Frutiger Light" w:cs="Frutiger Light"/>
      <w:sz w:val="34"/>
      <w:szCs w:val="34"/>
      <w:lang w:eastAsia="de-DE"/>
    </w:rPr>
  </w:style>
  <w:style w:type="paragraph" w:customStyle="1" w:styleId="Kategorie">
    <w:name w:val="Kategorie"/>
    <w:uiPriority w:val="99"/>
    <w:rsid w:val="00A26917"/>
    <w:pPr>
      <w:spacing w:before="360" w:after="0" w:line="240" w:lineRule="auto"/>
    </w:pPr>
    <w:rPr>
      <w:rFonts w:ascii="Frutiger Bold" w:eastAsia="Times New Roman" w:hAnsi="Frutiger Bold" w:cs="Frutiger Bold"/>
      <w:sz w:val="34"/>
      <w:szCs w:val="34"/>
      <w:lang w:eastAsia="de-DE"/>
    </w:rPr>
  </w:style>
  <w:style w:type="paragraph" w:customStyle="1" w:styleId="Vordruckname">
    <w:name w:val="Vordruckname"/>
    <w:uiPriority w:val="99"/>
    <w:rsid w:val="00A26917"/>
    <w:pPr>
      <w:widowControl w:val="0"/>
      <w:spacing w:before="1200" w:after="0" w:line="240" w:lineRule="auto"/>
    </w:pPr>
    <w:rPr>
      <w:rFonts w:ascii="Frutiger Bold" w:eastAsia="Times New Roman" w:hAnsi="Frutiger Bold" w:cs="Frutiger Bold"/>
      <w:sz w:val="28"/>
      <w:szCs w:val="28"/>
      <w:lang w:eastAsia="de-DE"/>
    </w:rPr>
  </w:style>
  <w:style w:type="character" w:styleId="Fett">
    <w:name w:val="Strong"/>
    <w:basedOn w:val="Absatz-Standardschriftart"/>
    <w:uiPriority w:val="99"/>
    <w:qFormat/>
    <w:rsid w:val="00A26917"/>
    <w:rPr>
      <w:rFonts w:cs="Times New Roman"/>
      <w:b/>
      <w:bCs/>
    </w:rPr>
  </w:style>
  <w:style w:type="paragraph" w:customStyle="1" w:styleId="berschriftA">
    <w:name w:val="Überschrift A"/>
    <w:basedOn w:val="berschrift1"/>
    <w:uiPriority w:val="99"/>
    <w:rsid w:val="00A26917"/>
    <w:pPr>
      <w:numPr>
        <w:numId w:val="3"/>
      </w:numPr>
    </w:pPr>
    <w:rPr>
      <w:color w:val="808080"/>
    </w:rPr>
  </w:style>
  <w:style w:type="paragraph" w:customStyle="1" w:styleId="berschrift2a">
    <w:name w:val="Überschrift 2a"/>
    <w:basedOn w:val="berschrift2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berschrift3a">
    <w:name w:val="Überschrift 3a"/>
    <w:basedOn w:val="berschrift3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Querverweis">
    <w:name w:val="Querverweis"/>
    <w:basedOn w:val="Vordrucktext"/>
    <w:link w:val="QuerverweisZchn"/>
    <w:qFormat/>
    <w:rsid w:val="00A26917"/>
    <w:rPr>
      <w:rFonts w:cs="Arial"/>
      <w:bCs/>
      <w:color w:val="0000FF"/>
      <w:u w:val="single"/>
    </w:rPr>
  </w:style>
  <w:style w:type="character" w:customStyle="1" w:styleId="QuerverweisZchn">
    <w:name w:val="Querverweis Zchn"/>
    <w:basedOn w:val="VordrucktextZchn"/>
    <w:link w:val="Querverweis"/>
    <w:locked/>
    <w:rsid w:val="00A26917"/>
    <w:rPr>
      <w:rFonts w:ascii="Arial" w:eastAsia="Times New Roman" w:hAnsi="Arial" w:cs="Arial"/>
      <w:bCs/>
      <w:color w:val="0000FF"/>
      <w:u w:val="single"/>
    </w:rPr>
  </w:style>
  <w:style w:type="character" w:customStyle="1" w:styleId="Platzhaltertext1">
    <w:name w:val="Platzhaltertext1"/>
    <w:basedOn w:val="Absatz-Standardschriftart"/>
    <w:uiPriority w:val="99"/>
    <w:semiHidden/>
    <w:rsid w:val="00A26917"/>
    <w:rPr>
      <w:rFonts w:cs="Times New Roman"/>
      <w:color w:val="FF0000"/>
    </w:rPr>
  </w:style>
  <w:style w:type="paragraph" w:styleId="Titel">
    <w:name w:val="Title"/>
    <w:basedOn w:val="Standard"/>
    <w:link w:val="TitelZchn"/>
    <w:uiPriority w:val="10"/>
    <w:qFormat/>
    <w:rsid w:val="00A26917"/>
    <w:pPr>
      <w:spacing w:after="0" w:line="312" w:lineRule="auto"/>
    </w:pPr>
    <w:rPr>
      <w:rFonts w:ascii="Arial" w:eastAsia="Times New Roman" w:hAnsi="Arial" w:cs="FrutigerLTStd-Light"/>
      <w:bCs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A26917"/>
    <w:rPr>
      <w:rFonts w:ascii="Arial" w:eastAsia="Times New Roman" w:hAnsi="Arial" w:cs="FrutigerLTStd-Light"/>
      <w:bCs/>
      <w:sz w:val="40"/>
      <w:szCs w:val="40"/>
    </w:rPr>
  </w:style>
  <w:style w:type="paragraph" w:customStyle="1" w:styleId="Merkblatt">
    <w:name w:val="Merkblatt"/>
    <w:rsid w:val="00A26917"/>
    <w:pPr>
      <w:spacing w:before="40" w:after="0"/>
    </w:pPr>
    <w:rPr>
      <w:rFonts w:ascii="Arial" w:eastAsia="Times New Roman" w:hAnsi="Arial" w:cs="FrutigerLTStd-Bold"/>
      <w:b/>
      <w:sz w:val="48"/>
      <w:szCs w:val="48"/>
    </w:rPr>
  </w:style>
  <w:style w:type="paragraph" w:customStyle="1" w:styleId="Vordruckberschrift1">
    <w:name w:val="Vordrucküberschrift 1"/>
    <w:basedOn w:val="Standard"/>
    <w:qFormat/>
    <w:rsid w:val="00A26917"/>
    <w:pPr>
      <w:keepNext/>
      <w:tabs>
        <w:tab w:val="num" w:pos="360"/>
        <w:tab w:val="num" w:pos="567"/>
      </w:tabs>
      <w:spacing w:before="480" w:after="240" w:line="360" w:lineRule="auto"/>
      <w:ind w:left="567" w:hanging="567"/>
    </w:pPr>
    <w:rPr>
      <w:rFonts w:ascii="Arial" w:eastAsia="Times New Roman" w:hAnsi="Arial" w:cs="Times New Roman"/>
      <w:b/>
      <w:sz w:val="26"/>
    </w:rPr>
  </w:style>
  <w:style w:type="paragraph" w:customStyle="1" w:styleId="Vordruckberschrift2">
    <w:name w:val="Vordrucküberschrift 2"/>
    <w:basedOn w:val="Vordruckberschrift1"/>
    <w:qFormat/>
    <w:rsid w:val="00A26917"/>
    <w:pPr>
      <w:tabs>
        <w:tab w:val="clear" w:pos="360"/>
      </w:tabs>
      <w:spacing w:before="360"/>
    </w:pPr>
    <w:rPr>
      <w:sz w:val="22"/>
    </w:rPr>
  </w:style>
  <w:style w:type="paragraph" w:customStyle="1" w:styleId="Vordrucktext1">
    <w:name w:val="Vordrucktext 1"/>
    <w:basedOn w:val="Vordruckberschrift2"/>
    <w:qFormat/>
    <w:rsid w:val="00A26917"/>
    <w:pPr>
      <w:spacing w:before="0" w:after="0"/>
      <w:ind w:firstLine="0"/>
    </w:pPr>
    <w:rPr>
      <w:b w:val="0"/>
    </w:rPr>
  </w:style>
  <w:style w:type="paragraph" w:customStyle="1" w:styleId="Vordruckberschrift3">
    <w:name w:val="Vordrucküberschrift 3"/>
    <w:basedOn w:val="Vordrucktext"/>
    <w:qFormat/>
    <w:rsid w:val="00A26917"/>
    <w:pPr>
      <w:keepNext/>
      <w:tabs>
        <w:tab w:val="clear" w:pos="360"/>
        <w:tab w:val="num" w:pos="567"/>
      </w:tabs>
      <w:spacing w:before="220" w:after="220"/>
      <w:ind w:left="567" w:hanging="567"/>
    </w:pPr>
  </w:style>
  <w:style w:type="paragraph" w:customStyle="1" w:styleId="Funoten">
    <w:name w:val="Fußnoten"/>
    <w:rsid w:val="00A26917"/>
    <w:pPr>
      <w:spacing w:line="240" w:lineRule="auto"/>
    </w:pPr>
    <w:rPr>
      <w:rFonts w:ascii="Helvetica" w:eastAsia="Helvetica" w:hAnsi="Helvetica" w:cs="Times New Roman"/>
      <w:color w:val="000000"/>
      <w:sz w:val="20"/>
      <w:szCs w:val="20"/>
      <w:u w:color="000000"/>
      <w:lang w:eastAsia="de-DE"/>
    </w:rPr>
  </w:style>
  <w:style w:type="paragraph" w:customStyle="1" w:styleId="Standard1">
    <w:name w:val="Standard1"/>
    <w:rsid w:val="00A269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eastAsia="de-DE"/>
    </w:rPr>
  </w:style>
  <w:style w:type="paragraph" w:customStyle="1" w:styleId="text">
    <w:name w:val="text"/>
    <w:basedOn w:val="Vordruck"/>
    <w:rsid w:val="00A26917"/>
    <w:pPr>
      <w:ind w:left="851"/>
      <w:jc w:val="both"/>
    </w:pPr>
    <w:rPr>
      <w:rFonts w:ascii="Arial" w:hAnsi="Arial" w:cs="Arial"/>
      <w:bCs/>
      <w:sz w:val="22"/>
      <w:szCs w:val="22"/>
      <w:lang w:val="en-US"/>
    </w:rPr>
  </w:style>
  <w:style w:type="paragraph" w:customStyle="1" w:styleId="table">
    <w:name w:val="table"/>
    <w:basedOn w:val="text"/>
    <w:rsid w:val="00A26917"/>
    <w:pPr>
      <w:widowControl w:val="0"/>
      <w:overflowPunct/>
      <w:autoSpaceDE/>
      <w:autoSpaceDN/>
      <w:adjustRightInd/>
      <w:ind w:left="0"/>
      <w:textAlignment w:val="auto"/>
    </w:pPr>
    <w:rPr>
      <w:rFonts w:cs="Times New Roman"/>
      <w:bCs w:val="0"/>
      <w:iCs/>
      <w:snapToGrid w:val="0"/>
      <w:color w:val="000000"/>
      <w:sz w:val="18"/>
      <w:szCs w:val="18"/>
      <w:lang w:eastAsia="en-US"/>
    </w:rPr>
  </w:style>
  <w:style w:type="paragraph" w:styleId="berarbeitung">
    <w:name w:val="Revision"/>
    <w:hidden/>
    <w:uiPriority w:val="71"/>
    <w:rsid w:val="00A2691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reieForm">
    <w:name w:val="Freie Form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None">
    <w:name w:val="None"/>
    <w:rsid w:val="00A26917"/>
  </w:style>
  <w:style w:type="paragraph" w:customStyle="1" w:styleId="NormaleTabelle2">
    <w:name w:val="Normale Tabelle2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referencetext">
    <w:name w:val="referencetext"/>
    <w:basedOn w:val="Absatz-Standardschriftart"/>
    <w:rsid w:val="007065B0"/>
  </w:style>
  <w:style w:type="character" w:styleId="Funotenzeichen">
    <w:name w:val="footnote reference"/>
    <w:basedOn w:val="Absatz-Standardschriftart"/>
    <w:uiPriority w:val="99"/>
    <w:unhideWhenUsed/>
    <w:rsid w:val="005F71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6892-B693-45A4-B649-CDBBA865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heed</dc:creator>
  <cp:lastModifiedBy>dvorberg</cp:lastModifiedBy>
  <cp:revision>7</cp:revision>
  <cp:lastPrinted>2011-10-19T14:02:00Z</cp:lastPrinted>
  <dcterms:created xsi:type="dcterms:W3CDTF">2013-04-02T13:33:00Z</dcterms:created>
  <dcterms:modified xsi:type="dcterms:W3CDTF">2013-04-04T21:53:00Z</dcterms:modified>
</cp:coreProperties>
</file>