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9FA" w:rsidRPr="001D4DFE" w:rsidRDefault="005363DD" w:rsidP="00227FEB">
      <w:pPr>
        <w:pStyle w:val="Kopfzeile"/>
        <w:spacing w:before="120"/>
        <w:jc w:val="right"/>
        <w:rPr>
          <w:rFonts w:cs="Arial"/>
          <w:i/>
          <w:noProof/>
          <w:sz w:val="16"/>
          <w:szCs w:val="16"/>
          <w:lang w:eastAsia="de-DE"/>
        </w:rPr>
      </w:pPr>
      <w:r w:rsidRPr="001D4DFE">
        <w:rPr>
          <w:rFonts w:cs="Arial"/>
          <w:i/>
          <w:noProof/>
          <w:sz w:val="16"/>
          <w:lang w:eastAsia="de-DE"/>
        </w:rPr>
        <mc:AlternateContent>
          <mc:Choice Requires="wps">
            <w:drawing>
              <wp:anchor distT="0" distB="0" distL="114300" distR="114300" simplePos="0" relativeHeight="251660288" behindDoc="0" locked="0" layoutInCell="1" allowOverlap="1">
                <wp:simplePos x="0" y="0"/>
                <wp:positionH relativeFrom="column">
                  <wp:posOffset>635</wp:posOffset>
                </wp:positionH>
                <wp:positionV relativeFrom="paragraph">
                  <wp:posOffset>-93980</wp:posOffset>
                </wp:positionV>
                <wp:extent cx="3274695" cy="1388745"/>
                <wp:effectExtent l="0" t="0" r="1905" b="190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4695" cy="1388745"/>
                        </a:xfrm>
                        <a:prstGeom prst="rect">
                          <a:avLst/>
                        </a:prstGeom>
                        <a:solidFill>
                          <a:srgbClr val="FFFFFF"/>
                        </a:solidFill>
                        <a:ln w="9525">
                          <a:solidFill>
                            <a:srgbClr val="000000"/>
                          </a:solidFill>
                          <a:miter lim="800000"/>
                          <a:headEnd/>
                          <a:tailEnd/>
                        </a:ln>
                      </wps:spPr>
                      <wps:txb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Logo des Forschungsinstituts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05pt;margin-top:-7.4pt;width:257.85pt;height:10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">
                <v:textbox>
                  <w:txbxContent>
                    <w:p w:rsidR="00672DF8" w:rsidRDefault="00672DF8" w:rsidP="00E539FA">
                      <w:pPr>
                        <w:rPr>
                          <w:i/>
                        </w:rPr>
                      </w:pPr>
                    </w:p>
                    <w:p w:rsidR="00672DF8" w:rsidRPr="00A53ADE" w:rsidRDefault="00672DF8" w:rsidP="00E539FA">
                      <w:pPr>
                        <w:rPr>
                          <w:i/>
                          <w:sz w:val="12"/>
                        </w:rPr>
                      </w:pPr>
                    </w:p>
                    <w:p w:rsidR="00672DF8" w:rsidRDefault="00672DF8" w:rsidP="00E539FA">
                      <w:pPr>
                        <w:jc w:val="center"/>
                        <w:rPr>
                          <w:i/>
                        </w:rPr>
                      </w:pPr>
                      <w:r w:rsidRPr="00345A46">
                        <w:rPr>
                          <w:i/>
                        </w:rPr>
                        <w:t>Logo des Forschungsinstituts</w:t>
                      </w:r>
                    </w:p>
                  </w:txbxContent>
                </v:textbox>
              </v:rect>
            </w:pict>
          </mc:Fallback>
        </mc:AlternateContent>
      </w:r>
      <w:r w:rsidR="00E539FA" w:rsidRPr="001D4DFE">
        <w:rPr>
          <w:rFonts w:cs="Arial"/>
          <w:i/>
          <w:noProof/>
          <w:sz w:val="16"/>
          <w:szCs w:val="16"/>
          <w:lang w:eastAsia="de-DE"/>
        </w:rPr>
        <w:t>Forschungsinstitut</w:t>
      </w:r>
    </w:p>
    <w:p w:rsidR="009061F0" w:rsidRPr="001D4DFE" w:rsidRDefault="009061F0" w:rsidP="00227FEB">
      <w:pPr>
        <w:pStyle w:val="Kopfzeile"/>
        <w:spacing w:before="120"/>
        <w:jc w:val="right"/>
        <w:rPr>
          <w:rFonts w:cs="Arial"/>
          <w:i/>
          <w:noProof/>
          <w:sz w:val="16"/>
          <w:szCs w:val="16"/>
          <w:lang w:eastAsia="de-DE"/>
        </w:rPr>
      </w:pPr>
      <w:r w:rsidRPr="001D4DFE">
        <w:rPr>
          <w:rFonts w:cs="Arial"/>
          <w:i/>
          <w:noProof/>
          <w:sz w:val="16"/>
          <w:szCs w:val="16"/>
          <w:lang w:eastAsia="de-DE"/>
        </w:rPr>
        <w:t>Adresse</w:t>
      </w:r>
    </w:p>
    <w:p w:rsidR="00E539FA" w:rsidRPr="001D4DFE" w:rsidRDefault="00E539FA" w:rsidP="00227FEB">
      <w:pPr>
        <w:pStyle w:val="Kopfzeile"/>
        <w:spacing w:before="120"/>
        <w:jc w:val="right"/>
        <w:rPr>
          <w:rFonts w:cs="Arial"/>
          <w:sz w:val="16"/>
        </w:rPr>
      </w:pPr>
      <w:r w:rsidRPr="001D4DFE">
        <w:rPr>
          <w:rFonts w:cs="Arial"/>
          <w:i/>
          <w:sz w:val="16"/>
        </w:rPr>
        <w:t xml:space="preserve">Name </w:t>
      </w:r>
      <w:proofErr w:type="spellStart"/>
      <w:r w:rsidRPr="001D4DFE">
        <w:rPr>
          <w:rFonts w:cs="Arial"/>
          <w:i/>
          <w:sz w:val="16"/>
        </w:rPr>
        <w:t>Projektleiter</w:t>
      </w:r>
      <w:r w:rsidR="009061F0" w:rsidRPr="001D4DFE">
        <w:rPr>
          <w:rFonts w:cs="Arial"/>
          <w:i/>
          <w:sz w:val="16"/>
        </w:rPr>
        <w:t>In</w:t>
      </w:r>
      <w:proofErr w:type="spellEnd"/>
    </w:p>
    <w:p w:rsidR="00E539FA" w:rsidRPr="001D4DFE" w:rsidRDefault="00E539FA" w:rsidP="00227FEB">
      <w:pPr>
        <w:pStyle w:val="Kopfzeile"/>
        <w:spacing w:before="120"/>
        <w:jc w:val="right"/>
        <w:rPr>
          <w:rFonts w:cs="Arial"/>
          <w:sz w:val="16"/>
        </w:rPr>
      </w:pPr>
      <w:r w:rsidRPr="001D4DFE">
        <w:rPr>
          <w:rFonts w:cs="Arial"/>
          <w:sz w:val="16"/>
        </w:rPr>
        <w:t>Ansprechpartner für Rückfragen:</w:t>
      </w:r>
    </w:p>
    <w:p w:rsidR="00E539FA" w:rsidRPr="001D4DFE" w:rsidRDefault="00E539FA" w:rsidP="00227FEB">
      <w:pPr>
        <w:pStyle w:val="Kopfzeile"/>
        <w:spacing w:before="120"/>
        <w:jc w:val="right"/>
        <w:rPr>
          <w:rFonts w:cs="Arial"/>
          <w:i/>
          <w:sz w:val="16"/>
        </w:rPr>
      </w:pPr>
      <w:r w:rsidRPr="001D4DFE">
        <w:rPr>
          <w:rFonts w:cs="Arial"/>
          <w:i/>
          <w:sz w:val="16"/>
        </w:rPr>
        <w:t xml:space="preserve">Name </w:t>
      </w:r>
      <w:proofErr w:type="spellStart"/>
      <w:r w:rsidR="008F1F80" w:rsidRPr="001D4DFE">
        <w:rPr>
          <w:rFonts w:cs="Arial"/>
          <w:i/>
          <w:sz w:val="16"/>
        </w:rPr>
        <w:t>Versuchsleiter</w:t>
      </w:r>
      <w:r w:rsidR="009061F0" w:rsidRPr="001D4DFE">
        <w:rPr>
          <w:rFonts w:cs="Arial"/>
          <w:i/>
          <w:sz w:val="16"/>
        </w:rPr>
        <w:t>In</w:t>
      </w:r>
      <w:proofErr w:type="spellEnd"/>
    </w:p>
    <w:p w:rsidR="00E539FA" w:rsidRPr="001D4DFE" w:rsidRDefault="00E539FA" w:rsidP="00227FEB">
      <w:pPr>
        <w:pStyle w:val="Kopfzeile"/>
        <w:spacing w:before="120"/>
        <w:jc w:val="right"/>
        <w:rPr>
          <w:rFonts w:cs="Arial"/>
          <w:i/>
          <w:sz w:val="16"/>
        </w:rPr>
      </w:pPr>
      <w:r w:rsidRPr="001D4DFE">
        <w:rPr>
          <w:rFonts w:cs="Arial"/>
          <w:sz w:val="16"/>
        </w:rPr>
        <w:t xml:space="preserve">Telefon: </w:t>
      </w:r>
      <w:r w:rsidRPr="001D4DFE">
        <w:rPr>
          <w:rFonts w:cs="Arial"/>
          <w:i/>
          <w:sz w:val="16"/>
        </w:rPr>
        <w:t>Telefonnummer</w:t>
      </w:r>
    </w:p>
    <w:p w:rsidR="00227FEB" w:rsidRPr="001D4DFE" w:rsidRDefault="00227FEB" w:rsidP="00227FEB">
      <w:pPr>
        <w:pStyle w:val="Kopfzeile"/>
        <w:spacing w:before="120"/>
        <w:jc w:val="right"/>
        <w:rPr>
          <w:rFonts w:cs="Arial"/>
          <w:sz w:val="16"/>
        </w:rPr>
      </w:pPr>
      <w:r w:rsidRPr="001D4DFE">
        <w:rPr>
          <w:rFonts w:cs="Arial"/>
          <w:sz w:val="16"/>
        </w:rPr>
        <w:t xml:space="preserve">Email: </w:t>
      </w:r>
      <w:r w:rsidRPr="001D4DFE">
        <w:rPr>
          <w:rFonts w:cs="Arial"/>
          <w:i/>
          <w:sz w:val="16"/>
        </w:rPr>
        <w:t>Emailadresse</w:t>
      </w:r>
    </w:p>
    <w:p w:rsidR="0018304C" w:rsidRPr="001D4DFE" w:rsidRDefault="002D2644" w:rsidP="00367DCA">
      <w:pPr>
        <w:pStyle w:val="berschrift1"/>
        <w:numPr>
          <w:ilvl w:val="0"/>
          <w:numId w:val="0"/>
        </w:numPr>
      </w:pPr>
      <w:r w:rsidRPr="001D4DFE">
        <w:t xml:space="preserve">Allgemeine </w:t>
      </w:r>
      <w:r w:rsidR="00E17C2F" w:rsidRPr="001D4DFE">
        <w:t>Teilnehmerinformation</w:t>
      </w:r>
      <w:r w:rsidR="00D2559F" w:rsidRPr="001D4DFE">
        <w:t xml:space="preserve"> </w:t>
      </w:r>
      <w:r w:rsidR="00367DCA" w:rsidRPr="001D4DFE">
        <w:t>und Einwilligung</w:t>
      </w:r>
    </w:p>
    <w:p w:rsidR="00020140" w:rsidRPr="001D4DFE" w:rsidRDefault="00952D3C" w:rsidP="00367DCA">
      <w:pPr>
        <w:pStyle w:val="berschrift1"/>
        <w:numPr>
          <w:ilvl w:val="0"/>
          <w:numId w:val="0"/>
        </w:numPr>
      </w:pPr>
      <w:r w:rsidRPr="001D4DFE">
        <w:t xml:space="preserve">Titel der Studie: </w:t>
      </w:r>
      <w:r w:rsidR="0018304C" w:rsidRPr="001D4DFE">
        <w:t>Titel</w:t>
      </w:r>
    </w:p>
    <w:p w:rsidR="00367DCA" w:rsidRPr="001D4DFE" w:rsidRDefault="00367DCA" w:rsidP="00367DCA">
      <w:pPr>
        <w:pStyle w:val="berschrift2"/>
      </w:pPr>
      <w:r w:rsidRPr="001D4DFE">
        <w:t>Beschreibung des Forschungsvorhabens</w:t>
      </w:r>
    </w:p>
    <w:p w:rsidR="00367DCA" w:rsidRPr="001D4DFE" w:rsidRDefault="00367DCA" w:rsidP="00C54BE2">
      <w:pPr>
        <w:rPr>
          <w:i/>
        </w:rPr>
      </w:pPr>
      <w:r w:rsidRPr="001D4DFE">
        <w:rPr>
          <w:i/>
        </w:rPr>
        <w:t xml:space="preserve">Bitte beschreiben Sie Ihr Forschungsvorhaben in leicht verständlicher Form. Die teilnehmende Person soll eine Vorstellung dafür bekommen, was in dem Vorhaben untersucht wird. Die VP muss in die Lage versetzt werden, eine Abwägung zur Schwere des Eingriffs in die Privatsphäre vorzunehmen. </w:t>
      </w:r>
    </w:p>
    <w:p w:rsidR="00E17C2F" w:rsidRPr="001D4DFE" w:rsidRDefault="00E17C2F" w:rsidP="00367DCA">
      <w:pPr>
        <w:widowControl w:val="0"/>
        <w:autoSpaceDE w:val="0"/>
        <w:spacing w:line="240" w:lineRule="auto"/>
        <w:outlineLvl w:val="0"/>
        <w:rPr>
          <w:rFonts w:eastAsia="Calibri" w:cs="Times New Roman"/>
          <w:szCs w:val="24"/>
        </w:rPr>
      </w:pPr>
      <w:r w:rsidRPr="001D4DFE">
        <w:rPr>
          <w:rFonts w:eastAsia="Calibri" w:cs="Times New Roman"/>
          <w:szCs w:val="24"/>
        </w:rPr>
        <w:t>Herzlich willkommen bei unserer Studie zum</w:t>
      </w:r>
      <w:r w:rsidR="001D4DFE" w:rsidRPr="001D4DFE">
        <w:rPr>
          <w:rFonts w:eastAsia="Calibri" w:cs="Times New Roman"/>
          <w:szCs w:val="24"/>
        </w:rPr>
        <w:t xml:space="preserve"> [Titel]</w:t>
      </w:r>
      <w:r w:rsidRPr="001D4DFE">
        <w:rPr>
          <w:rFonts w:eastAsia="Calibri" w:cs="Times New Roman"/>
          <w:szCs w:val="24"/>
        </w:rPr>
        <w:t>!</w:t>
      </w:r>
      <w:r w:rsidR="00A80E09" w:rsidRPr="001D4DFE">
        <w:rPr>
          <w:rFonts w:eastAsia="Calibri" w:cs="Times New Roman"/>
          <w:szCs w:val="24"/>
        </w:rPr>
        <w:t xml:space="preserve"> </w:t>
      </w:r>
      <w:r w:rsidR="00BB2FE1" w:rsidRPr="001D4DFE">
        <w:rPr>
          <w:rFonts w:eastAsia="Calibri" w:cs="Times New Roman"/>
          <w:szCs w:val="24"/>
        </w:rPr>
        <w:t>Wir danken Ihnen für Ihr Interesse an dieser Studie.</w:t>
      </w:r>
      <w:r w:rsidR="00367DCA" w:rsidRPr="001D4DFE">
        <w:rPr>
          <w:rFonts w:eastAsia="Calibri" w:cs="Times New Roman"/>
          <w:szCs w:val="24"/>
        </w:rPr>
        <w:t xml:space="preserve"> </w:t>
      </w:r>
      <w:r w:rsidRPr="001D4DFE">
        <w:rPr>
          <w:szCs w:val="24"/>
        </w:rPr>
        <w:t>Wir untersuchen mit dieser Studie, ob</w:t>
      </w:r>
      <w:r w:rsidR="001D4DFE" w:rsidRPr="001D4DFE">
        <w:rPr>
          <w:szCs w:val="24"/>
        </w:rPr>
        <w:t xml:space="preserve"> [Inhalt]</w:t>
      </w:r>
      <w:r w:rsidR="00367DCA" w:rsidRPr="001D4DFE">
        <w:rPr>
          <w:szCs w:val="24"/>
        </w:rPr>
        <w:t>.</w:t>
      </w:r>
    </w:p>
    <w:p w:rsidR="00C6438C" w:rsidRPr="001D4DFE" w:rsidRDefault="00C6438C" w:rsidP="00367DCA">
      <w:pPr>
        <w:pStyle w:val="berschrift3"/>
      </w:pPr>
      <w:r w:rsidRPr="001D4DFE">
        <w:t>Ablauf der Studie</w:t>
      </w:r>
    </w:p>
    <w:p w:rsidR="00E17C2F" w:rsidRPr="001D4DFE" w:rsidRDefault="00E17C2F" w:rsidP="001D4DFE">
      <w:pPr>
        <w:rPr>
          <w:rFonts w:eastAsia="Calibri" w:cs="Times New Roman"/>
          <w:szCs w:val="24"/>
        </w:rPr>
      </w:pPr>
      <w:r w:rsidRPr="001D4DFE">
        <w:t xml:space="preserve">Das folgende Experiment besteht aus </w:t>
      </w:r>
      <w:r w:rsidR="001D4DFE" w:rsidRPr="001D4DFE">
        <w:t>[</w:t>
      </w:r>
      <w:r w:rsidRPr="001D4DFE">
        <w:t>Angaben zu Dauer und Pausen</w:t>
      </w:r>
      <w:r w:rsidR="001D4DFE" w:rsidRPr="001D4DFE">
        <w:t>]</w:t>
      </w:r>
      <w:r w:rsidR="00C6438C" w:rsidRPr="001D4DFE">
        <w:t>.</w:t>
      </w:r>
      <w:r w:rsidRPr="001D4DFE">
        <w:t xml:space="preserve"> Insgesamt dauert das Experiment </w:t>
      </w:r>
      <w:r w:rsidR="001D4DFE" w:rsidRPr="001D4DFE">
        <w:t>[]</w:t>
      </w:r>
      <w:r w:rsidRPr="001D4DFE">
        <w:t xml:space="preserve"> Stunden.</w:t>
      </w:r>
      <w:r w:rsidR="001D4DFE" w:rsidRPr="001D4DFE">
        <w:t xml:space="preserve"> </w:t>
      </w:r>
      <w:r w:rsidRPr="001D4DFE">
        <w:rPr>
          <w:rFonts w:eastAsia="Calibri" w:cs="Times New Roman"/>
          <w:szCs w:val="24"/>
        </w:rPr>
        <w:t>Ihre Aufgabe ist es</w:t>
      </w:r>
      <w:r w:rsidR="001D4DFE" w:rsidRPr="001D4DFE">
        <w:rPr>
          <w:rFonts w:eastAsia="Calibri" w:cs="Times New Roman"/>
          <w:szCs w:val="24"/>
        </w:rPr>
        <w:t xml:space="preserve"> [</w:t>
      </w:r>
      <w:r w:rsidR="00DE6480" w:rsidRPr="001D4DFE">
        <w:rPr>
          <w:szCs w:val="24"/>
        </w:rPr>
        <w:t>Hier steht</w:t>
      </w:r>
      <w:r w:rsidRPr="001D4DFE">
        <w:rPr>
          <w:szCs w:val="24"/>
        </w:rPr>
        <w:t xml:space="preserve"> </w:t>
      </w:r>
      <w:r w:rsidR="00DE6480" w:rsidRPr="001D4DFE">
        <w:rPr>
          <w:szCs w:val="24"/>
        </w:rPr>
        <w:t xml:space="preserve">auch für Laien verständlich erklärt, </w:t>
      </w:r>
      <w:r w:rsidRPr="001D4DFE">
        <w:rPr>
          <w:szCs w:val="24"/>
        </w:rPr>
        <w:t>was die Probanden tun müssen</w:t>
      </w:r>
      <w:r w:rsidR="001D4DFE" w:rsidRPr="001D4DFE">
        <w:rPr>
          <w:szCs w:val="24"/>
        </w:rPr>
        <w:t>].</w:t>
      </w:r>
    </w:p>
    <w:p w:rsidR="00E17C2F" w:rsidRPr="001D4DFE" w:rsidRDefault="00E17C2F" w:rsidP="00E17C2F">
      <w:pPr>
        <w:widowControl w:val="0"/>
        <w:autoSpaceDE w:val="0"/>
        <w:spacing w:line="240" w:lineRule="auto"/>
        <w:rPr>
          <w:rFonts w:eastAsia="Calibri" w:cs="Times New Roman"/>
          <w:szCs w:val="24"/>
        </w:rPr>
      </w:pPr>
      <w:r w:rsidRPr="001D4DFE">
        <w:rPr>
          <w:i/>
          <w:szCs w:val="24"/>
        </w:rPr>
        <w:t>Weitere</w:t>
      </w:r>
      <w:r w:rsidRPr="001D4DFE">
        <w:rPr>
          <w:szCs w:val="24"/>
        </w:rPr>
        <w:t xml:space="preserve"> </w:t>
      </w:r>
      <w:r w:rsidRPr="001D4DFE">
        <w:rPr>
          <w:i/>
          <w:szCs w:val="24"/>
        </w:rPr>
        <w:t xml:space="preserve">Angaben, z. B. Tragen von Ohrstöpseln, Kopfhörern, Instruktionsgabe, Interkom, Ratingskalen, Reaktionsboxen, </w:t>
      </w:r>
      <w:proofErr w:type="gramStart"/>
      <w:r w:rsidRPr="001D4DFE">
        <w:rPr>
          <w:i/>
          <w:szCs w:val="24"/>
        </w:rPr>
        <w:t>etc.</w:t>
      </w:r>
      <w:r w:rsidRPr="001D4DFE">
        <w:rPr>
          <w:szCs w:val="24"/>
        </w:rPr>
        <w:t>.</w:t>
      </w:r>
      <w:proofErr w:type="gramEnd"/>
      <w:r w:rsidRPr="001D4DFE">
        <w:rPr>
          <w:rFonts w:eastAsia="Calibri" w:cs="Times New Roman"/>
          <w:szCs w:val="24"/>
        </w:rPr>
        <w:t xml:space="preserve"> </w:t>
      </w:r>
    </w:p>
    <w:p w:rsidR="00C31024" w:rsidRPr="001D4DFE" w:rsidRDefault="00C31024" w:rsidP="00E17C2F">
      <w:pPr>
        <w:widowControl w:val="0"/>
        <w:autoSpaceDE w:val="0"/>
        <w:spacing w:line="240" w:lineRule="auto"/>
        <w:rPr>
          <w:rFonts w:eastAsia="Calibri" w:cs="Times New Roman"/>
          <w:i/>
          <w:iCs/>
          <w:szCs w:val="24"/>
        </w:rPr>
      </w:pPr>
      <w:r w:rsidRPr="001D4DFE">
        <w:rPr>
          <w:rFonts w:eastAsia="Calibri" w:cs="Times New Roman"/>
          <w:i/>
          <w:iCs/>
          <w:szCs w:val="24"/>
        </w:rPr>
        <w:t>Information zu Risiken und Belastungen</w:t>
      </w:r>
    </w:p>
    <w:p w:rsidR="00E17C2F" w:rsidRPr="001D4DFE" w:rsidRDefault="00E17C2F" w:rsidP="00E17C2F">
      <w:pPr>
        <w:widowControl w:val="0"/>
        <w:autoSpaceDE w:val="0"/>
        <w:spacing w:line="240" w:lineRule="auto"/>
        <w:rPr>
          <w:rFonts w:eastAsia="Calibri" w:cs="Times New Roman"/>
          <w:szCs w:val="24"/>
        </w:rPr>
      </w:pPr>
      <w:r w:rsidRPr="001D4DFE">
        <w:rPr>
          <w:rFonts w:eastAsia="Calibri" w:cs="Times New Roman"/>
          <w:szCs w:val="24"/>
        </w:rPr>
        <w:t>Sollten Sie noch Fragen haben, wenden Sie sich damit bitte an den Versuchsleiter.</w:t>
      </w:r>
    </w:p>
    <w:p w:rsidR="00BA47D7" w:rsidRPr="001D4DFE" w:rsidRDefault="00BA47D7" w:rsidP="00BA47D7">
      <w:pPr>
        <w:pStyle w:val="berschrift2"/>
      </w:pPr>
      <w:r w:rsidRPr="001D4DFE">
        <w:t>Freiwilligkeit und Anonymität</w:t>
      </w:r>
    </w:p>
    <w:p w:rsidR="00BA47D7" w:rsidRPr="00DE16BF" w:rsidRDefault="00BA47D7" w:rsidP="00BA47D7">
      <w:pPr>
        <w:spacing w:after="120" w:line="240" w:lineRule="auto"/>
        <w:rPr>
          <w:rFonts w:cstheme="minorHAnsi"/>
        </w:rPr>
      </w:pPr>
      <w:r w:rsidRPr="001D4DFE">
        <w:rPr>
          <w:rFonts w:cstheme="minorHAnsi"/>
        </w:rPr>
        <w:t xml:space="preserve">Die Teilnahme an der Studie ist freiwillig. Sie können jederzeit und ohne Angabe von Gründen Ihre Einwilligung zur Teilnahme an dieser Studie widerrufen, </w:t>
      </w:r>
      <w:r w:rsidRPr="00DE16BF">
        <w:rPr>
          <w:rFonts w:cstheme="minorHAnsi"/>
        </w:rPr>
        <w:t xml:space="preserve">ohne dass Ihnen daraus Nachteile entstehen. Auch wenn Sie die Studie vorzeitig abbrechen, haben Sie Anspruch auf </w:t>
      </w:r>
      <w:r w:rsidR="00DE16BF" w:rsidRPr="00DE16BF">
        <w:rPr>
          <w:rFonts w:cstheme="minorHAnsi"/>
        </w:rPr>
        <w:t>[</w:t>
      </w:r>
      <w:r w:rsidRPr="00DE16BF">
        <w:rPr>
          <w:rFonts w:cstheme="minorHAnsi"/>
        </w:rPr>
        <w:t>entsprechende Vergütung/entsprechende Versuchspersonenstunden</w:t>
      </w:r>
      <w:r w:rsidR="00DE16BF" w:rsidRPr="00DE16BF">
        <w:rPr>
          <w:rFonts w:cstheme="minorHAnsi"/>
        </w:rPr>
        <w:t>]</w:t>
      </w:r>
      <w:r w:rsidRPr="00DE16BF">
        <w:rPr>
          <w:rFonts w:cstheme="minorHAnsi"/>
        </w:rPr>
        <w:t xml:space="preserve"> für den bis dahin erbrachten Zeitaufwand.</w:t>
      </w:r>
    </w:p>
    <w:p w:rsidR="00BA47D7" w:rsidRPr="001D4DFE" w:rsidRDefault="00BA47D7" w:rsidP="00BA47D7">
      <w:pPr>
        <w:pStyle w:val="berschrift2"/>
      </w:pPr>
      <w:r w:rsidRPr="001D4DFE">
        <w:t>Vergütung</w:t>
      </w:r>
    </w:p>
    <w:p w:rsidR="00DE16BF" w:rsidRPr="00DE16BF" w:rsidRDefault="00DE16BF" w:rsidP="00BA47D7">
      <w:pPr>
        <w:spacing w:after="120" w:line="240" w:lineRule="auto"/>
        <w:rPr>
          <w:rFonts w:cstheme="minorHAnsi"/>
          <w:i/>
        </w:rPr>
      </w:pPr>
      <w:r w:rsidRPr="00DE16BF">
        <w:rPr>
          <w:rFonts w:cstheme="minorHAnsi"/>
          <w:i/>
        </w:rPr>
        <w:t>Je nach Angebot anpassen:</w:t>
      </w:r>
    </w:p>
    <w:p w:rsidR="00BA47D7" w:rsidRPr="001D4DFE" w:rsidRDefault="00BA47D7" w:rsidP="00BA47D7">
      <w:pPr>
        <w:spacing w:after="120" w:line="240" w:lineRule="auto"/>
        <w:rPr>
          <w:rFonts w:cs="Arial"/>
        </w:rPr>
      </w:pPr>
      <w:r w:rsidRPr="001D4DFE">
        <w:rPr>
          <w:rFonts w:cstheme="minorHAnsi"/>
        </w:rPr>
        <w:t xml:space="preserve">Für die Teilnahme an der Untersuchung erhalten Sie eine Vergütung in Höhe von </w:t>
      </w:r>
      <w:r w:rsidR="00DE16BF">
        <w:rPr>
          <w:rFonts w:cs="Arial"/>
        </w:rPr>
        <w:t>[]</w:t>
      </w:r>
      <w:r w:rsidRPr="001D4DFE">
        <w:rPr>
          <w:rFonts w:cs="Arial"/>
        </w:rPr>
        <w:t xml:space="preserve"> € pro Stunde. Die Vergütung wird Ihnen in bar / bargeldlos per Überweisung ausgezahlt. Bei Empfang der Vergütung in bar müssen Sie eine Quittung mit Angabe Ihres Namens und Ihrer Adresse unterschreiben. Bei einer Überweisung der Vergütung müssen Sie Ihre Kontoverbindung angeben. Sie können nach Wahl auch eine Gutschrift von Versuchspersonenstunden in Höhe der aufgewendeten Zeit erhalten.</w:t>
      </w:r>
    </w:p>
    <w:p w:rsidR="00DE16BF" w:rsidRDefault="00BA47D7" w:rsidP="00BA47D7">
      <w:pPr>
        <w:pStyle w:val="Kopfzeile"/>
        <w:spacing w:after="240"/>
        <w:jc w:val="left"/>
        <w:rPr>
          <w:rFonts w:cstheme="minorHAnsi"/>
        </w:rPr>
      </w:pPr>
      <w:r w:rsidRPr="001D4DFE">
        <w:rPr>
          <w:rFonts w:cstheme="minorHAnsi"/>
        </w:rPr>
        <w:lastRenderedPageBreak/>
        <w:t xml:space="preserve">Für die Teilnahme erhalten Sie </w:t>
      </w:r>
      <w:r w:rsidR="00DE16BF">
        <w:rPr>
          <w:rFonts w:cstheme="minorHAnsi"/>
        </w:rPr>
        <w:t>[]</w:t>
      </w:r>
      <w:r w:rsidRPr="001D4DFE">
        <w:rPr>
          <w:rFonts w:cstheme="minorHAnsi"/>
        </w:rPr>
        <w:t xml:space="preserve"> Versuchspersonenstunden gutgeschrieben. </w:t>
      </w:r>
    </w:p>
    <w:p w:rsidR="00BA47D7" w:rsidRPr="00DE16BF" w:rsidRDefault="00BA47D7" w:rsidP="00BA47D7">
      <w:pPr>
        <w:pStyle w:val="Kopfzeile"/>
        <w:spacing w:after="240"/>
        <w:jc w:val="left"/>
        <w:rPr>
          <w:rFonts w:cstheme="minorHAnsi"/>
          <w:i/>
        </w:rPr>
      </w:pPr>
      <w:r w:rsidRPr="00DE16BF">
        <w:rPr>
          <w:rFonts w:cstheme="minorHAnsi"/>
          <w:i/>
        </w:rPr>
        <w:t xml:space="preserve">Eventuell Informationen zu sonstigem Nutzen, </w:t>
      </w:r>
      <w:proofErr w:type="spellStart"/>
      <w:r w:rsidRPr="00DE16BF">
        <w:rPr>
          <w:rFonts w:cstheme="minorHAnsi"/>
          <w:i/>
        </w:rPr>
        <w:t>z.B</w:t>
      </w:r>
      <w:proofErr w:type="spellEnd"/>
      <w:r w:rsidRPr="00DE16BF">
        <w:rPr>
          <w:rFonts w:cstheme="minorHAnsi"/>
          <w:i/>
        </w:rPr>
        <w:t>: persönliche Rückmeldung zu Testergebnissen, Informationen zu Therapieangeboten etc.</w:t>
      </w:r>
    </w:p>
    <w:p w:rsidR="00BA47D7" w:rsidRPr="001D4DFE" w:rsidRDefault="00BA47D7" w:rsidP="00DE16BF">
      <w:pPr>
        <w:pStyle w:val="berschrift2"/>
      </w:pPr>
      <w:r w:rsidRPr="001D4DFE">
        <w:t>Versicherungsschutz</w:t>
      </w:r>
    </w:p>
    <w:p w:rsidR="00BA47D7" w:rsidRPr="00DE16BF" w:rsidRDefault="00BA47D7" w:rsidP="00BA47D7">
      <w:pPr>
        <w:pStyle w:val="Kopfzeile"/>
        <w:spacing w:after="240"/>
        <w:jc w:val="left"/>
        <w:rPr>
          <w:rFonts w:cstheme="minorHAnsi"/>
          <w:i/>
        </w:rPr>
      </w:pPr>
      <w:r w:rsidRPr="00DE16BF">
        <w:rPr>
          <w:rFonts w:cstheme="minorHAnsi"/>
          <w:i/>
        </w:rPr>
        <w:t>Wenn solcher nötig ist bzw. besteht, hier Art und Umfang ansprechen</w:t>
      </w:r>
      <w:r w:rsidR="00DE16BF">
        <w:rPr>
          <w:rFonts w:cstheme="minorHAnsi"/>
          <w:i/>
        </w:rPr>
        <w:t>.</w:t>
      </w:r>
    </w:p>
    <w:p w:rsidR="008F6384" w:rsidRPr="001D4DFE" w:rsidRDefault="0029093D" w:rsidP="0029093D">
      <w:pPr>
        <w:pStyle w:val="berschrift2"/>
        <w:rPr>
          <w:rFonts w:eastAsia="Calibri"/>
        </w:rPr>
      </w:pPr>
      <w:r w:rsidRPr="001D4DFE">
        <w:rPr>
          <w:rFonts w:eastAsia="Calibri"/>
        </w:rPr>
        <w:t>Umfang der Datenerhebung und -verarbeitung</w:t>
      </w:r>
    </w:p>
    <w:p w:rsidR="0029093D" w:rsidRPr="001D4DFE" w:rsidRDefault="0029093D" w:rsidP="0029093D">
      <w:pPr>
        <w:rPr>
          <w:rFonts w:cstheme="minorHAnsi"/>
          <w:i/>
          <w:iCs/>
        </w:rPr>
      </w:pPr>
      <w:r w:rsidRPr="001D4DFE">
        <w:rPr>
          <w:rFonts w:cstheme="minorHAnsi"/>
          <w:i/>
          <w:iCs/>
        </w:rPr>
        <w:t xml:space="preserve">Der Zweck ist so anzugeben, dass ein Überblick über den Umfang der erhobenen Daten möglich ist. Die Daten können nur für den Zweck des Forschungsvorhabens verwendet werden. Eine Weiterverarbeitung für wissenschaftliche Forschungszwecke gilt nicht als unvereinbar mit den ursprünglichen Zwecken (vgl. Art. 5, Abs 1 </w:t>
      </w:r>
      <w:proofErr w:type="spellStart"/>
      <w:r w:rsidRPr="001D4DFE">
        <w:rPr>
          <w:rFonts w:cstheme="minorHAnsi"/>
          <w:i/>
          <w:iCs/>
        </w:rPr>
        <w:t>lit</w:t>
      </w:r>
      <w:proofErr w:type="spellEnd"/>
      <w:r w:rsidRPr="001D4DFE">
        <w:rPr>
          <w:rFonts w:cstheme="minorHAnsi"/>
          <w:i/>
          <w:iCs/>
        </w:rPr>
        <w:t>. B DSGVO)</w:t>
      </w:r>
    </w:p>
    <w:p w:rsidR="0029093D" w:rsidRPr="001D4DFE" w:rsidRDefault="0029093D" w:rsidP="0029093D">
      <w:pPr>
        <w:rPr>
          <w:rFonts w:cstheme="minorHAnsi"/>
          <w:i/>
          <w:iCs/>
        </w:rPr>
      </w:pPr>
      <w:r w:rsidRPr="001D4DFE">
        <w:rPr>
          <w:rFonts w:cstheme="minorHAnsi"/>
          <w:i/>
        </w:rPr>
        <w:t xml:space="preserve">Hinweis: </w:t>
      </w:r>
      <w:r w:rsidRPr="001D4DFE">
        <w:rPr>
          <w:rFonts w:cstheme="minorHAnsi"/>
          <w:i/>
          <w:iCs/>
        </w:rPr>
        <w:t>Wenn die genaue Verwendung von Daten noch nicht bekannt ist, sollten Forschungsbereiche oder Forschungsprojekte genannt werden. Grundsätzlich</w:t>
      </w:r>
      <w:r w:rsidRPr="001D4DFE">
        <w:rPr>
          <w:rFonts w:cstheme="minorHAnsi"/>
          <w:i/>
        </w:rPr>
        <w:t xml:space="preserve"> sollte der Zweck möglichst weit gefasst werden, um eine nachträgliche erneute Einwilligung in die Datenerhebung zu vermeiden. Eine pauschale Einwilligung ist jedoch nicht möglich.</w:t>
      </w:r>
    </w:p>
    <w:p w:rsidR="0029093D" w:rsidRPr="001D4DFE" w:rsidRDefault="0029093D" w:rsidP="0029093D">
      <w:pPr>
        <w:rPr>
          <w:rFonts w:cstheme="minorHAnsi"/>
          <w:i/>
          <w:iCs/>
        </w:rPr>
      </w:pPr>
      <w:r w:rsidRPr="001D4DFE">
        <w:rPr>
          <w:rFonts w:cstheme="minorHAnsi"/>
          <w:i/>
          <w:iCs/>
        </w:rPr>
        <w:t xml:space="preserve">Liegen mehrere Forschungsbereiche vor, müssen alle aufgeführt werden und eine aktive Möglichkeit zur Auswahl (Zustimmung, Ablehnung, </w:t>
      </w:r>
      <w:proofErr w:type="spellStart"/>
      <w:r w:rsidRPr="001D4DFE">
        <w:rPr>
          <w:rFonts w:cstheme="minorHAnsi"/>
          <w:i/>
          <w:iCs/>
        </w:rPr>
        <w:t>opt</w:t>
      </w:r>
      <w:proofErr w:type="spellEnd"/>
      <w:r w:rsidRPr="001D4DFE">
        <w:rPr>
          <w:rFonts w:cstheme="minorHAnsi"/>
          <w:i/>
          <w:iCs/>
        </w:rPr>
        <w:t>-in, Art.4 Nr. 11</w:t>
      </w:r>
      <w:r w:rsidRPr="001D4DFE">
        <w:rPr>
          <w:rFonts w:cstheme="minorHAnsi"/>
          <w:i/>
          <w:iCs/>
          <w:color w:val="FF0000"/>
        </w:rPr>
        <w:t xml:space="preserve"> </w:t>
      </w:r>
      <w:r w:rsidRPr="001D4DFE">
        <w:rPr>
          <w:rFonts w:cstheme="minorHAnsi"/>
          <w:i/>
          <w:iCs/>
        </w:rPr>
        <w:t>DSGVO) gegeben sein.</w:t>
      </w:r>
    </w:p>
    <w:p w:rsidR="0029093D" w:rsidRPr="001D4DFE" w:rsidRDefault="0029093D" w:rsidP="0029093D">
      <w:pPr>
        <w:tabs>
          <w:tab w:val="right" w:pos="9072"/>
        </w:tabs>
        <w:rPr>
          <w:rFonts w:cstheme="minorHAnsi"/>
          <w:i/>
          <w:iCs/>
        </w:rPr>
      </w:pPr>
      <w:r w:rsidRPr="001D4DFE">
        <w:rPr>
          <w:rFonts w:ascii="Cambria Math" w:hAnsi="Cambria Math" w:cs="Cambria Math"/>
          <w:i/>
          <w:iCs/>
        </w:rPr>
        <w:t>①</w:t>
      </w:r>
      <w:r w:rsidRPr="001D4DFE">
        <w:rPr>
          <w:rFonts w:cstheme="minorHAnsi"/>
          <w:i/>
          <w:iCs/>
        </w:rPr>
        <w:t xml:space="preserve"> Zustimmung Fragestellung 1</w:t>
      </w:r>
      <w:r w:rsidRPr="001D4DFE">
        <w:rPr>
          <w:rFonts w:cstheme="minorHAnsi"/>
          <w:i/>
          <w:iCs/>
        </w:rPr>
        <w:tab/>
      </w:r>
    </w:p>
    <w:p w:rsidR="0029093D" w:rsidRPr="001D4DFE" w:rsidRDefault="0029093D" w:rsidP="0029093D">
      <w:pPr>
        <w:tabs>
          <w:tab w:val="right" w:pos="9072"/>
        </w:tabs>
        <w:rPr>
          <w:rFonts w:cstheme="minorHAnsi"/>
          <w:i/>
          <w:iCs/>
        </w:rPr>
      </w:pPr>
      <w:r w:rsidRPr="001D4DFE">
        <w:rPr>
          <w:rFonts w:ascii="Cambria Math" w:hAnsi="Cambria Math" w:cs="Cambria Math"/>
          <w:i/>
          <w:iCs/>
        </w:rPr>
        <w:t>②</w:t>
      </w:r>
      <w:r w:rsidRPr="001D4DFE">
        <w:rPr>
          <w:rFonts w:cstheme="minorHAnsi"/>
          <w:i/>
          <w:iCs/>
        </w:rPr>
        <w:t xml:space="preserve"> Zustimmung Fragestellung 2 usw.</w:t>
      </w:r>
    </w:p>
    <w:p w:rsidR="0029093D" w:rsidRPr="001D4DFE" w:rsidRDefault="0029093D" w:rsidP="0029093D">
      <w:pPr>
        <w:rPr>
          <w:rFonts w:cstheme="minorHAnsi"/>
          <w:i/>
          <w:iCs/>
        </w:rPr>
      </w:pPr>
      <w:r w:rsidRPr="001D4DFE">
        <w:rPr>
          <w:rFonts w:cstheme="minorHAnsi"/>
          <w:i/>
          <w:iCs/>
        </w:rPr>
        <w:t>Möchte der Verantwortliche die Daten für einen weiteren/ anderen Zweck weiterverarbeiten, d.h. einen Zweck, der nicht ein wissenschaftlicher Forschungszweck ist, so muss er die betroffenen Personen vor der Weiterverarbeitung über diesen weiteren Zweck informieren und deren Einwilligung für die Weiterverarbeitung einholen.</w:t>
      </w:r>
    </w:p>
    <w:p w:rsidR="0029093D" w:rsidRPr="00DE16BF" w:rsidRDefault="0029093D" w:rsidP="0029093D">
      <w:pPr>
        <w:rPr>
          <w:i/>
          <w:lang w:eastAsia="de-DE"/>
        </w:rPr>
      </w:pPr>
      <w:r w:rsidRPr="00DE16BF">
        <w:rPr>
          <w:i/>
          <w:lang w:eastAsia="de-DE"/>
        </w:rPr>
        <w:t>Aus den Angaben muss weiterhin deutlich werden:</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Zu erhebende Daten: </w:t>
      </w:r>
      <w:r w:rsidRPr="001D4DFE">
        <w:rPr>
          <w:rFonts w:cstheme="minorHAnsi"/>
          <w:i/>
          <w:iCs/>
        </w:rPr>
        <w:t xml:space="preserve">Welche personenbezogenen Daten werden erhoben? </w:t>
      </w:r>
      <w:r w:rsidR="00F704A0" w:rsidRPr="001D4DFE">
        <w:rPr>
          <w:rFonts w:cstheme="minorHAnsi"/>
          <w:i/>
          <w:iCs/>
        </w:rPr>
        <w:t>Dies betrifft sowohl die zum eigentlichen Zweck der Studien erhobenen Daten (z.B. Fragebögen, Reaktionszeiten), als auch ggf. weitere personenbezogene oder demografische Daten wie Name, Alter, Geschlecht, etc.</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Analyseergebnisse der Daten: </w:t>
      </w:r>
      <w:r w:rsidRPr="001D4DFE">
        <w:rPr>
          <w:rFonts w:cstheme="minorHAnsi"/>
          <w:i/>
          <w:iCs/>
        </w:rPr>
        <w:t>Welche Analysen werden aus den Daten gewonnen oder können potentiell gewonnen werden? Ergeben sich durch die Analysen eventuell schützenswerte Daten?</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Betroffener Personenkreis: </w:t>
      </w:r>
      <w:r w:rsidRPr="001D4DFE">
        <w:rPr>
          <w:rFonts w:cstheme="minorHAnsi"/>
          <w:i/>
          <w:iCs/>
        </w:rPr>
        <w:t>Ggf.: Gruppe der anvisierten Teilnehmenden, Gibt es nicht einwilligungsfähige Personen? Werden auch Informationen zu weiteren Personenkreisen (z. B. Partner, Verwandte, Freunde) erhoben?</w:t>
      </w:r>
    </w:p>
    <w:p w:rsidR="0029093D" w:rsidRDefault="0029093D" w:rsidP="0012335D">
      <w:pPr>
        <w:pStyle w:val="Listenabsatz"/>
        <w:keepNext/>
        <w:keepLines/>
        <w:numPr>
          <w:ilvl w:val="0"/>
          <w:numId w:val="14"/>
        </w:numPr>
        <w:spacing w:after="120" w:line="240" w:lineRule="auto"/>
        <w:ind w:left="357"/>
        <w:contextualSpacing w:val="0"/>
        <w:jc w:val="left"/>
        <w:rPr>
          <w:rFonts w:cstheme="minorHAnsi"/>
          <w:i/>
          <w:iCs/>
        </w:rPr>
      </w:pPr>
      <w:r w:rsidRPr="001D4DFE">
        <w:rPr>
          <w:rFonts w:cstheme="minorHAnsi"/>
          <w:b/>
          <w:iCs/>
        </w:rPr>
        <w:t xml:space="preserve">Lagerung und Weitergabe von Daten: </w:t>
      </w:r>
      <w:r w:rsidRPr="001D4DFE">
        <w:rPr>
          <w:rFonts w:cstheme="minorHAnsi"/>
          <w:i/>
          <w:iCs/>
        </w:rPr>
        <w:t>Wie werden die Daten aufbewahrt bzw. weitergegeben?</w:t>
      </w:r>
      <w:r w:rsidRPr="001D4DFE">
        <w:rPr>
          <w:rStyle w:val="Funotenzeichen"/>
          <w:rFonts w:cstheme="minorHAnsi"/>
          <w:i/>
          <w:iCs/>
        </w:rPr>
        <w:footnoteReference w:id="1"/>
      </w:r>
      <w:r w:rsidR="00A330BF">
        <w:rPr>
          <w:rFonts w:cstheme="minorHAnsi"/>
          <w:i/>
          <w:iCs/>
        </w:rPr>
        <w:t>Ggf. mit Zusatz:</w:t>
      </w:r>
    </w:p>
    <w:p w:rsidR="00A330BF" w:rsidRPr="00A330BF" w:rsidRDefault="00A330BF" w:rsidP="00A330BF">
      <w:pPr>
        <w:ind w:left="357"/>
      </w:pPr>
      <w:r w:rsidRPr="00A330BF">
        <w:t xml:space="preserve">Die Ergebnisse und Daten dieser Studie werden als wissenschaftliche Publikation veröffentlicht. Dies geschieht in anonymisierter Form, d.h. </w:t>
      </w:r>
      <w:proofErr w:type="gramStart"/>
      <w:r w:rsidRPr="00A330BF">
        <w:t>ohne</w:t>
      </w:r>
      <w:proofErr w:type="gramEnd"/>
      <w:r w:rsidRPr="00A330BF">
        <w:t xml:space="preserve"> dass die Daten einer spezifischen Person zugeordnet werden. </w:t>
      </w:r>
      <w:r w:rsidRPr="00A330BF">
        <w:lastRenderedPageBreak/>
        <w:t xml:space="preserve">Die vollständig anonymisierten Daten dieser Studie werden als offene Daten in einem sicheren, internetbasierten Datenarchiv </w:t>
      </w:r>
      <w:r>
        <w:t xml:space="preserve">[hier Ort benennen] </w:t>
      </w:r>
      <w:r w:rsidRPr="00A330BF">
        <w:t>zugänglich gemacht. Damit folgt diese Studie den Empfehlungen der Deutschen Forschungsgemeinschaft (DFG) und der Deutschen Gesellschaft für Psychologie (DGPs) zur Qualitätssicherung in der Forschung.</w:t>
      </w:r>
    </w:p>
    <w:p w:rsidR="0029093D" w:rsidRPr="001D4DFE" w:rsidRDefault="0029093D" w:rsidP="0029093D">
      <w:pPr>
        <w:pStyle w:val="Listenabsatz"/>
        <w:numPr>
          <w:ilvl w:val="0"/>
          <w:numId w:val="14"/>
        </w:numPr>
        <w:spacing w:after="120" w:line="240" w:lineRule="auto"/>
        <w:contextualSpacing w:val="0"/>
        <w:jc w:val="left"/>
        <w:rPr>
          <w:rFonts w:cstheme="minorHAnsi"/>
          <w:i/>
          <w:iCs/>
        </w:rPr>
      </w:pPr>
      <w:r w:rsidRPr="001D4DFE">
        <w:rPr>
          <w:rFonts w:cstheme="minorHAnsi"/>
          <w:b/>
          <w:iCs/>
        </w:rPr>
        <w:t xml:space="preserve">Beteiligte, Datenflüsse und speichernde Stellen: </w:t>
      </w:r>
      <w:r w:rsidRPr="001D4DFE">
        <w:rPr>
          <w:rFonts w:cstheme="minorHAnsi"/>
          <w:i/>
          <w:iCs/>
        </w:rPr>
        <w:t>Wer ist an der Studie beteiligt und wie sind die Aufgaben verteilt? Welche Stellen erheben Daten und welche Stellen bewahren sie auf? Was wird an wen weitergegeben und wer hat im Rahmen der Forschungsaufgaben Zugriff auf die Daten (evtl. mit Patientenbezug oder auf die i.d.R. pseudonymisierten/anonymisierten Forschungsdaten)? Wer übernimmt die Verantwortung für die Einhaltung des Datenschutzes?</w:t>
      </w:r>
    </w:p>
    <w:p w:rsidR="0029093D" w:rsidRPr="001D4DFE" w:rsidRDefault="0029093D" w:rsidP="0029093D">
      <w:pPr>
        <w:pStyle w:val="Listenabsatz"/>
        <w:spacing w:line="240" w:lineRule="auto"/>
        <w:ind w:left="357"/>
        <w:rPr>
          <w:rFonts w:cstheme="minorHAnsi"/>
          <w:i/>
          <w:iCs/>
        </w:rPr>
      </w:pPr>
      <w:r w:rsidRPr="001D4DFE">
        <w:rPr>
          <w:rFonts w:cstheme="minorHAnsi"/>
          <w:i/>
          <w:iCs/>
        </w:rPr>
        <w:t>Achtung: bei internationalen Studien muss geschaut werden, ob ggf. von Unterauftragnehmern/Kooperationspartnern Daten gespeichert werden, wie diese die Daten speichern bzw. ob ein nur zentraler Zugriff auf datenschutzsicheren Servern möglich ist. Hier ist dann in der Regel ein sog. Auftragsverarbeitungsvertrag abzuschließen.  Werden Daten in Drittländern gespeichert? Dann sind bei Speicherung in Ländern außerhalb der EU besondere Anforderungen einzuhalten. Bitte beachten Sie, dass Datenflüsse an Einrichtungen Ihrer Universität auch externe Stellen im Sinne des Datenschutzes sein können (z. B.: An-Institute, Institutsambulanzen, Kliniken, Rechenzentrum usw.).</w:t>
      </w:r>
    </w:p>
    <w:p w:rsidR="0029093D" w:rsidRPr="001D4DFE" w:rsidRDefault="0029093D" w:rsidP="0029093D">
      <w:pPr>
        <w:pStyle w:val="Listenabsatz"/>
        <w:numPr>
          <w:ilvl w:val="0"/>
          <w:numId w:val="14"/>
        </w:numPr>
        <w:spacing w:after="120" w:line="240" w:lineRule="auto"/>
        <w:contextualSpacing w:val="0"/>
        <w:jc w:val="left"/>
        <w:rPr>
          <w:rFonts w:cstheme="minorHAnsi"/>
          <w:b/>
        </w:rPr>
      </w:pPr>
      <w:r w:rsidRPr="001D4DFE">
        <w:rPr>
          <w:rFonts w:cstheme="minorHAnsi"/>
          <w:b/>
        </w:rPr>
        <w:t xml:space="preserve">Konkrete Dauer der Speicherung </w:t>
      </w:r>
      <w:r w:rsidRPr="001D4DFE">
        <w:rPr>
          <w:rFonts w:cstheme="minorHAnsi"/>
          <w:b/>
        </w:rPr>
        <w:br/>
      </w:r>
      <w:r w:rsidRPr="001D4DFE">
        <w:rPr>
          <w:rFonts w:cstheme="minorHAnsi"/>
          <w:i/>
        </w:rPr>
        <w:t>Geben Sie die Dauer der Datenspeicherung an. Werden sie anschließend gelöscht/ gesperrt/ anonymisiert (Löschung Zuordnungsschlüssel)? Was passiert mit den Daten bei Dritten? Gibt es rechtliche Grundlagen für die Dauer der Speicherung?</w:t>
      </w:r>
    </w:p>
    <w:p w:rsidR="0029093D" w:rsidRPr="001D4DFE" w:rsidRDefault="00BA47D7" w:rsidP="0029093D">
      <w:pPr>
        <w:pStyle w:val="Listenabsatz"/>
        <w:numPr>
          <w:ilvl w:val="0"/>
          <w:numId w:val="14"/>
        </w:numPr>
        <w:spacing w:after="120" w:line="240" w:lineRule="auto"/>
        <w:contextualSpacing w:val="0"/>
        <w:jc w:val="left"/>
        <w:rPr>
          <w:rFonts w:cstheme="minorHAnsi"/>
          <w:iCs/>
        </w:rPr>
      </w:pPr>
      <w:r w:rsidRPr="001D4DFE">
        <w:rPr>
          <w:rFonts w:cstheme="minorHAnsi"/>
          <w:b/>
          <w:iCs/>
        </w:rPr>
        <w:t xml:space="preserve">Hinweis auf anonymisierte Datenerhebung bzw. </w:t>
      </w:r>
      <w:proofErr w:type="spellStart"/>
      <w:r w:rsidR="0029093D" w:rsidRPr="001D4DFE">
        <w:rPr>
          <w:rFonts w:cstheme="minorHAnsi"/>
          <w:b/>
          <w:iCs/>
        </w:rPr>
        <w:t>Pseudonymisierungsverfahren</w:t>
      </w:r>
      <w:proofErr w:type="spellEnd"/>
      <w:r w:rsidR="0029093D" w:rsidRPr="001D4DFE">
        <w:rPr>
          <w:rFonts w:cstheme="minorHAnsi"/>
          <w:iCs/>
        </w:rPr>
        <w:br/>
      </w:r>
      <w:r w:rsidR="0029093D" w:rsidRPr="001D4DFE">
        <w:rPr>
          <w:rFonts w:cstheme="minorHAnsi"/>
          <w:i/>
          <w:iCs/>
        </w:rPr>
        <w:t>Ort der Pseudonymisierung; Beschreibung des Gesamtablaufs; Verwaltung der Zuordnung Pseudonym – Probandendaten</w:t>
      </w:r>
    </w:p>
    <w:p w:rsidR="00BA47D7" w:rsidRPr="00AB4477" w:rsidRDefault="00BA47D7" w:rsidP="00406423">
      <w:pPr>
        <w:spacing w:line="240" w:lineRule="auto"/>
        <w:ind w:left="357"/>
      </w:pPr>
      <w:r w:rsidRPr="001D4DFE">
        <w:rPr>
          <w:i/>
          <w:u w:val="single"/>
        </w:rPr>
        <w:t>Variante „Kodierliste“</w:t>
      </w:r>
      <w:r w:rsidRPr="001D4DFE">
        <w:rPr>
          <w:i/>
        </w:rPr>
        <w:t xml:space="preserve"> </w:t>
      </w:r>
      <w:r w:rsidR="00AB4477" w:rsidRPr="00AB4477">
        <w:t>Die Erhebung der Daten erfolgt pseudonymisiert, d. h. in namentlich nicht gekennzeichneter Form. Ihre Antworten und Ergebnisse werden unter einer Nummer gespeichert. Es existiert eine Kodierliste auf Papier, die Ihren Namen mit der Nummer verbindet, was für die Auswertung der Daten erforderlich sein könnte. Die Kodierliste ist nur den Projektmitarbeitern zugänglich; sie wird in einem abschließbaren Schrank aufbewahrt und nach Abschluss der Datenerhebung vernichtet. Nach Vernichtung der Kodierliste liegen die Daten nur noch in vollständig anonymisierter Form vor; ein Rückschluss auf einzelne Probanden ist dann nicht mehr möglich. Die anonymisierten Daten werden mindestens 10 Jahre gespeichert. Sie können, wenn Sie möchten, auch zu einem späteren Zeitpunkt die Löschung aller von Ihnen erhobenen Daten verlangen. Wenn die Kodierliste einmal gelöscht ist, können wir Ihren Datensatz aber nicht mehr identifizieren. Deshalb können wir Ihrem Verlangen nach Löschung Ihrer Daten nur solange nachkommen, wie die Kodierliste existiert.</w:t>
      </w:r>
    </w:p>
    <w:p w:rsidR="00BA47D7" w:rsidRPr="00AB4477" w:rsidRDefault="00BA47D7" w:rsidP="00406423">
      <w:pPr>
        <w:spacing w:line="240" w:lineRule="auto"/>
        <w:ind w:left="357"/>
      </w:pPr>
      <w:r w:rsidRPr="001D4DFE">
        <w:rPr>
          <w:i/>
          <w:u w:val="single"/>
        </w:rPr>
        <w:t>Variante „Persönliches Codewort“</w:t>
      </w:r>
      <w:r w:rsidR="00AB4477">
        <w:rPr>
          <w:i/>
          <w:u w:val="single"/>
        </w:rPr>
        <w:t>:</w:t>
      </w:r>
      <w:r w:rsidRPr="001D4DFE">
        <w:rPr>
          <w:i/>
        </w:rPr>
        <w:t xml:space="preserve"> </w:t>
      </w:r>
      <w:r w:rsidRPr="00AB4477">
        <w:t>Die Erhebung der Daten erfolgt vollständig anonymisiert, d. h.  an keiner Stelle wird Ihr Name erfragt. Ihre Antworten und Ergebnisse werden unter einem persönlichen Codewort gespeichert, das Sie selbst anhand einer Regel erstellt haben und das außer Ihnen niemand kennt. Die anonymisierten Daten werden mindestens 10 Jahre gespeichert. Sie können allerdings, wenn immer Sie dies möchten, die Löschung der von Ihnen erhobenen Daten verlangen. Dazu müssen Sie uns nicht Ihren Namen verraten, sondern nur Ihr Codewort. Für die Erstellung Ihres Codeworts erhalten Sie die auf einem Blatt die Anleitung „Wie erstellen Sie Ihr persönliches Codewort?“ Dieses Blatt verbleibt bei Ihnen.</w:t>
      </w:r>
    </w:p>
    <w:p w:rsidR="0029093D" w:rsidRPr="001D4DFE" w:rsidRDefault="0029093D" w:rsidP="0029093D">
      <w:pPr>
        <w:pStyle w:val="berschrift2"/>
      </w:pPr>
      <w:r w:rsidRPr="001D4DFE">
        <w:lastRenderedPageBreak/>
        <w:t>Rechtsgrundlage</w:t>
      </w:r>
    </w:p>
    <w:p w:rsidR="0029093D" w:rsidRPr="001D4DFE" w:rsidRDefault="0029093D" w:rsidP="00406423">
      <w:pPr>
        <w:spacing w:line="240" w:lineRule="auto"/>
        <w:rPr>
          <w:rFonts w:cstheme="minorHAnsi"/>
          <w:i/>
          <w:iCs/>
        </w:rPr>
      </w:pPr>
      <w:r w:rsidRPr="001D4DFE">
        <w:rPr>
          <w:rFonts w:cstheme="minorHAnsi"/>
          <w:i/>
          <w:iCs/>
        </w:rPr>
        <w:t>Welche rechtliche Basis erlaubt die Datenerhebung? Meist ist dies die Einwilligung der Teilnehmenden (Teilnehmeraufklärung und Einwilligungserklärung). Die Einwilligung in die Verarbeitung personenbezogener Daten sollte aus Gründen der Nachweisbarkeit schriftlich erfolgen.</w:t>
      </w:r>
    </w:p>
    <w:p w:rsidR="0029093D" w:rsidRPr="001D4DFE" w:rsidRDefault="0029093D" w:rsidP="0029093D">
      <w:pPr>
        <w:pStyle w:val="Listenabsatz"/>
        <w:ind w:left="0"/>
        <w:rPr>
          <w:rFonts w:cstheme="minorHAnsi"/>
        </w:rPr>
      </w:pPr>
      <w:r w:rsidRPr="001D4DFE">
        <w:rPr>
          <w:rFonts w:cstheme="minorHAnsi"/>
          <w:i/>
          <w:iCs/>
        </w:rPr>
        <w:t>Mustertext:</w:t>
      </w:r>
      <w:r w:rsidRPr="001D4DFE">
        <w:rPr>
          <w:rFonts w:cstheme="minorHAnsi"/>
          <w:i/>
          <w:iCs/>
        </w:rPr>
        <w:br/>
      </w:r>
      <w:r w:rsidRPr="001D4DFE">
        <w:rPr>
          <w:rFonts w:cstheme="minorHAnsi"/>
        </w:rPr>
        <w:t>Die Rechtsgrundlage zur Verarbeitung der genannten personenbezogenen Daten bildet die Einwilligung gemäß Art. 6 (1) Buchstabe a EU-DSGVO.</w:t>
      </w:r>
    </w:p>
    <w:p w:rsidR="0029093D" w:rsidRPr="001D4DFE" w:rsidRDefault="0029093D" w:rsidP="0029093D">
      <w:pPr>
        <w:pStyle w:val="berschrift2"/>
        <w:rPr>
          <w:i/>
        </w:rPr>
      </w:pPr>
      <w:bookmarkStart w:id="0" w:name="_GoBack"/>
      <w:bookmarkEnd w:id="0"/>
      <w:r w:rsidRPr="001D4DFE">
        <w:t xml:space="preserve">Widerruf </w:t>
      </w:r>
    </w:p>
    <w:p w:rsidR="0029093D" w:rsidRPr="001D4DFE" w:rsidRDefault="0029093D" w:rsidP="00406423">
      <w:pPr>
        <w:rPr>
          <w:i/>
        </w:rPr>
      </w:pPr>
      <w:r w:rsidRPr="001D4DFE">
        <w:rPr>
          <w:i/>
        </w:rPr>
        <w:t>Weisen Sie auf das jederzeitige Widerrufsrecht</w:t>
      </w:r>
      <w:r w:rsidR="00AC27C6" w:rsidRPr="001D4DFE">
        <w:rPr>
          <w:i/>
        </w:rPr>
        <w:t xml:space="preserve"> der Versuchsperson</w:t>
      </w:r>
      <w:r w:rsidRPr="001D4DFE">
        <w:rPr>
          <w:i/>
        </w:rPr>
        <w:t xml:space="preserve"> hin (Art. 7 Abs. 3 DSGVO). Führen Sie aus, dass durch den Widerruf die Rechtmäßigkeit der bis zum Widerruf erfolgten Verarbeitung nicht berührt wird (Widerruf mit Wirkung für die Zukunft, Art. 7, Abs 3 DSGVO). Was passiert mit übermittelten Daten an Dritte bei Widerruf? (Hinweis: Daten, die im Rahmen von Forschung bereits in Statistiken etc. eingeflossen sind, können i.d.R. nicht rückwirkend herausgenommen werden). Der Widerruf muss so einfach sein wie die Einwilligung. Ggf.: was passiert ansonsten bei Widerruf? Z. B. bei Forschung: ist die Teilnahme an der Studie damit beendet?</w:t>
      </w:r>
    </w:p>
    <w:p w:rsidR="0029093D" w:rsidRPr="001D4DFE" w:rsidRDefault="0029093D" w:rsidP="00406423">
      <w:r w:rsidRPr="001D4DFE">
        <w:rPr>
          <w:i/>
        </w:rPr>
        <w:t>Mustertext</w:t>
      </w:r>
      <w:r w:rsidRPr="001D4DFE">
        <w:t xml:space="preserve">: Sie haben das Recht, jederzeit die datenschutzrechtliche Einwilligung zu widerrufen. Durch den Widerruf der Einwilligung wird die Rechtmäßigkeit der aufgrund der Einwilligung bis zum Widerruf erfolgten Verarbeitung nicht berührt. (Widerruf mit Wirkung für die Zukunft). Richten Sie den Widerruf an den Verantwortlichen. </w:t>
      </w:r>
    </w:p>
    <w:p w:rsidR="0029093D" w:rsidRPr="001D4DFE" w:rsidRDefault="0029093D" w:rsidP="00406423">
      <w:r w:rsidRPr="001D4DFE">
        <w:t>Ihnen entstehen durch den Widerruf keine Nachteile (</w:t>
      </w:r>
      <w:r w:rsidRPr="00775821">
        <w:rPr>
          <w:i/>
        </w:rPr>
        <w:t>ggf. erwähnen, welche Folgen der Widerruf hat</w:t>
      </w:r>
      <w:r w:rsidRPr="001D4DFE">
        <w:t>).</w:t>
      </w:r>
    </w:p>
    <w:p w:rsidR="0029093D" w:rsidRPr="001D4DFE" w:rsidRDefault="0029093D" w:rsidP="00406423">
      <w:r w:rsidRPr="00775821">
        <w:rPr>
          <w:i/>
        </w:rPr>
        <w:t>Sofern möglich</w:t>
      </w:r>
      <w:r w:rsidRPr="001D4DFE">
        <w:t>: Nach Eingang des Widerrufs werden die personenbezogenen Daten gelöscht/gesperrt/anonymisiert. (</w:t>
      </w:r>
      <w:r w:rsidRPr="00775821">
        <w:rPr>
          <w:i/>
        </w:rPr>
        <w:t>Nichtzutreffendes bitte streichen</w:t>
      </w:r>
      <w:r w:rsidRPr="001D4DFE">
        <w:t>)</w:t>
      </w:r>
    </w:p>
    <w:p w:rsidR="0029093D" w:rsidRPr="001D4DFE" w:rsidRDefault="0029093D" w:rsidP="0029093D">
      <w:pPr>
        <w:pStyle w:val="berschrift2"/>
        <w:rPr>
          <w:iCs/>
        </w:rPr>
      </w:pPr>
      <w:r w:rsidRPr="001D4DFE">
        <w:t>Namen</w:t>
      </w:r>
      <w:r w:rsidR="00F704A0" w:rsidRPr="001D4DFE">
        <w:t xml:space="preserve"> und Anschrift des </w:t>
      </w:r>
      <w:r w:rsidRPr="001D4DFE">
        <w:t>Verantwortlichen</w:t>
      </w:r>
    </w:p>
    <w:p w:rsidR="0029093D" w:rsidRPr="001D4DFE" w:rsidRDefault="0029093D" w:rsidP="0029093D">
      <w:pPr>
        <w:rPr>
          <w:iCs/>
        </w:rPr>
      </w:pPr>
      <w:r w:rsidRPr="001D4DFE">
        <w:t>Der Verantwortliche im Sinne der EU-Datenschutzgrundverordnung (DSGVO) und anderer nationaler Datenschutzgesetze der Mitgliedsstaaten sowie sonstiger datenschutzrechtlicher Bestimmungen ist die</w:t>
      </w:r>
    </w:p>
    <w:p w:rsidR="0029093D" w:rsidRPr="001D4DFE" w:rsidRDefault="0029093D" w:rsidP="00AC27C6">
      <w:pPr>
        <w:jc w:val="left"/>
      </w:pPr>
      <w:r w:rsidRPr="001D4DFE">
        <w:t>Westfälische Wilhelms-Universität Münster (WWU),</w:t>
      </w:r>
      <w:r w:rsidRPr="001D4DFE">
        <w:br/>
        <w:t>vertreten durch den Rektor, Prof. Dr. Johannes Wessels,</w:t>
      </w:r>
      <w:r w:rsidRPr="001D4DFE">
        <w:br/>
        <w:t>Schlossplatz 2, 48149 Münster</w:t>
      </w:r>
      <w:r w:rsidRPr="001D4DFE">
        <w:br/>
        <w:t>Tel.: + 49 251 83-0</w:t>
      </w:r>
      <w:r w:rsidRPr="001D4DFE">
        <w:br/>
        <w:t xml:space="preserve">E-Mail: </w:t>
      </w:r>
      <w:hyperlink r:id="rId8" w:history="1">
        <w:r w:rsidRPr="001D4DFE">
          <w:rPr>
            <w:rStyle w:val="Hyperlink"/>
          </w:rPr>
          <w:t>verwaltung@uni-muenster.de</w:t>
        </w:r>
      </w:hyperlink>
    </w:p>
    <w:p w:rsidR="00F704A0" w:rsidRPr="001D4DFE" w:rsidRDefault="00F704A0" w:rsidP="0029093D">
      <w:r w:rsidRPr="001D4DFE">
        <w:t>Bei inhaltlichen Rückfragen zum Projekt wenden Sie sich bitte direkt an den fachlichen Ansprechpartner:</w:t>
      </w:r>
    </w:p>
    <w:p w:rsidR="0029093D" w:rsidRPr="00775821" w:rsidRDefault="00775821" w:rsidP="0029093D">
      <w:r w:rsidRPr="00775821">
        <w:t>[</w:t>
      </w:r>
      <w:r w:rsidR="0029093D" w:rsidRPr="00775821">
        <w:t>Kontaktdaten</w:t>
      </w:r>
      <w:r w:rsidRPr="00775821">
        <w:t>]</w:t>
      </w:r>
    </w:p>
    <w:p w:rsidR="00AC27C6" w:rsidRPr="001D4DFE" w:rsidRDefault="00AC27C6" w:rsidP="00AC27C6">
      <w:pPr>
        <w:pStyle w:val="berschrift2"/>
      </w:pPr>
      <w:r w:rsidRPr="001D4DFE">
        <w:t>Kontaktdaten der Datenschutzbeauftragten</w:t>
      </w:r>
    </w:p>
    <w:p w:rsidR="00AC27C6" w:rsidRPr="001D4DFE" w:rsidRDefault="00AC27C6" w:rsidP="00AC27C6">
      <w:pPr>
        <w:rPr>
          <w:lang w:eastAsia="de-DE"/>
        </w:rPr>
      </w:pPr>
      <w:r w:rsidRPr="001D4DFE">
        <w:rPr>
          <w:lang w:eastAsia="de-DE"/>
        </w:rPr>
        <w:t>Die Datenschutzbeauftragte der WWU Münster ist:</w:t>
      </w:r>
    </w:p>
    <w:p w:rsidR="0029093D" w:rsidRPr="001D4DFE" w:rsidRDefault="00AC27C6" w:rsidP="00AC27C6">
      <w:pPr>
        <w:spacing w:line="240" w:lineRule="auto"/>
        <w:jc w:val="left"/>
        <w:rPr>
          <w:lang w:eastAsia="de-DE"/>
        </w:rPr>
      </w:pPr>
      <w:r w:rsidRPr="001D4DFE">
        <w:rPr>
          <w:lang w:eastAsia="de-DE"/>
        </w:rPr>
        <w:t>Nina Meyer-</w:t>
      </w:r>
      <w:proofErr w:type="spellStart"/>
      <w:r w:rsidRPr="001D4DFE">
        <w:rPr>
          <w:lang w:eastAsia="de-DE"/>
        </w:rPr>
        <w:t>Pachur</w:t>
      </w:r>
      <w:proofErr w:type="spellEnd"/>
      <w:r w:rsidRPr="001D4DFE">
        <w:rPr>
          <w:lang w:eastAsia="de-DE"/>
        </w:rPr>
        <w:br/>
        <w:t>Schlossplatz 2, 48149 Münster</w:t>
      </w:r>
      <w:r w:rsidRPr="001D4DFE">
        <w:rPr>
          <w:lang w:eastAsia="de-DE"/>
        </w:rPr>
        <w:br/>
      </w:r>
      <w:r w:rsidRPr="001D4DFE">
        <w:rPr>
          <w:lang w:eastAsia="de-DE"/>
        </w:rPr>
        <w:lastRenderedPageBreak/>
        <w:t>Tel.: + 49 251 83-22446</w:t>
      </w:r>
      <w:r w:rsidRPr="001D4DFE">
        <w:rPr>
          <w:lang w:eastAsia="de-DE"/>
        </w:rPr>
        <w:br/>
        <w:t xml:space="preserve">E-Mail: </w:t>
      </w:r>
      <w:hyperlink r:id="rId9" w:history="1">
        <w:r w:rsidRPr="001D4DFE">
          <w:rPr>
            <w:rStyle w:val="Hyperlink"/>
            <w:lang w:eastAsia="de-DE"/>
          </w:rPr>
          <w:t>datenschutz@uni-muenster.de</w:t>
        </w:r>
      </w:hyperlink>
    </w:p>
    <w:p w:rsidR="00AC27C6" w:rsidRPr="001D4DFE" w:rsidRDefault="00AC27C6" w:rsidP="00AC27C6">
      <w:pPr>
        <w:pStyle w:val="berschrift2"/>
        <w:rPr>
          <w:iCs/>
          <w:szCs w:val="22"/>
        </w:rPr>
      </w:pPr>
      <w:r w:rsidRPr="001D4DFE">
        <w:t>Hinweis auf Rechte der Betroffenen</w:t>
      </w:r>
    </w:p>
    <w:p w:rsidR="00AC27C6" w:rsidRPr="001D4DFE" w:rsidRDefault="00AC27C6" w:rsidP="00AC27C6">
      <w:pPr>
        <w:jc w:val="left"/>
        <w:rPr>
          <w:rFonts w:cstheme="minorHAnsi"/>
          <w:iCs/>
        </w:rPr>
      </w:pPr>
      <w:r w:rsidRPr="001D4DFE">
        <w:rPr>
          <w:rFonts w:cstheme="minorHAnsi"/>
          <w:iCs/>
        </w:rPr>
        <w:t>Gemäß der Datenschutzgrundverordnung haben Sie grundsätzlich das Recht auf: Auskunft (Art 15 DSGVO) , Widerspruch (Art. 21 DSGVO), Datenübertragbarkeit (Art 20 DSGVO), Löschung (Art 17 DSGVO), Einschränkung der Verarbeitung (Art 18 DSGVO), Berichtigung (Art 16 DSGVO).</w:t>
      </w:r>
    </w:p>
    <w:p w:rsidR="00AC27C6" w:rsidRPr="001D4DFE" w:rsidRDefault="00AC27C6" w:rsidP="00AC27C6">
      <w:pPr>
        <w:pStyle w:val="Listenabsatz"/>
        <w:ind w:left="0"/>
        <w:rPr>
          <w:rFonts w:cstheme="minorHAnsi"/>
          <w:iCs/>
        </w:rPr>
      </w:pPr>
      <w:r w:rsidRPr="001D4DFE">
        <w:rPr>
          <w:rFonts w:cstheme="minorHAnsi"/>
          <w:iCs/>
        </w:rPr>
        <w:t xml:space="preserve">Möchten Sie eines dieser Rechte in Anspruch nehmen, wenden Sie sich bitte an </w:t>
      </w:r>
      <w:r w:rsidRPr="001D4DFE">
        <w:rPr>
          <w:rFonts w:cstheme="minorHAnsi"/>
        </w:rPr>
        <w:t>eine der genannten Kontaktpersonen. Weiterhin haben Sie das Recht, Beschwerde bei der Aufsichtsbehörde einzulegen:</w:t>
      </w:r>
    </w:p>
    <w:p w:rsidR="00AC27C6" w:rsidRPr="001D4DFE" w:rsidRDefault="00AC27C6" w:rsidP="00AC27C6">
      <w:pPr>
        <w:spacing w:line="240" w:lineRule="auto"/>
        <w:jc w:val="left"/>
        <w:rPr>
          <w:lang w:eastAsia="de-DE"/>
        </w:rPr>
      </w:pPr>
      <w:r w:rsidRPr="001D4DFE">
        <w:t>Landesbeauftragte für Datenschutz und Informationsfreiheit Nordrhein-Westfalen</w:t>
      </w:r>
      <w:r w:rsidRPr="001D4DFE">
        <w:br/>
      </w:r>
      <w:r w:rsidRPr="001D4DFE">
        <w:rPr>
          <w:rFonts w:cstheme="minorHAnsi"/>
        </w:rPr>
        <w:t>Helga Block</w:t>
      </w:r>
      <w:r w:rsidRPr="001D4DFE">
        <w:rPr>
          <w:rFonts w:cstheme="minorHAnsi"/>
        </w:rPr>
        <w:br/>
        <w:t>Kavalleriestraße 2-4</w:t>
      </w:r>
      <w:r w:rsidRPr="001D4DFE">
        <w:rPr>
          <w:rFonts w:cstheme="minorHAnsi"/>
        </w:rPr>
        <w:br/>
        <w:t>40213 Düsseldorf</w:t>
      </w:r>
      <w:r w:rsidRPr="001D4DFE">
        <w:rPr>
          <w:rFonts w:cstheme="minorHAnsi"/>
        </w:rPr>
        <w:br/>
        <w:t>Telefon: 02 11/384 24-0</w:t>
      </w:r>
      <w:r w:rsidRPr="001D4DFE">
        <w:rPr>
          <w:rFonts w:cstheme="minorHAnsi"/>
        </w:rPr>
        <w:br/>
        <w:t xml:space="preserve">E-Mail: </w:t>
      </w:r>
      <w:hyperlink r:id="rId10" w:history="1">
        <w:r w:rsidRPr="001D4DFE">
          <w:rPr>
            <w:rStyle w:val="Hyperlink"/>
            <w:rFonts w:cstheme="minorHAnsi"/>
          </w:rPr>
          <w:t>poststelle@ldi.nrw.de</w:t>
        </w:r>
      </w:hyperlink>
      <w:r w:rsidRPr="001D4DFE">
        <w:rPr>
          <w:rFonts w:cstheme="minorHAnsi"/>
        </w:rPr>
        <w:br/>
        <w:t xml:space="preserve">Homepage: </w:t>
      </w:r>
      <w:hyperlink r:id="rId11" w:history="1">
        <w:r w:rsidRPr="001D4DFE">
          <w:rPr>
            <w:rStyle w:val="Hyperlink"/>
            <w:rFonts w:cstheme="minorHAnsi"/>
          </w:rPr>
          <w:t>http://www.ldi.nrw.de</w:t>
        </w:r>
      </w:hyperlink>
    </w:p>
    <w:p w:rsidR="00AC27C6" w:rsidRPr="001D4DFE" w:rsidRDefault="00AC27C6" w:rsidP="00AC27C6">
      <w:pPr>
        <w:pStyle w:val="berschrift2"/>
      </w:pPr>
      <w:r w:rsidRPr="001D4DFE">
        <w:t>Einwilligung in die Erhebung und Verarbeitung personenbezogener Daten</w:t>
      </w:r>
    </w:p>
    <w:p w:rsidR="00AC27C6" w:rsidRPr="001D4DFE" w:rsidRDefault="00AC27C6" w:rsidP="00AC27C6">
      <w:pPr>
        <w:rPr>
          <w:rFonts w:cstheme="minorHAnsi"/>
          <w:iCs/>
        </w:rPr>
      </w:pPr>
      <w:r w:rsidRPr="001D4DFE">
        <w:rPr>
          <w:rFonts w:cstheme="minorHAnsi"/>
          <w:iCs/>
        </w:rPr>
        <w:t xml:space="preserve">Hiermit willige ich freiwillig in die Erhebung und Verarbeitung meiner personenbezogenen Daten im Rahmen des </w:t>
      </w:r>
      <w:r w:rsidRPr="00775821">
        <w:rPr>
          <w:rFonts w:cstheme="minorHAnsi"/>
          <w:iCs/>
        </w:rPr>
        <w:t xml:space="preserve">Forschungsprojektes </w:t>
      </w:r>
      <w:r w:rsidR="00775821" w:rsidRPr="00775821">
        <w:rPr>
          <w:rFonts w:cstheme="minorHAnsi"/>
          <w:iCs/>
        </w:rPr>
        <w:t>[Titel]</w:t>
      </w:r>
      <w:r w:rsidRPr="00775821">
        <w:rPr>
          <w:rFonts w:cstheme="minorHAnsi"/>
          <w:iCs/>
        </w:rPr>
        <w:t xml:space="preserve"> ein. I</w:t>
      </w:r>
      <w:r w:rsidRPr="001D4DFE">
        <w:rPr>
          <w:rFonts w:cstheme="minorHAnsi"/>
          <w:iCs/>
        </w:rPr>
        <w:t>ch habe die Datenschutzerklärung für das betreffende Projekt zur Kenntnis genommen, bin ausreichend informiert worden und hatte die Möglichkeit, Fragen zu stellen. Über die Folgen eines jederzeit möglichen Widerrufs der datenschutzrechtlichen Einwilligung bin ich aufgeklärt worden. Ich bin darüber informiert worden, dass durch meinen Widerruf der Einwilligung die Rechtmäßigkeit der aufgrund der Einwilligung bis zum Widerruf erfolgten Verarbeitung nicht berührt wird.</w:t>
      </w:r>
    </w:p>
    <w:p w:rsidR="00AC27C6" w:rsidRPr="001D4DFE" w:rsidRDefault="00AC27C6" w:rsidP="00AC27C6">
      <w:pPr>
        <w:rPr>
          <w:rFonts w:cstheme="minorHAnsi"/>
          <w:iCs/>
        </w:rPr>
      </w:pPr>
      <w:r w:rsidRPr="001D4DFE">
        <w:rPr>
          <w:rFonts w:cstheme="minorHAnsi"/>
          <w:iCs/>
        </w:rPr>
        <w:t xml:space="preserve">Eine Kopie der </w:t>
      </w:r>
      <w:r w:rsidR="00713B2C" w:rsidRPr="001D4DFE">
        <w:rPr>
          <w:rFonts w:cstheme="minorHAnsi"/>
          <w:iCs/>
        </w:rPr>
        <w:t xml:space="preserve">Aufklärung </w:t>
      </w:r>
      <w:r w:rsidRPr="001D4DFE">
        <w:rPr>
          <w:rFonts w:cstheme="minorHAnsi"/>
          <w:iCs/>
        </w:rPr>
        <w:t>und der Einwilligung habe ich erhalten.</w:t>
      </w:r>
    </w:p>
    <w:p w:rsidR="00AC27C6" w:rsidRPr="001D4DFE" w:rsidRDefault="00AC27C6" w:rsidP="00AC27C6">
      <w:pPr>
        <w:rPr>
          <w:rFonts w:cstheme="minorHAnsi"/>
          <w:iCs/>
        </w:rPr>
      </w:pPr>
    </w:p>
    <w:p w:rsidR="00AC27C6" w:rsidRPr="001D4DFE" w:rsidRDefault="00AC27C6" w:rsidP="00AC27C6">
      <w:pPr>
        <w:tabs>
          <w:tab w:val="left" w:pos="3119"/>
          <w:tab w:val="left" w:pos="6237"/>
        </w:tabs>
        <w:rPr>
          <w:rFonts w:cstheme="minorHAnsi"/>
        </w:rPr>
      </w:pPr>
      <w:r w:rsidRPr="001D4DFE">
        <w:rPr>
          <w:rFonts w:cstheme="minorHAnsi"/>
        </w:rPr>
        <w:t>_________________________</w:t>
      </w:r>
      <w:r w:rsidRPr="001D4DFE">
        <w:rPr>
          <w:rFonts w:cstheme="minorHAnsi"/>
        </w:rPr>
        <w:tab/>
      </w:r>
      <w:r w:rsidRPr="001D4DFE">
        <w:rPr>
          <w:rFonts w:cstheme="minorHAnsi"/>
        </w:rPr>
        <w:tab/>
      </w:r>
    </w:p>
    <w:p w:rsidR="00AC27C6" w:rsidRPr="001D4DFE" w:rsidRDefault="00AC27C6" w:rsidP="00AC27C6">
      <w:pPr>
        <w:tabs>
          <w:tab w:val="left" w:pos="3119"/>
          <w:tab w:val="left" w:pos="6237"/>
        </w:tabs>
        <w:rPr>
          <w:rFonts w:cstheme="minorHAnsi"/>
        </w:rPr>
      </w:pPr>
      <w:r w:rsidRPr="001D4DFE">
        <w:rPr>
          <w:rFonts w:cstheme="minorHAnsi"/>
        </w:rPr>
        <w:t>Ort, Datum</w:t>
      </w:r>
    </w:p>
    <w:p w:rsidR="00AC27C6" w:rsidRPr="001D4DFE" w:rsidRDefault="00AC27C6" w:rsidP="00AC27C6">
      <w:pPr>
        <w:tabs>
          <w:tab w:val="left" w:pos="3119"/>
          <w:tab w:val="left" w:pos="6237"/>
        </w:tabs>
        <w:rPr>
          <w:rFonts w:cstheme="minorHAnsi"/>
        </w:rPr>
      </w:pPr>
      <w:r w:rsidRPr="001D4DFE">
        <w:rPr>
          <w:rFonts w:cstheme="minorHAnsi"/>
        </w:rPr>
        <w:t>____________________________________________</w:t>
      </w:r>
      <w:r w:rsidRPr="001D4DFE">
        <w:rPr>
          <w:rFonts w:cstheme="minorHAnsi"/>
        </w:rPr>
        <w:tab/>
        <w:t>_____________________</w:t>
      </w:r>
    </w:p>
    <w:p w:rsidR="00AC27C6" w:rsidRPr="001D4DFE" w:rsidRDefault="00AC27C6" w:rsidP="00AC27C6">
      <w:pPr>
        <w:tabs>
          <w:tab w:val="left" w:pos="3119"/>
          <w:tab w:val="left" w:pos="6237"/>
        </w:tabs>
        <w:rPr>
          <w:rFonts w:cstheme="minorHAnsi"/>
        </w:rPr>
      </w:pPr>
      <w:r w:rsidRPr="001D4DFE">
        <w:rPr>
          <w:rFonts w:cstheme="minorHAnsi"/>
        </w:rPr>
        <w:t>Name des Einwilligenden in Druckbuchstaben</w:t>
      </w:r>
      <w:r w:rsidRPr="001D4DFE">
        <w:rPr>
          <w:rFonts w:cstheme="minorHAnsi"/>
        </w:rPr>
        <w:tab/>
        <w:t>geb. am</w:t>
      </w:r>
    </w:p>
    <w:p w:rsidR="00AC27C6" w:rsidRPr="001D4DFE" w:rsidRDefault="00AC27C6" w:rsidP="00AC27C6">
      <w:pPr>
        <w:tabs>
          <w:tab w:val="left" w:pos="3119"/>
          <w:tab w:val="left" w:pos="6237"/>
        </w:tabs>
        <w:rPr>
          <w:rFonts w:cstheme="minorHAnsi"/>
        </w:rPr>
      </w:pPr>
      <w:r w:rsidRPr="001D4DFE">
        <w:rPr>
          <w:rFonts w:cstheme="minorHAnsi"/>
        </w:rPr>
        <w:t>____________________________________________</w:t>
      </w:r>
    </w:p>
    <w:p w:rsidR="00AC27C6" w:rsidRPr="001D4DFE" w:rsidRDefault="00AC27C6" w:rsidP="00AC27C6">
      <w:pPr>
        <w:tabs>
          <w:tab w:val="left" w:pos="3119"/>
          <w:tab w:val="left" w:pos="6237"/>
        </w:tabs>
        <w:rPr>
          <w:rFonts w:cstheme="minorHAnsi"/>
        </w:rPr>
      </w:pPr>
      <w:r w:rsidRPr="001D4DFE">
        <w:rPr>
          <w:rFonts w:cstheme="minorHAnsi"/>
        </w:rPr>
        <w:t>Unterschrift des Einwilligenden</w:t>
      </w:r>
    </w:p>
    <w:p w:rsidR="00AC27C6" w:rsidRPr="001D4DFE" w:rsidRDefault="00AC27C6" w:rsidP="00AC27C6">
      <w:pPr>
        <w:tabs>
          <w:tab w:val="left" w:pos="3119"/>
          <w:tab w:val="left" w:pos="6237"/>
        </w:tabs>
        <w:rPr>
          <w:rFonts w:cstheme="minorHAnsi"/>
        </w:rPr>
      </w:pPr>
    </w:p>
    <w:p w:rsidR="00AC27C6" w:rsidRPr="001D4DFE" w:rsidRDefault="00AC27C6" w:rsidP="00AC27C6">
      <w:pPr>
        <w:tabs>
          <w:tab w:val="left" w:pos="3119"/>
          <w:tab w:val="left" w:pos="6237"/>
        </w:tabs>
        <w:rPr>
          <w:rFonts w:cstheme="minorHAnsi"/>
        </w:rPr>
      </w:pPr>
      <w:r w:rsidRPr="001D4DFE">
        <w:rPr>
          <w:rFonts w:cstheme="minorHAnsi"/>
        </w:rPr>
        <w:t>________________________________________ ___________________________________________</w:t>
      </w:r>
    </w:p>
    <w:p w:rsidR="00AC27C6" w:rsidRPr="001D4DFE" w:rsidRDefault="00AC27C6" w:rsidP="00AC27C6">
      <w:pPr>
        <w:rPr>
          <w:lang w:eastAsia="de-DE"/>
        </w:rPr>
      </w:pPr>
      <w:r w:rsidRPr="001D4DFE">
        <w:rPr>
          <w:rFonts w:cstheme="minorHAnsi"/>
        </w:rPr>
        <w:t xml:space="preserve">Name d. Sorgeberechtigten in Druckbuchstaben </w:t>
      </w:r>
      <w:r w:rsidRPr="001D4DFE">
        <w:rPr>
          <w:rFonts w:cstheme="minorHAnsi"/>
        </w:rPr>
        <w:tab/>
        <w:t>Unterschrift d.  Sorgeberechtigten</w:t>
      </w:r>
    </w:p>
    <w:sectPr w:rsidR="00AC27C6" w:rsidRPr="001D4DFE" w:rsidSect="00E65D1E">
      <w:headerReference w:type="default" r:id="rId12"/>
      <w:footerReference w:type="default" r:id="rId13"/>
      <w:pgSz w:w="11906" w:h="16838" w:code="9"/>
      <w:pgMar w:top="1418" w:right="1134" w:bottom="1418" w:left="1418" w:header="51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A2C" w:rsidRDefault="00476A2C" w:rsidP="001C4CB7">
      <w:pPr>
        <w:spacing w:after="0" w:line="240" w:lineRule="auto"/>
      </w:pPr>
      <w:r>
        <w:separator/>
      </w:r>
    </w:p>
  </w:endnote>
  <w:endnote w:type="continuationSeparator" w:id="0">
    <w:p w:rsidR="00476A2C" w:rsidRDefault="00476A2C" w:rsidP="001C4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eta">
    <w:panose1 w:val="020B0502030000020004"/>
    <w:charset w:val="00"/>
    <w:family w:val="swiss"/>
    <w:pitch w:val="variable"/>
    <w:sig w:usb0="8000002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ight">
    <w:panose1 w:val="00000000000000000000"/>
    <w:charset w:val="00"/>
    <w:family w:val="swiss"/>
    <w:notTrueType/>
    <w:pitch w:val="variable"/>
    <w:sig w:usb0="00000003" w:usb1="00000000" w:usb2="00000000" w:usb3="00000000" w:csb0="00000001" w:csb1="00000000"/>
  </w:font>
  <w:font w:name="Frutiger Bold">
    <w:panose1 w:val="00000000000000000000"/>
    <w:charset w:val="00"/>
    <w:family w:val="swiss"/>
    <w:notTrueType/>
    <w:pitch w:val="variable"/>
    <w:sig w:usb0="00000003" w:usb1="00000000" w:usb2="00000000" w:usb3="00000000" w:csb0="00000001" w:csb1="00000000"/>
  </w:font>
  <w:font w:name="FrutigerLTStd-Light">
    <w:altName w:val="Calibri"/>
    <w:panose1 w:val="00000000000000000000"/>
    <w:charset w:val="4D"/>
    <w:family w:val="auto"/>
    <w:notTrueType/>
    <w:pitch w:val="default"/>
    <w:sig w:usb0="00000003" w:usb1="00000000" w:usb2="00000000" w:usb3="00000000" w:csb0="00000001"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0BF" w:rsidRDefault="00A12243" w:rsidP="00A12243">
    <w:pPr>
      <w:pStyle w:val="Fuzeile"/>
      <w:jc w:val="center"/>
      <w:rPr>
        <w:rFonts w:ascii="Candara" w:hAnsi="Candara"/>
        <w:sz w:val="18"/>
        <w:szCs w:val="18"/>
      </w:rPr>
    </w:pPr>
    <w:r>
      <w:rPr>
        <w:rFonts w:ascii="Candara" w:hAnsi="Candara"/>
        <w:sz w:val="18"/>
        <w:szCs w:val="18"/>
      </w:rPr>
      <w:t>Vorlage der Ethikkommission des FB7 der WWU</w:t>
    </w:r>
    <w:r w:rsidR="00A330BF">
      <w:rPr>
        <w:rFonts w:ascii="Candara" w:hAnsi="Candara"/>
        <w:sz w:val="18"/>
        <w:szCs w:val="18"/>
      </w:rPr>
      <w:t>; Mai 2019</w:t>
    </w:r>
  </w:p>
  <w:p w:rsidR="00A12243" w:rsidRDefault="00A330BF" w:rsidP="00A12243">
    <w:pPr>
      <w:pStyle w:val="Fuzeile"/>
      <w:jc w:val="center"/>
      <w:rPr>
        <w:rFonts w:ascii="Candara" w:hAnsi="Candara"/>
      </w:rPr>
    </w:pPr>
    <w:r>
      <w:rPr>
        <w:rFonts w:ascii="Candara" w:hAnsi="Candara"/>
        <w:sz w:val="18"/>
        <w:szCs w:val="18"/>
      </w:rPr>
      <w:t xml:space="preserve"> </w:t>
    </w:r>
    <w:r w:rsidR="00A12243">
      <w:rPr>
        <w:rFonts w:ascii="Candara" w:hAnsi="Candara"/>
        <w:sz w:val="18"/>
        <w:szCs w:val="18"/>
      </w:rPr>
      <w:t>(überarbeitete Version des Musters der Ethikkommission der Deutschen Gesellschaft für Psychologie)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A2C" w:rsidRDefault="00476A2C" w:rsidP="001C4CB7">
      <w:pPr>
        <w:spacing w:after="0" w:line="240" w:lineRule="auto"/>
      </w:pPr>
      <w:r>
        <w:separator/>
      </w:r>
    </w:p>
  </w:footnote>
  <w:footnote w:type="continuationSeparator" w:id="0">
    <w:p w:rsidR="00476A2C" w:rsidRDefault="00476A2C" w:rsidP="001C4CB7">
      <w:pPr>
        <w:spacing w:after="0" w:line="240" w:lineRule="auto"/>
      </w:pPr>
      <w:r>
        <w:continuationSeparator/>
      </w:r>
    </w:p>
  </w:footnote>
  <w:footnote w:id="1">
    <w:p w:rsidR="0029093D" w:rsidRPr="00DE16BF" w:rsidRDefault="0029093D" w:rsidP="0029093D">
      <w:pPr>
        <w:pStyle w:val="Funotentext"/>
        <w:rPr>
          <w:rFonts w:ascii="Meta" w:hAnsi="Meta"/>
          <w:i/>
        </w:rPr>
      </w:pPr>
      <w:r w:rsidRPr="00DE16BF">
        <w:rPr>
          <w:rStyle w:val="Funotenzeichen"/>
          <w:rFonts w:ascii="Meta" w:hAnsi="Meta"/>
          <w:i/>
        </w:rPr>
        <w:footnoteRef/>
      </w:r>
      <w:r w:rsidRPr="00DE16BF">
        <w:rPr>
          <w:rFonts w:ascii="Meta" w:hAnsi="Meta"/>
          <w:i/>
        </w:rPr>
        <w:t xml:space="preserve"> Planen Sie die Daten auf open-</w:t>
      </w:r>
      <w:proofErr w:type="spellStart"/>
      <w:r w:rsidRPr="00DE16BF">
        <w:rPr>
          <w:rFonts w:ascii="Meta" w:hAnsi="Meta"/>
          <w:i/>
        </w:rPr>
        <w:t>data</w:t>
      </w:r>
      <w:proofErr w:type="spellEnd"/>
      <w:r w:rsidRPr="00DE16BF">
        <w:rPr>
          <w:rFonts w:ascii="Meta" w:hAnsi="Meta"/>
          <w:i/>
        </w:rPr>
        <w:t xml:space="preserve"> Servern zu speichern, verwenden Sie für pseudonymisierte Daten nur open-</w:t>
      </w:r>
      <w:proofErr w:type="spellStart"/>
      <w:r w:rsidRPr="00DE16BF">
        <w:rPr>
          <w:rFonts w:ascii="Meta" w:hAnsi="Meta"/>
          <w:i/>
        </w:rPr>
        <w:t>data</w:t>
      </w:r>
      <w:proofErr w:type="spellEnd"/>
      <w:r w:rsidRPr="00DE16BF">
        <w:rPr>
          <w:rFonts w:ascii="Meta" w:hAnsi="Meta"/>
          <w:i/>
        </w:rPr>
        <w:t xml:space="preserve"> Server (Forschungsdatenzentren), die die Nutzung auf wissenschaftliche Zwecke begrenzen (</w:t>
      </w:r>
      <w:proofErr w:type="spellStart"/>
      <w:r w:rsidRPr="00DE16BF">
        <w:rPr>
          <w:rFonts w:ascii="Meta" w:hAnsi="Meta"/>
          <w:i/>
        </w:rPr>
        <w:t>scientific</w:t>
      </w:r>
      <w:proofErr w:type="spellEnd"/>
      <w:r w:rsidRPr="00DE16BF">
        <w:rPr>
          <w:rFonts w:ascii="Meta" w:hAnsi="Meta"/>
          <w:i/>
        </w:rPr>
        <w:t xml:space="preserve"> </w:t>
      </w:r>
      <w:proofErr w:type="spellStart"/>
      <w:r w:rsidRPr="00DE16BF">
        <w:rPr>
          <w:rFonts w:ascii="Meta" w:hAnsi="Meta"/>
          <w:i/>
        </w:rPr>
        <w:t>use</w:t>
      </w:r>
      <w:proofErr w:type="spellEnd"/>
      <w:r w:rsidRPr="00DE16BF">
        <w:rPr>
          <w:rFonts w:ascii="Meta" w:hAnsi="Meta"/>
          <w:i/>
        </w:rPr>
        <w:t>). Alternativ zur Speicherung auf einem open-</w:t>
      </w:r>
      <w:proofErr w:type="spellStart"/>
      <w:r w:rsidRPr="00DE16BF">
        <w:rPr>
          <w:rFonts w:ascii="Meta" w:hAnsi="Meta"/>
          <w:i/>
        </w:rPr>
        <w:t>data</w:t>
      </w:r>
      <w:proofErr w:type="spellEnd"/>
      <w:r w:rsidRPr="00DE16BF">
        <w:rPr>
          <w:rFonts w:ascii="Meta" w:hAnsi="Meta"/>
          <w:i/>
        </w:rPr>
        <w:t xml:space="preserve"> Server können Sie auch eine kontrollierte Datenfernverarbeitung anbieten. Dabei wird eine von Forschenden auf Basis von Testdatensätzen erstellte Syntax an das Forschungsdatenzentrum übermittelt und ausschließlich durch das Personal vor Ort auf Grundlage der Originaldaten verarbeitet.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2DF8" w:rsidRPr="00414610" w:rsidRDefault="00672DF8" w:rsidP="00B413F9">
    <w:pPr>
      <w:pStyle w:val="Kopfzeile"/>
      <w:pBdr>
        <w:bottom w:val="single" w:sz="4" w:space="1" w:color="auto"/>
      </w:pBdr>
      <w:tabs>
        <w:tab w:val="clear" w:pos="9072"/>
        <w:tab w:val="left" w:pos="6946"/>
      </w:tabs>
      <w:jc w:val="left"/>
    </w:pPr>
    <w:r w:rsidRPr="00414610">
      <w:t xml:space="preserve">EK-Antrag </w:t>
    </w:r>
    <w:r w:rsidRPr="00414610">
      <w:rPr>
        <w:i/>
        <w:szCs w:val="18"/>
      </w:rPr>
      <w:t>Name des Antragstellers Datum der Antragstellung</w:t>
    </w:r>
    <w:r w:rsidRPr="00414610">
      <w:rPr>
        <w:sz w:val="28"/>
      </w:rPr>
      <w:t xml:space="preserve"> </w:t>
    </w:r>
  </w:p>
  <w:p w:rsidR="00672DF8" w:rsidRPr="00414610" w:rsidRDefault="00AC27C6" w:rsidP="00FB657A">
    <w:pPr>
      <w:pStyle w:val="Kopfzeile"/>
      <w:pBdr>
        <w:bottom w:val="single" w:sz="4" w:space="1" w:color="auto"/>
      </w:pBdr>
      <w:tabs>
        <w:tab w:val="clear" w:pos="4536"/>
        <w:tab w:val="clear" w:pos="9072"/>
        <w:tab w:val="right" w:pos="9356"/>
      </w:tabs>
      <w:jc w:val="left"/>
    </w:pPr>
    <w:r>
      <w:t>Aufklärung und Einwilligung</w:t>
    </w:r>
  </w:p>
  <w:p w:rsidR="00672DF8" w:rsidRPr="00414610" w:rsidRDefault="00672DF8" w:rsidP="00986D72">
    <w:pPr>
      <w:pStyle w:val="Kopfzeile"/>
      <w:rPr>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AE15A0"/>
    <w:multiLevelType w:val="multilevel"/>
    <w:tmpl w:val="F73433C8"/>
    <w:lvl w:ilvl="0">
      <w:start w:val="1"/>
      <w:numFmt w:val="upperLetter"/>
      <w:suff w:val="space"/>
      <w:lvlText w:val="%1"/>
      <w:lvlJc w:val="left"/>
      <w:rPr>
        <w:rFonts w:hint="default"/>
      </w:rPr>
    </w:lvl>
    <w:lvl w:ilvl="1">
      <w:start w:val="1"/>
      <w:numFmt w:val="decimal"/>
      <w:pStyle w:val="berschrift1"/>
      <w:lvlText w:val="%2."/>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4" w15:restartNumberingAfterBreak="0">
    <w:nsid w:val="10221CEF"/>
    <w:multiLevelType w:val="multilevel"/>
    <w:tmpl w:val="F73433C8"/>
    <w:lvl w:ilvl="0">
      <w:start w:val="1"/>
      <w:numFmt w:val="upperLetter"/>
      <w:suff w:val="space"/>
      <w:lvlText w:val="%1"/>
      <w:lvlJc w:val="left"/>
      <w:rPr>
        <w:rFonts w:hint="default"/>
      </w:rPr>
    </w:lvl>
    <w:lvl w:ilvl="1">
      <w:start w:val="1"/>
      <w:numFmt w:val="decimal"/>
      <w:lvlText w:val="%2."/>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5" w15:restartNumberingAfterBreak="0">
    <w:nsid w:val="1F9A0733"/>
    <w:multiLevelType w:val="multilevel"/>
    <w:tmpl w:val="898A0940"/>
    <w:lvl w:ilvl="0">
      <w:start w:val="1"/>
      <w:numFmt w:val="upperLetter"/>
      <w:pStyle w:val="berschriftA"/>
      <w:lvlText w:val="%1"/>
      <w:lvlJc w:val="left"/>
      <w:pPr>
        <w:tabs>
          <w:tab w:val="num" w:pos="855"/>
        </w:tabs>
        <w:ind w:left="855" w:hanging="855"/>
      </w:pPr>
      <w:rPr>
        <w:rFonts w:hint="default"/>
      </w:rPr>
    </w:lvl>
    <w:lvl w:ilvl="1">
      <w:start w:val="1"/>
      <w:numFmt w:val="decimal"/>
      <w:pStyle w:val="berschriftA"/>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2.%3.%4"/>
      <w:lvlJc w:val="left"/>
      <w:pPr>
        <w:tabs>
          <w:tab w:val="num" w:pos="855"/>
        </w:tabs>
        <w:ind w:left="855" w:hanging="855"/>
      </w:pPr>
      <w:rPr>
        <w:rFonts w:hint="default"/>
      </w:rPr>
    </w:lvl>
    <w:lvl w:ilvl="4">
      <w:start w:val="1"/>
      <w:numFmt w:val="decimal"/>
      <w:lvlText w:val="%1.%2.%3.%4.%5"/>
      <w:lvlJc w:val="left"/>
      <w:pPr>
        <w:tabs>
          <w:tab w:val="num" w:pos="1080"/>
        </w:tabs>
        <w:ind w:left="855" w:hanging="855"/>
      </w:pPr>
      <w:rPr>
        <w:rFonts w:hint="default"/>
      </w:rPr>
    </w:lvl>
    <w:lvl w:ilvl="5">
      <w:start w:val="1"/>
      <w:numFmt w:val="decimal"/>
      <w:lvlRestart w:val="0"/>
      <w:lvlText w:val="%1.%2.%3.%4.%5.%6"/>
      <w:lvlJc w:val="left"/>
      <w:pPr>
        <w:tabs>
          <w:tab w:val="num" w:pos="144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AF3B95"/>
    <w:multiLevelType w:val="hybridMultilevel"/>
    <w:tmpl w:val="11507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1D149DC"/>
    <w:multiLevelType w:val="hybridMultilevel"/>
    <w:tmpl w:val="76FC1A3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0A0E54"/>
    <w:multiLevelType w:val="hybridMultilevel"/>
    <w:tmpl w:val="A664EE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613FC"/>
    <w:multiLevelType w:val="hybridMultilevel"/>
    <w:tmpl w:val="CFE65F5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CB748A5"/>
    <w:multiLevelType w:val="hybridMultilevel"/>
    <w:tmpl w:val="31E4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A21828"/>
    <w:multiLevelType w:val="multilevel"/>
    <w:tmpl w:val="7D303174"/>
    <w:lvl w:ilvl="0">
      <w:start w:val="1"/>
      <w:numFmt w:val="upperLetter"/>
      <w:suff w:val="space"/>
      <w:lvlText w:val="%1"/>
      <w:lvlJc w:val="left"/>
      <w:rPr>
        <w:rFonts w:hint="default"/>
      </w:rPr>
    </w:lvl>
    <w:lvl w:ilvl="1">
      <w:start w:val="1"/>
      <w:numFmt w:val="decimal"/>
      <w:lvlText w:val="%2."/>
      <w:lvlJc w:val="left"/>
      <w:rPr>
        <w:rFonts w:hint="default"/>
      </w:rPr>
    </w:lvl>
    <w:lvl w:ilvl="2">
      <w:start w:val="1"/>
      <w:numFmt w:val="none"/>
      <w:pStyle w:val="berschrift3"/>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12" w15:restartNumberingAfterBreak="0">
    <w:nsid w:val="528F6BC2"/>
    <w:multiLevelType w:val="hybridMultilevel"/>
    <w:tmpl w:val="A0D6B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2577518"/>
    <w:multiLevelType w:val="hybridMultilevel"/>
    <w:tmpl w:val="DB24AD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8497409"/>
    <w:multiLevelType w:val="multilevel"/>
    <w:tmpl w:val="86283F02"/>
    <w:lvl w:ilvl="0">
      <w:start w:val="1"/>
      <w:numFmt w:val="decimal"/>
      <w:lvlText w:val="%1"/>
      <w:lvlJc w:val="left"/>
      <w:pPr>
        <w:tabs>
          <w:tab w:val="num" w:pos="855"/>
        </w:tabs>
        <w:ind w:left="855" w:hanging="855"/>
      </w:pPr>
      <w:rPr>
        <w:rFonts w:hint="default"/>
      </w:rPr>
    </w:lvl>
    <w:lvl w:ilvl="1">
      <w:start w:val="1"/>
      <w:numFmt w:val="decimal"/>
      <w:pStyle w:val="berschrift2a"/>
      <w:lvlText w:val="%1.%2"/>
      <w:lvlJc w:val="left"/>
      <w:pPr>
        <w:tabs>
          <w:tab w:val="num" w:pos="855"/>
        </w:tabs>
        <w:ind w:left="855" w:hanging="855"/>
      </w:pPr>
      <w:rPr>
        <w:rFonts w:hint="default"/>
      </w:rPr>
    </w:lvl>
    <w:lvl w:ilvl="2">
      <w:start w:val="1"/>
      <w:numFmt w:val="decimal"/>
      <w:pStyle w:val="berschrift3a"/>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855"/>
        </w:tabs>
        <w:ind w:left="855" w:hanging="85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70BB018D"/>
    <w:multiLevelType w:val="hybridMultilevel"/>
    <w:tmpl w:val="7ECAB27A"/>
    <w:lvl w:ilvl="0" w:tplc="0407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66678FC"/>
    <w:multiLevelType w:val="hybridMultilevel"/>
    <w:tmpl w:val="48600D0A"/>
    <w:lvl w:ilvl="0" w:tplc="904A0BA6">
      <w:start w:val="1"/>
      <w:numFmt w:val="decimal"/>
      <w:lvlText w:val="%1."/>
      <w:lvlJc w:val="left"/>
      <w:pPr>
        <w:ind w:left="360" w:hanging="360"/>
      </w:pPr>
      <w:rPr>
        <w:b/>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78C208D1"/>
    <w:multiLevelType w:val="multilevel"/>
    <w:tmpl w:val="B5DAEAB8"/>
    <w:lvl w:ilvl="0">
      <w:start w:val="1"/>
      <w:numFmt w:val="upperLetter"/>
      <w:pStyle w:val="berschrift6"/>
      <w:suff w:val="space"/>
      <w:lvlText w:val="%1"/>
      <w:lvlJc w:val="left"/>
      <w:rPr>
        <w:rFonts w:hint="default"/>
      </w:rPr>
    </w:lvl>
    <w:lvl w:ilvl="1">
      <w:start w:val="1"/>
      <w:numFmt w:val="decimal"/>
      <w:pStyle w:val="berschrift2"/>
      <w:lvlText w:val="%2."/>
      <w:lvlJc w:val="left"/>
      <w:rPr>
        <w:rFonts w:hint="default"/>
      </w:rPr>
    </w:lvl>
    <w:lvl w:ilvl="2">
      <w:start w:val="1"/>
      <w:numFmt w:val="none"/>
      <w:suff w:val="nothing"/>
      <w:lvlText w:val=""/>
      <w:lvlJc w:val="left"/>
      <w:rPr>
        <w:rFonts w:hint="default"/>
      </w:rPr>
    </w:lvl>
    <w:lvl w:ilvl="3">
      <w:start w:val="1"/>
      <w:numFmt w:val="none"/>
      <w:pStyle w:val="berschrift4"/>
      <w:suff w:val="nothing"/>
      <w:lvlText w:val=""/>
      <w:lvlJc w:val="left"/>
      <w:rPr>
        <w:rFonts w:hint="default"/>
      </w:rPr>
    </w:lvl>
    <w:lvl w:ilvl="4">
      <w:start w:val="1"/>
      <w:numFmt w:val="none"/>
      <w:pStyle w:val="berschrift5"/>
      <w:suff w:val="nothing"/>
      <w:lvlText w:val=""/>
      <w:lvlJc w:val="left"/>
      <w:rPr>
        <w:rFonts w:hint="default"/>
      </w:rPr>
    </w:lvl>
    <w:lvl w:ilvl="5">
      <w:start w:val="1"/>
      <w:numFmt w:val="none"/>
      <w:suff w:val="nothing"/>
      <w:lvlText w:val=""/>
      <w:lvlJc w:val="left"/>
      <w:rPr>
        <w:rFonts w:hint="default"/>
      </w:rPr>
    </w:lvl>
    <w:lvl w:ilvl="6">
      <w:start w:val="1"/>
      <w:numFmt w:val="none"/>
      <w:pStyle w:val="berschrift7"/>
      <w:suff w:val="nothing"/>
      <w:lvlText w:val=""/>
      <w:lvlJc w:val="left"/>
      <w:rPr>
        <w:rFonts w:hint="default"/>
      </w:rPr>
    </w:lvl>
    <w:lvl w:ilvl="7">
      <w:start w:val="1"/>
      <w:numFmt w:val="none"/>
      <w:pStyle w:val="berschrift8"/>
      <w:suff w:val="nothing"/>
      <w:lvlText w:val=""/>
      <w:lvlJc w:val="left"/>
      <w:rPr>
        <w:rFonts w:hint="default"/>
      </w:rPr>
    </w:lvl>
    <w:lvl w:ilvl="8">
      <w:start w:val="1"/>
      <w:numFmt w:val="none"/>
      <w:pStyle w:val="berschrift9"/>
      <w:suff w:val="nothing"/>
      <w:lvlText w:val=""/>
      <w:lvlJc w:val="left"/>
      <w:rPr>
        <w:rFonts w:hint="default"/>
      </w:rPr>
    </w:lvl>
  </w:abstractNum>
  <w:num w:numId="1">
    <w:abstractNumId w:val="14"/>
  </w:num>
  <w:num w:numId="2">
    <w:abstractNumId w:val="3"/>
  </w:num>
  <w:num w:numId="3">
    <w:abstractNumId w:val="5"/>
  </w:num>
  <w:num w:numId="4">
    <w:abstractNumId w:val="10"/>
  </w:num>
  <w:num w:numId="5">
    <w:abstractNumId w:val="12"/>
  </w:num>
  <w:num w:numId="6">
    <w:abstractNumId w:val="6"/>
  </w:num>
  <w:num w:numId="7">
    <w:abstractNumId w:val="9"/>
  </w:num>
  <w:num w:numId="8">
    <w:abstractNumId w:val="0"/>
  </w:num>
  <w:num w:numId="9">
    <w:abstractNumId w:val="1"/>
  </w:num>
  <w:num w:numId="10">
    <w:abstractNumId w:val="2"/>
  </w:num>
  <w:num w:numId="11">
    <w:abstractNumId w:val="7"/>
  </w:num>
  <w:num w:numId="12">
    <w:abstractNumId w:val="13"/>
  </w:num>
  <w:num w:numId="13">
    <w:abstractNumId w:val="15"/>
  </w:num>
  <w:num w:numId="14">
    <w:abstractNumId w:val="16"/>
  </w:num>
  <w:num w:numId="15">
    <w:abstractNumId w:val="17"/>
  </w:num>
  <w:num w:numId="16">
    <w:abstractNumId w:val="4"/>
  </w:num>
  <w:num w:numId="17">
    <w:abstractNumId w:val="8"/>
  </w:num>
  <w:num w:numId="1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E24"/>
    <w:rsid w:val="00000707"/>
    <w:rsid w:val="000036E7"/>
    <w:rsid w:val="00004341"/>
    <w:rsid w:val="00010826"/>
    <w:rsid w:val="00011A61"/>
    <w:rsid w:val="0001777E"/>
    <w:rsid w:val="00020140"/>
    <w:rsid w:val="00025127"/>
    <w:rsid w:val="00026004"/>
    <w:rsid w:val="00026BCD"/>
    <w:rsid w:val="000332EB"/>
    <w:rsid w:val="00065EA0"/>
    <w:rsid w:val="000667C2"/>
    <w:rsid w:val="00067B67"/>
    <w:rsid w:val="000710C8"/>
    <w:rsid w:val="00075119"/>
    <w:rsid w:val="000770CE"/>
    <w:rsid w:val="00080B16"/>
    <w:rsid w:val="00085F9D"/>
    <w:rsid w:val="00093A59"/>
    <w:rsid w:val="000A4862"/>
    <w:rsid w:val="000A501D"/>
    <w:rsid w:val="000A6498"/>
    <w:rsid w:val="000B48BE"/>
    <w:rsid w:val="000B48DC"/>
    <w:rsid w:val="000C3F38"/>
    <w:rsid w:val="000D5098"/>
    <w:rsid w:val="000E61AE"/>
    <w:rsid w:val="000E6C1E"/>
    <w:rsid w:val="000E7F30"/>
    <w:rsid w:val="00103389"/>
    <w:rsid w:val="001059E7"/>
    <w:rsid w:val="001075F5"/>
    <w:rsid w:val="00113071"/>
    <w:rsid w:val="00122FFE"/>
    <w:rsid w:val="00135FBB"/>
    <w:rsid w:val="0013703C"/>
    <w:rsid w:val="00141040"/>
    <w:rsid w:val="00141F0C"/>
    <w:rsid w:val="0015058D"/>
    <w:rsid w:val="00152369"/>
    <w:rsid w:val="00153950"/>
    <w:rsid w:val="00165594"/>
    <w:rsid w:val="00172C50"/>
    <w:rsid w:val="00174716"/>
    <w:rsid w:val="00175500"/>
    <w:rsid w:val="00176BAA"/>
    <w:rsid w:val="00182BE3"/>
    <w:rsid w:val="0018304C"/>
    <w:rsid w:val="00184D2D"/>
    <w:rsid w:val="00195E29"/>
    <w:rsid w:val="00196038"/>
    <w:rsid w:val="001B3152"/>
    <w:rsid w:val="001C0A26"/>
    <w:rsid w:val="001C4CB7"/>
    <w:rsid w:val="001C6AF0"/>
    <w:rsid w:val="001D4DFE"/>
    <w:rsid w:val="001D71D6"/>
    <w:rsid w:val="001D7E05"/>
    <w:rsid w:val="001E0C37"/>
    <w:rsid w:val="001E4435"/>
    <w:rsid w:val="001F0175"/>
    <w:rsid w:val="001F7569"/>
    <w:rsid w:val="00202B74"/>
    <w:rsid w:val="00207C53"/>
    <w:rsid w:val="00210E98"/>
    <w:rsid w:val="00211E18"/>
    <w:rsid w:val="00214FCA"/>
    <w:rsid w:val="00223C03"/>
    <w:rsid w:val="00227FEB"/>
    <w:rsid w:val="00231DC4"/>
    <w:rsid w:val="00237FEA"/>
    <w:rsid w:val="00252391"/>
    <w:rsid w:val="00255C38"/>
    <w:rsid w:val="00255D88"/>
    <w:rsid w:val="00270936"/>
    <w:rsid w:val="00276D07"/>
    <w:rsid w:val="00285C7E"/>
    <w:rsid w:val="0029093D"/>
    <w:rsid w:val="00292F58"/>
    <w:rsid w:val="00293CD0"/>
    <w:rsid w:val="002A6C92"/>
    <w:rsid w:val="002A6CB9"/>
    <w:rsid w:val="002B066D"/>
    <w:rsid w:val="002C59F1"/>
    <w:rsid w:val="002D0A16"/>
    <w:rsid w:val="002D2644"/>
    <w:rsid w:val="002D6132"/>
    <w:rsid w:val="002E0C04"/>
    <w:rsid w:val="002E3A4C"/>
    <w:rsid w:val="002E477E"/>
    <w:rsid w:val="002E47BA"/>
    <w:rsid w:val="002E5D7F"/>
    <w:rsid w:val="002F37A6"/>
    <w:rsid w:val="00306305"/>
    <w:rsid w:val="00312B09"/>
    <w:rsid w:val="00313F9F"/>
    <w:rsid w:val="00325353"/>
    <w:rsid w:val="003316D0"/>
    <w:rsid w:val="0033395F"/>
    <w:rsid w:val="00345A46"/>
    <w:rsid w:val="00350CA4"/>
    <w:rsid w:val="003510FA"/>
    <w:rsid w:val="00352A70"/>
    <w:rsid w:val="003558BF"/>
    <w:rsid w:val="00366FB3"/>
    <w:rsid w:val="00367DCA"/>
    <w:rsid w:val="003717DA"/>
    <w:rsid w:val="003764F9"/>
    <w:rsid w:val="003777C5"/>
    <w:rsid w:val="00385C9B"/>
    <w:rsid w:val="003A37F5"/>
    <w:rsid w:val="003A4D76"/>
    <w:rsid w:val="003A5A77"/>
    <w:rsid w:val="003B3E0B"/>
    <w:rsid w:val="003C0C34"/>
    <w:rsid w:val="003C0D3A"/>
    <w:rsid w:val="003C3E14"/>
    <w:rsid w:val="003C6315"/>
    <w:rsid w:val="003D0E64"/>
    <w:rsid w:val="003D122A"/>
    <w:rsid w:val="003D45EF"/>
    <w:rsid w:val="003E3FA0"/>
    <w:rsid w:val="003E53F3"/>
    <w:rsid w:val="003F23BD"/>
    <w:rsid w:val="003F7614"/>
    <w:rsid w:val="00406423"/>
    <w:rsid w:val="00414610"/>
    <w:rsid w:val="00420423"/>
    <w:rsid w:val="0042383B"/>
    <w:rsid w:val="00424BC9"/>
    <w:rsid w:val="0043218A"/>
    <w:rsid w:val="00432877"/>
    <w:rsid w:val="0043354D"/>
    <w:rsid w:val="004452C8"/>
    <w:rsid w:val="004531B8"/>
    <w:rsid w:val="00464A95"/>
    <w:rsid w:val="00464DDA"/>
    <w:rsid w:val="00467299"/>
    <w:rsid w:val="00467ADA"/>
    <w:rsid w:val="00476A2C"/>
    <w:rsid w:val="00476F93"/>
    <w:rsid w:val="00490BEF"/>
    <w:rsid w:val="00497DD8"/>
    <w:rsid w:val="004A0015"/>
    <w:rsid w:val="004B138A"/>
    <w:rsid w:val="004B3847"/>
    <w:rsid w:val="004B59B2"/>
    <w:rsid w:val="004C1D77"/>
    <w:rsid w:val="004C47C7"/>
    <w:rsid w:val="004E0268"/>
    <w:rsid w:val="004F4C88"/>
    <w:rsid w:val="004F7AE6"/>
    <w:rsid w:val="005032F5"/>
    <w:rsid w:val="00513255"/>
    <w:rsid w:val="00517EA6"/>
    <w:rsid w:val="005304D0"/>
    <w:rsid w:val="0053184B"/>
    <w:rsid w:val="005337A3"/>
    <w:rsid w:val="005363DD"/>
    <w:rsid w:val="0053729A"/>
    <w:rsid w:val="005401F1"/>
    <w:rsid w:val="00556609"/>
    <w:rsid w:val="00560BC8"/>
    <w:rsid w:val="005765D6"/>
    <w:rsid w:val="005769BA"/>
    <w:rsid w:val="00580758"/>
    <w:rsid w:val="00581102"/>
    <w:rsid w:val="005900BE"/>
    <w:rsid w:val="005939D5"/>
    <w:rsid w:val="005A498E"/>
    <w:rsid w:val="005A5B4D"/>
    <w:rsid w:val="005B430E"/>
    <w:rsid w:val="005D0ABB"/>
    <w:rsid w:val="005D178E"/>
    <w:rsid w:val="005E03EF"/>
    <w:rsid w:val="005E40E2"/>
    <w:rsid w:val="005F1128"/>
    <w:rsid w:val="005F2341"/>
    <w:rsid w:val="005F71ED"/>
    <w:rsid w:val="005F78B2"/>
    <w:rsid w:val="00600E87"/>
    <w:rsid w:val="006113B2"/>
    <w:rsid w:val="00613AC8"/>
    <w:rsid w:val="00613D42"/>
    <w:rsid w:val="00615130"/>
    <w:rsid w:val="00615CD5"/>
    <w:rsid w:val="006200A0"/>
    <w:rsid w:val="0062283F"/>
    <w:rsid w:val="0063235C"/>
    <w:rsid w:val="00645B67"/>
    <w:rsid w:val="006473C4"/>
    <w:rsid w:val="0064756B"/>
    <w:rsid w:val="00647E05"/>
    <w:rsid w:val="00650E38"/>
    <w:rsid w:val="00652B14"/>
    <w:rsid w:val="006530F0"/>
    <w:rsid w:val="00655592"/>
    <w:rsid w:val="006563D3"/>
    <w:rsid w:val="00657539"/>
    <w:rsid w:val="006616E6"/>
    <w:rsid w:val="00670D5A"/>
    <w:rsid w:val="00672DF8"/>
    <w:rsid w:val="006806BB"/>
    <w:rsid w:val="006819F9"/>
    <w:rsid w:val="00685928"/>
    <w:rsid w:val="006876FD"/>
    <w:rsid w:val="00693362"/>
    <w:rsid w:val="006952A6"/>
    <w:rsid w:val="006A0C49"/>
    <w:rsid w:val="006B269F"/>
    <w:rsid w:val="006B27BB"/>
    <w:rsid w:val="006B52FF"/>
    <w:rsid w:val="006C41B7"/>
    <w:rsid w:val="006C4307"/>
    <w:rsid w:val="006C4E47"/>
    <w:rsid w:val="006E3AD1"/>
    <w:rsid w:val="006E69A4"/>
    <w:rsid w:val="0070042F"/>
    <w:rsid w:val="00701D3E"/>
    <w:rsid w:val="007065B0"/>
    <w:rsid w:val="00707830"/>
    <w:rsid w:val="00713B2C"/>
    <w:rsid w:val="00715364"/>
    <w:rsid w:val="00731906"/>
    <w:rsid w:val="00744763"/>
    <w:rsid w:val="00745A4B"/>
    <w:rsid w:val="00746C61"/>
    <w:rsid w:val="00747ECB"/>
    <w:rsid w:val="00750077"/>
    <w:rsid w:val="00754404"/>
    <w:rsid w:val="00761639"/>
    <w:rsid w:val="00762973"/>
    <w:rsid w:val="007643AB"/>
    <w:rsid w:val="00775821"/>
    <w:rsid w:val="00791A4B"/>
    <w:rsid w:val="00791BB9"/>
    <w:rsid w:val="007B39A0"/>
    <w:rsid w:val="007C48D7"/>
    <w:rsid w:val="007D22A6"/>
    <w:rsid w:val="007E377C"/>
    <w:rsid w:val="007F0B5C"/>
    <w:rsid w:val="007F3963"/>
    <w:rsid w:val="007F54FE"/>
    <w:rsid w:val="007F555A"/>
    <w:rsid w:val="00802E9C"/>
    <w:rsid w:val="0081549E"/>
    <w:rsid w:val="008256CC"/>
    <w:rsid w:val="00840E2B"/>
    <w:rsid w:val="00854B79"/>
    <w:rsid w:val="00861FFB"/>
    <w:rsid w:val="00862687"/>
    <w:rsid w:val="00863C30"/>
    <w:rsid w:val="00874053"/>
    <w:rsid w:val="00884408"/>
    <w:rsid w:val="008875FA"/>
    <w:rsid w:val="00890D1D"/>
    <w:rsid w:val="0089569D"/>
    <w:rsid w:val="00897423"/>
    <w:rsid w:val="008A2892"/>
    <w:rsid w:val="008A5EBB"/>
    <w:rsid w:val="008B6DC3"/>
    <w:rsid w:val="008C66E4"/>
    <w:rsid w:val="008D49B6"/>
    <w:rsid w:val="008E63BE"/>
    <w:rsid w:val="008F1F80"/>
    <w:rsid w:val="008F6384"/>
    <w:rsid w:val="009010DD"/>
    <w:rsid w:val="009061F0"/>
    <w:rsid w:val="00910058"/>
    <w:rsid w:val="00913B19"/>
    <w:rsid w:val="00952D3C"/>
    <w:rsid w:val="00964C3E"/>
    <w:rsid w:val="00972517"/>
    <w:rsid w:val="00985CDF"/>
    <w:rsid w:val="00986D72"/>
    <w:rsid w:val="00993016"/>
    <w:rsid w:val="009952FF"/>
    <w:rsid w:val="009A5371"/>
    <w:rsid w:val="009B2A90"/>
    <w:rsid w:val="009C33EF"/>
    <w:rsid w:val="009C3496"/>
    <w:rsid w:val="009C4789"/>
    <w:rsid w:val="009D2EB9"/>
    <w:rsid w:val="009D3954"/>
    <w:rsid w:val="009E0800"/>
    <w:rsid w:val="009E3B42"/>
    <w:rsid w:val="009F7910"/>
    <w:rsid w:val="009F7F97"/>
    <w:rsid w:val="00A02436"/>
    <w:rsid w:val="00A04648"/>
    <w:rsid w:val="00A0664E"/>
    <w:rsid w:val="00A102AC"/>
    <w:rsid w:val="00A12243"/>
    <w:rsid w:val="00A1395F"/>
    <w:rsid w:val="00A26917"/>
    <w:rsid w:val="00A323FE"/>
    <w:rsid w:val="00A330BF"/>
    <w:rsid w:val="00A43355"/>
    <w:rsid w:val="00A466AE"/>
    <w:rsid w:val="00A5130D"/>
    <w:rsid w:val="00A52501"/>
    <w:rsid w:val="00A53ADE"/>
    <w:rsid w:val="00A551FA"/>
    <w:rsid w:val="00A55AEB"/>
    <w:rsid w:val="00A55BC4"/>
    <w:rsid w:val="00A607C5"/>
    <w:rsid w:val="00A60AF1"/>
    <w:rsid w:val="00A73154"/>
    <w:rsid w:val="00A73C2C"/>
    <w:rsid w:val="00A80E09"/>
    <w:rsid w:val="00A82BDC"/>
    <w:rsid w:val="00A87B0B"/>
    <w:rsid w:val="00A9599C"/>
    <w:rsid w:val="00AA12F5"/>
    <w:rsid w:val="00AA18DF"/>
    <w:rsid w:val="00AA6941"/>
    <w:rsid w:val="00AB4477"/>
    <w:rsid w:val="00AC27C6"/>
    <w:rsid w:val="00AC3029"/>
    <w:rsid w:val="00AC5293"/>
    <w:rsid w:val="00AC5737"/>
    <w:rsid w:val="00AD5953"/>
    <w:rsid w:val="00AE505F"/>
    <w:rsid w:val="00AF6603"/>
    <w:rsid w:val="00B00628"/>
    <w:rsid w:val="00B017D4"/>
    <w:rsid w:val="00B0238D"/>
    <w:rsid w:val="00B0591E"/>
    <w:rsid w:val="00B2237B"/>
    <w:rsid w:val="00B32C3C"/>
    <w:rsid w:val="00B333D0"/>
    <w:rsid w:val="00B3568B"/>
    <w:rsid w:val="00B35B79"/>
    <w:rsid w:val="00B413F9"/>
    <w:rsid w:val="00B4684C"/>
    <w:rsid w:val="00B473DE"/>
    <w:rsid w:val="00B4772C"/>
    <w:rsid w:val="00B62EBD"/>
    <w:rsid w:val="00B67067"/>
    <w:rsid w:val="00B678C1"/>
    <w:rsid w:val="00B73253"/>
    <w:rsid w:val="00B802AE"/>
    <w:rsid w:val="00B82EE9"/>
    <w:rsid w:val="00B83BA6"/>
    <w:rsid w:val="00B8610F"/>
    <w:rsid w:val="00B9004E"/>
    <w:rsid w:val="00B90675"/>
    <w:rsid w:val="00B949E5"/>
    <w:rsid w:val="00BA30F4"/>
    <w:rsid w:val="00BA47D7"/>
    <w:rsid w:val="00BA4E24"/>
    <w:rsid w:val="00BA7466"/>
    <w:rsid w:val="00BB2FE1"/>
    <w:rsid w:val="00BB6FAF"/>
    <w:rsid w:val="00BD1484"/>
    <w:rsid w:val="00BE5BFF"/>
    <w:rsid w:val="00BF053E"/>
    <w:rsid w:val="00BF6175"/>
    <w:rsid w:val="00BF66E4"/>
    <w:rsid w:val="00BF68E8"/>
    <w:rsid w:val="00C10A88"/>
    <w:rsid w:val="00C31024"/>
    <w:rsid w:val="00C331AC"/>
    <w:rsid w:val="00C441B2"/>
    <w:rsid w:val="00C44837"/>
    <w:rsid w:val="00C52038"/>
    <w:rsid w:val="00C54BE2"/>
    <w:rsid w:val="00C6438C"/>
    <w:rsid w:val="00C730EA"/>
    <w:rsid w:val="00C75338"/>
    <w:rsid w:val="00C80633"/>
    <w:rsid w:val="00C831A3"/>
    <w:rsid w:val="00C87D1F"/>
    <w:rsid w:val="00C933E7"/>
    <w:rsid w:val="00C954FC"/>
    <w:rsid w:val="00CA0DB6"/>
    <w:rsid w:val="00CA66C7"/>
    <w:rsid w:val="00CB4037"/>
    <w:rsid w:val="00CD2BE0"/>
    <w:rsid w:val="00CE4BE2"/>
    <w:rsid w:val="00CE5F3C"/>
    <w:rsid w:val="00CF0F94"/>
    <w:rsid w:val="00CF28B0"/>
    <w:rsid w:val="00CF3991"/>
    <w:rsid w:val="00D02F44"/>
    <w:rsid w:val="00D04049"/>
    <w:rsid w:val="00D05D46"/>
    <w:rsid w:val="00D15DFA"/>
    <w:rsid w:val="00D17C3A"/>
    <w:rsid w:val="00D22E8E"/>
    <w:rsid w:val="00D2559F"/>
    <w:rsid w:val="00D3218E"/>
    <w:rsid w:val="00D333F6"/>
    <w:rsid w:val="00D404F7"/>
    <w:rsid w:val="00D45740"/>
    <w:rsid w:val="00D47173"/>
    <w:rsid w:val="00D60536"/>
    <w:rsid w:val="00D61D64"/>
    <w:rsid w:val="00D63D90"/>
    <w:rsid w:val="00D66DE7"/>
    <w:rsid w:val="00D81511"/>
    <w:rsid w:val="00D81724"/>
    <w:rsid w:val="00D84C74"/>
    <w:rsid w:val="00DA1C64"/>
    <w:rsid w:val="00DA2260"/>
    <w:rsid w:val="00DB00EC"/>
    <w:rsid w:val="00DB1A80"/>
    <w:rsid w:val="00DB6E29"/>
    <w:rsid w:val="00DC64F0"/>
    <w:rsid w:val="00DC6774"/>
    <w:rsid w:val="00DE16BF"/>
    <w:rsid w:val="00DE47F6"/>
    <w:rsid w:val="00DE6480"/>
    <w:rsid w:val="00DE7B24"/>
    <w:rsid w:val="00DF48A6"/>
    <w:rsid w:val="00E13839"/>
    <w:rsid w:val="00E17C2F"/>
    <w:rsid w:val="00E22EDE"/>
    <w:rsid w:val="00E24650"/>
    <w:rsid w:val="00E26DD8"/>
    <w:rsid w:val="00E377BE"/>
    <w:rsid w:val="00E50E3C"/>
    <w:rsid w:val="00E539FA"/>
    <w:rsid w:val="00E6420C"/>
    <w:rsid w:val="00E652A4"/>
    <w:rsid w:val="00E65D1E"/>
    <w:rsid w:val="00E80662"/>
    <w:rsid w:val="00E82667"/>
    <w:rsid w:val="00E87D20"/>
    <w:rsid w:val="00E96EC7"/>
    <w:rsid w:val="00EA23A8"/>
    <w:rsid w:val="00EB1F86"/>
    <w:rsid w:val="00EB7F8F"/>
    <w:rsid w:val="00EC09BE"/>
    <w:rsid w:val="00EC7B84"/>
    <w:rsid w:val="00ED4152"/>
    <w:rsid w:val="00EF46EC"/>
    <w:rsid w:val="00EF5478"/>
    <w:rsid w:val="00F00997"/>
    <w:rsid w:val="00F02B45"/>
    <w:rsid w:val="00F054E2"/>
    <w:rsid w:val="00F0560C"/>
    <w:rsid w:val="00F26A0F"/>
    <w:rsid w:val="00F30DAB"/>
    <w:rsid w:val="00F30DED"/>
    <w:rsid w:val="00F3567E"/>
    <w:rsid w:val="00F35FFA"/>
    <w:rsid w:val="00F40BA6"/>
    <w:rsid w:val="00F42792"/>
    <w:rsid w:val="00F45A20"/>
    <w:rsid w:val="00F47BFC"/>
    <w:rsid w:val="00F53129"/>
    <w:rsid w:val="00F6012E"/>
    <w:rsid w:val="00F62C19"/>
    <w:rsid w:val="00F704A0"/>
    <w:rsid w:val="00F74893"/>
    <w:rsid w:val="00F83972"/>
    <w:rsid w:val="00F8652A"/>
    <w:rsid w:val="00F904C4"/>
    <w:rsid w:val="00F94E03"/>
    <w:rsid w:val="00F973A2"/>
    <w:rsid w:val="00FB0C2F"/>
    <w:rsid w:val="00FB2165"/>
    <w:rsid w:val="00FB657A"/>
    <w:rsid w:val="00FC6208"/>
    <w:rsid w:val="00FD478C"/>
    <w:rsid w:val="00FF1DC5"/>
    <w:rsid w:val="00FF290A"/>
    <w:rsid w:val="00FF54F5"/>
    <w:rsid w:val="00FF68AB"/>
  </w:rsids>
  <m:mathPr>
    <m:mathFont m:val="Cambria Math"/>
    <m:brkBin m:val="before"/>
    <m:brkBinSub m:val="--"/>
    <m:smallFrac m:val="0"/>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FDD1B4C-F892-4CA6-BD12-A809ADD6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D4DFE"/>
    <w:pPr>
      <w:jc w:val="both"/>
    </w:pPr>
    <w:rPr>
      <w:rFonts w:ascii="Meta" w:hAnsi="Meta"/>
      <w:sz w:val="20"/>
    </w:rPr>
  </w:style>
  <w:style w:type="paragraph" w:styleId="berschrift1">
    <w:name w:val="heading 1"/>
    <w:basedOn w:val="berschrift2"/>
    <w:next w:val="Standard"/>
    <w:link w:val="berschrift1Zchn"/>
    <w:uiPriority w:val="9"/>
    <w:qFormat/>
    <w:rsid w:val="00367DCA"/>
    <w:pPr>
      <w:numPr>
        <w:numId w:val="2"/>
      </w:numPr>
      <w:outlineLvl w:val="0"/>
    </w:pPr>
    <w:rPr>
      <w:sz w:val="32"/>
    </w:rPr>
  </w:style>
  <w:style w:type="paragraph" w:styleId="berschrift2">
    <w:name w:val="heading 2"/>
    <w:basedOn w:val="Standard"/>
    <w:next w:val="Standard"/>
    <w:link w:val="berschrift2Zchn"/>
    <w:uiPriority w:val="9"/>
    <w:qFormat/>
    <w:rsid w:val="00367DCA"/>
    <w:pPr>
      <w:keepNext/>
      <w:numPr>
        <w:ilvl w:val="1"/>
        <w:numId w:val="15"/>
      </w:numPr>
      <w:overflowPunct w:val="0"/>
      <w:autoSpaceDE w:val="0"/>
      <w:autoSpaceDN w:val="0"/>
      <w:adjustRightInd w:val="0"/>
      <w:spacing w:before="480" w:after="120" w:line="240" w:lineRule="auto"/>
      <w:textAlignment w:val="baseline"/>
      <w:outlineLvl w:val="1"/>
    </w:pPr>
    <w:rPr>
      <w:rFonts w:eastAsia="Times New Roman" w:cs="Times New Roman"/>
      <w:b/>
      <w:bCs/>
      <w:sz w:val="24"/>
      <w:szCs w:val="24"/>
      <w:lang w:eastAsia="de-DE"/>
    </w:rPr>
  </w:style>
  <w:style w:type="paragraph" w:styleId="berschrift3">
    <w:name w:val="heading 3"/>
    <w:basedOn w:val="Standard"/>
    <w:next w:val="Standard"/>
    <w:link w:val="berschrift3Zchn"/>
    <w:uiPriority w:val="9"/>
    <w:qFormat/>
    <w:rsid w:val="00367DCA"/>
    <w:pPr>
      <w:keepNext/>
      <w:numPr>
        <w:ilvl w:val="2"/>
        <w:numId w:val="18"/>
      </w:numPr>
      <w:overflowPunct w:val="0"/>
      <w:autoSpaceDE w:val="0"/>
      <w:autoSpaceDN w:val="0"/>
      <w:adjustRightInd w:val="0"/>
      <w:spacing w:before="360" w:after="120" w:line="240" w:lineRule="auto"/>
      <w:textAlignment w:val="baseline"/>
      <w:outlineLvl w:val="2"/>
    </w:pPr>
    <w:rPr>
      <w:rFonts w:eastAsia="Times New Roman" w:cs="Times New Roman"/>
      <w:b/>
      <w:bCs/>
      <w:szCs w:val="24"/>
      <w:lang w:eastAsia="de-DE"/>
    </w:rPr>
  </w:style>
  <w:style w:type="paragraph" w:styleId="berschrift4">
    <w:name w:val="heading 4"/>
    <w:basedOn w:val="Standard"/>
    <w:next w:val="Standard"/>
    <w:link w:val="berschrift4Zchn"/>
    <w:uiPriority w:val="9"/>
    <w:qFormat/>
    <w:rsid w:val="00A26917"/>
    <w:pPr>
      <w:numPr>
        <w:ilvl w:val="3"/>
        <w:numId w:val="15"/>
      </w:numPr>
      <w:overflowPunct w:val="0"/>
      <w:autoSpaceDE w:val="0"/>
      <w:autoSpaceDN w:val="0"/>
      <w:adjustRightInd w:val="0"/>
      <w:spacing w:before="480" w:after="120" w:line="240" w:lineRule="auto"/>
      <w:textAlignment w:val="baseline"/>
      <w:outlineLvl w:val="3"/>
    </w:pPr>
    <w:rPr>
      <w:rFonts w:ascii="Arial" w:eastAsia="Times New Roman" w:hAnsi="Arial" w:cs="Times New Roman"/>
      <w:b/>
      <w:bCs/>
      <w:color w:val="000000"/>
      <w:sz w:val="24"/>
      <w:szCs w:val="24"/>
      <w:lang w:eastAsia="de-DE"/>
    </w:rPr>
  </w:style>
  <w:style w:type="paragraph" w:styleId="berschrift5">
    <w:name w:val="heading 5"/>
    <w:basedOn w:val="Standard"/>
    <w:next w:val="Standard"/>
    <w:link w:val="berschrift5Zchn"/>
    <w:qFormat/>
    <w:rsid w:val="00A26917"/>
    <w:pPr>
      <w:keepNext/>
      <w:numPr>
        <w:ilvl w:val="4"/>
        <w:numId w:val="15"/>
      </w:numPr>
      <w:overflowPunct w:val="0"/>
      <w:autoSpaceDE w:val="0"/>
      <w:autoSpaceDN w:val="0"/>
      <w:adjustRightInd w:val="0"/>
      <w:spacing w:before="360" w:after="120" w:line="240" w:lineRule="auto"/>
      <w:textAlignment w:val="baseline"/>
      <w:outlineLvl w:val="4"/>
    </w:pPr>
    <w:rPr>
      <w:rFonts w:ascii="Arial" w:eastAsia="Times New Roman" w:hAnsi="Arial" w:cs="Times New Roman"/>
      <w:b/>
      <w:bCs/>
      <w:sz w:val="24"/>
      <w:szCs w:val="24"/>
      <w:lang w:eastAsia="de-DE"/>
    </w:rPr>
  </w:style>
  <w:style w:type="paragraph" w:styleId="berschrift6">
    <w:name w:val="heading 6"/>
    <w:basedOn w:val="Standard"/>
    <w:next w:val="Standard"/>
    <w:link w:val="berschrift6Zchn"/>
    <w:uiPriority w:val="99"/>
    <w:qFormat/>
    <w:rsid w:val="00A26917"/>
    <w:pPr>
      <w:pageBreakBefore/>
      <w:numPr>
        <w:numId w:val="15"/>
      </w:numPr>
      <w:overflowPunct w:val="0"/>
      <w:autoSpaceDE w:val="0"/>
      <w:autoSpaceDN w:val="0"/>
      <w:adjustRightInd w:val="0"/>
      <w:spacing w:after="0" w:line="240" w:lineRule="auto"/>
      <w:ind w:right="-357"/>
      <w:textAlignment w:val="baseline"/>
      <w:outlineLvl w:val="5"/>
    </w:pPr>
    <w:rPr>
      <w:rFonts w:ascii="Arial" w:eastAsia="Times New Roman" w:hAnsi="Arial" w:cs="Times New Roman"/>
      <w:b/>
      <w:bCs/>
      <w:color w:val="808080"/>
      <w:sz w:val="28"/>
      <w:szCs w:val="28"/>
      <w:lang w:eastAsia="de-DE"/>
    </w:rPr>
  </w:style>
  <w:style w:type="paragraph" w:styleId="berschrift7">
    <w:name w:val="heading 7"/>
    <w:basedOn w:val="Standard"/>
    <w:next w:val="Standard"/>
    <w:link w:val="berschrift7Zchn"/>
    <w:uiPriority w:val="99"/>
    <w:qFormat/>
    <w:rsid w:val="00A26917"/>
    <w:pPr>
      <w:keepNext/>
      <w:numPr>
        <w:ilvl w:val="6"/>
        <w:numId w:val="15"/>
      </w:numPr>
      <w:overflowPunct w:val="0"/>
      <w:autoSpaceDE w:val="0"/>
      <w:autoSpaceDN w:val="0"/>
      <w:adjustRightInd w:val="0"/>
      <w:spacing w:after="0" w:line="240" w:lineRule="auto"/>
      <w:jc w:val="center"/>
      <w:textAlignment w:val="baseline"/>
      <w:outlineLvl w:val="6"/>
    </w:pPr>
    <w:rPr>
      <w:rFonts w:ascii="Arial" w:eastAsia="Times New Roman" w:hAnsi="Arial" w:cs="Times New Roman"/>
      <w:b/>
      <w:bCs/>
      <w:sz w:val="24"/>
      <w:szCs w:val="24"/>
      <w:lang w:eastAsia="de-DE"/>
    </w:rPr>
  </w:style>
  <w:style w:type="paragraph" w:styleId="berschrift8">
    <w:name w:val="heading 8"/>
    <w:basedOn w:val="Standard"/>
    <w:next w:val="Standard"/>
    <w:link w:val="berschrift8Zchn"/>
    <w:uiPriority w:val="99"/>
    <w:qFormat/>
    <w:rsid w:val="00A26917"/>
    <w:pPr>
      <w:keepNext/>
      <w:numPr>
        <w:ilvl w:val="7"/>
        <w:numId w:val="15"/>
      </w:numPr>
      <w:overflowPunct w:val="0"/>
      <w:autoSpaceDE w:val="0"/>
      <w:autoSpaceDN w:val="0"/>
      <w:adjustRightInd w:val="0"/>
      <w:spacing w:after="0" w:line="240" w:lineRule="auto"/>
      <w:textAlignment w:val="baseline"/>
      <w:outlineLvl w:val="7"/>
    </w:pPr>
    <w:rPr>
      <w:rFonts w:ascii="Arial" w:eastAsia="Times New Roman" w:hAnsi="Arial" w:cs="Times New Roman"/>
      <w:b/>
      <w:bCs/>
      <w:color w:val="000000"/>
      <w:sz w:val="24"/>
      <w:szCs w:val="24"/>
      <w:lang w:eastAsia="de-DE"/>
    </w:rPr>
  </w:style>
  <w:style w:type="paragraph" w:styleId="berschrift9">
    <w:name w:val="heading 9"/>
    <w:basedOn w:val="Standard"/>
    <w:next w:val="Standard"/>
    <w:link w:val="berschrift9Zchn"/>
    <w:uiPriority w:val="99"/>
    <w:qFormat/>
    <w:rsid w:val="00A26917"/>
    <w:pPr>
      <w:keepNext/>
      <w:numPr>
        <w:ilvl w:val="8"/>
        <w:numId w:val="15"/>
      </w:numPr>
      <w:overflowPunct w:val="0"/>
      <w:autoSpaceDE w:val="0"/>
      <w:autoSpaceDN w:val="0"/>
      <w:adjustRightInd w:val="0"/>
      <w:spacing w:after="0" w:line="240" w:lineRule="auto"/>
      <w:jc w:val="center"/>
      <w:textAlignment w:val="baseline"/>
      <w:outlineLvl w:val="8"/>
    </w:pPr>
    <w:rPr>
      <w:rFonts w:ascii="Arial" w:eastAsia="Times New Roman" w:hAnsi="Arial" w:cs="Times New Roman"/>
      <w:b/>
      <w:bCs/>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4E24"/>
    <w:rPr>
      <w:color w:val="0000FF" w:themeColor="hyperlink"/>
      <w:u w:val="single"/>
    </w:rPr>
  </w:style>
  <w:style w:type="paragraph" w:styleId="Kopfzeile">
    <w:name w:val="header"/>
    <w:basedOn w:val="Standard"/>
    <w:link w:val="KopfzeileZchn"/>
    <w:uiPriority w:val="99"/>
    <w:unhideWhenUsed/>
    <w:rsid w:val="001C4C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C4CB7"/>
  </w:style>
  <w:style w:type="paragraph" w:styleId="Fuzeile">
    <w:name w:val="footer"/>
    <w:basedOn w:val="Standard"/>
    <w:link w:val="FuzeileZchn"/>
    <w:uiPriority w:val="99"/>
    <w:unhideWhenUsed/>
    <w:rsid w:val="001C4C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C4CB7"/>
  </w:style>
  <w:style w:type="character" w:styleId="Kommentarzeichen">
    <w:name w:val="annotation reference"/>
    <w:basedOn w:val="Absatz-Standardschriftart"/>
    <w:uiPriority w:val="99"/>
    <w:unhideWhenUsed/>
    <w:rsid w:val="00A43355"/>
    <w:rPr>
      <w:sz w:val="16"/>
      <w:szCs w:val="16"/>
    </w:rPr>
  </w:style>
  <w:style w:type="paragraph" w:styleId="Kommentartext">
    <w:name w:val="annotation text"/>
    <w:basedOn w:val="Standard"/>
    <w:link w:val="KommentartextZchn"/>
    <w:uiPriority w:val="99"/>
    <w:unhideWhenUsed/>
    <w:rsid w:val="00A43355"/>
    <w:pPr>
      <w:spacing w:line="240" w:lineRule="auto"/>
    </w:pPr>
    <w:rPr>
      <w:szCs w:val="20"/>
    </w:rPr>
  </w:style>
  <w:style w:type="character" w:customStyle="1" w:styleId="KommentartextZchn">
    <w:name w:val="Kommentartext Zchn"/>
    <w:basedOn w:val="Absatz-Standardschriftart"/>
    <w:link w:val="Kommentartext"/>
    <w:uiPriority w:val="99"/>
    <w:rsid w:val="00A43355"/>
    <w:rPr>
      <w:sz w:val="20"/>
      <w:szCs w:val="20"/>
    </w:rPr>
  </w:style>
  <w:style w:type="paragraph" w:styleId="Kommentarthema">
    <w:name w:val="annotation subject"/>
    <w:basedOn w:val="Kommentartext"/>
    <w:next w:val="Kommentartext"/>
    <w:link w:val="KommentarthemaZchn"/>
    <w:uiPriority w:val="99"/>
    <w:semiHidden/>
    <w:unhideWhenUsed/>
    <w:rsid w:val="00A43355"/>
    <w:rPr>
      <w:b/>
      <w:bCs/>
    </w:rPr>
  </w:style>
  <w:style w:type="character" w:customStyle="1" w:styleId="KommentarthemaZchn">
    <w:name w:val="Kommentarthema Zchn"/>
    <w:basedOn w:val="KommentartextZchn"/>
    <w:link w:val="Kommentarthema"/>
    <w:uiPriority w:val="99"/>
    <w:semiHidden/>
    <w:rsid w:val="00A43355"/>
    <w:rPr>
      <w:b/>
      <w:bCs/>
      <w:sz w:val="20"/>
      <w:szCs w:val="20"/>
    </w:rPr>
  </w:style>
  <w:style w:type="paragraph" w:styleId="Sprechblasentext">
    <w:name w:val="Balloon Text"/>
    <w:basedOn w:val="Standard"/>
    <w:link w:val="SprechblasentextZchn"/>
    <w:uiPriority w:val="99"/>
    <w:semiHidden/>
    <w:unhideWhenUsed/>
    <w:rsid w:val="00A433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355"/>
    <w:rPr>
      <w:rFonts w:ascii="Tahoma" w:hAnsi="Tahoma" w:cs="Tahoma"/>
      <w:sz w:val="16"/>
      <w:szCs w:val="16"/>
    </w:rPr>
  </w:style>
  <w:style w:type="paragraph" w:styleId="Listenabsatz">
    <w:name w:val="List Paragraph"/>
    <w:basedOn w:val="Standard"/>
    <w:uiPriority w:val="34"/>
    <w:qFormat/>
    <w:rsid w:val="00715364"/>
    <w:pPr>
      <w:ind w:left="720"/>
      <w:contextualSpacing/>
    </w:pPr>
  </w:style>
  <w:style w:type="character" w:styleId="Seitenzahl">
    <w:name w:val="page number"/>
    <w:basedOn w:val="Absatz-Standardschriftart"/>
    <w:uiPriority w:val="99"/>
    <w:rsid w:val="002E47BA"/>
  </w:style>
  <w:style w:type="table" w:styleId="Tabellenraster">
    <w:name w:val="Table Grid"/>
    <w:basedOn w:val="NormaleTabelle"/>
    <w:uiPriority w:val="59"/>
    <w:rsid w:val="002E47BA"/>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rganization-name">
    <w:name w:val="organization-name"/>
    <w:basedOn w:val="Absatz-Standardschriftart"/>
    <w:rsid w:val="002B066D"/>
  </w:style>
  <w:style w:type="character" w:customStyle="1" w:styleId="honorific-prefix">
    <w:name w:val="honorific-prefix"/>
    <w:basedOn w:val="Absatz-Standardschriftart"/>
    <w:rsid w:val="002B066D"/>
  </w:style>
  <w:style w:type="character" w:customStyle="1" w:styleId="given-name">
    <w:name w:val="given-name"/>
    <w:basedOn w:val="Absatz-Standardschriftart"/>
    <w:rsid w:val="002B066D"/>
  </w:style>
  <w:style w:type="character" w:customStyle="1" w:styleId="family-name">
    <w:name w:val="family-name"/>
    <w:basedOn w:val="Absatz-Standardschriftart"/>
    <w:rsid w:val="002B066D"/>
  </w:style>
  <w:style w:type="character" w:customStyle="1" w:styleId="berschrift1Zchn">
    <w:name w:val="Überschrift 1 Zchn"/>
    <w:basedOn w:val="Absatz-Standardschriftart"/>
    <w:link w:val="berschrift1"/>
    <w:uiPriority w:val="9"/>
    <w:rsid w:val="00367DCA"/>
    <w:rPr>
      <w:rFonts w:ascii="Meta" w:eastAsia="Times New Roman" w:hAnsi="Meta" w:cs="Times New Roman"/>
      <w:b/>
      <w:bCs/>
      <w:sz w:val="32"/>
      <w:szCs w:val="24"/>
      <w:lang w:eastAsia="de-DE"/>
    </w:rPr>
  </w:style>
  <w:style w:type="character" w:customStyle="1" w:styleId="berschrift2Zchn">
    <w:name w:val="Überschrift 2 Zchn"/>
    <w:basedOn w:val="Absatz-Standardschriftart"/>
    <w:link w:val="berschrift2"/>
    <w:uiPriority w:val="9"/>
    <w:rsid w:val="00367DCA"/>
    <w:rPr>
      <w:rFonts w:ascii="Meta" w:eastAsia="Times New Roman" w:hAnsi="Meta" w:cs="Times New Roman"/>
      <w:b/>
      <w:bCs/>
      <w:sz w:val="24"/>
      <w:szCs w:val="24"/>
      <w:lang w:eastAsia="de-DE"/>
    </w:rPr>
  </w:style>
  <w:style w:type="character" w:customStyle="1" w:styleId="berschrift3Zchn">
    <w:name w:val="Überschrift 3 Zchn"/>
    <w:basedOn w:val="Absatz-Standardschriftart"/>
    <w:link w:val="berschrift3"/>
    <w:uiPriority w:val="9"/>
    <w:rsid w:val="00367DCA"/>
    <w:rPr>
      <w:rFonts w:ascii="Meta" w:eastAsia="Times New Roman" w:hAnsi="Meta" w:cs="Times New Roman"/>
      <w:b/>
      <w:bCs/>
      <w:sz w:val="20"/>
      <w:szCs w:val="24"/>
      <w:lang w:eastAsia="de-DE"/>
    </w:rPr>
  </w:style>
  <w:style w:type="character" w:customStyle="1" w:styleId="berschrift4Zchn">
    <w:name w:val="Überschrift 4 Zchn"/>
    <w:basedOn w:val="Absatz-Standardschriftart"/>
    <w:link w:val="berschrift4"/>
    <w:uiPriority w:val="9"/>
    <w:rsid w:val="00A26917"/>
    <w:rPr>
      <w:rFonts w:ascii="Arial" w:eastAsia="Times New Roman" w:hAnsi="Arial" w:cs="Times New Roman"/>
      <w:b/>
      <w:bCs/>
      <w:color w:val="000000"/>
      <w:sz w:val="24"/>
      <w:szCs w:val="24"/>
      <w:lang w:eastAsia="de-DE"/>
    </w:rPr>
  </w:style>
  <w:style w:type="character" w:customStyle="1" w:styleId="berschrift5Zchn">
    <w:name w:val="Überschrift 5 Zchn"/>
    <w:basedOn w:val="Absatz-Standardschriftart"/>
    <w:link w:val="berschrift5"/>
    <w:rsid w:val="00A26917"/>
    <w:rPr>
      <w:rFonts w:ascii="Arial" w:eastAsia="Times New Roman" w:hAnsi="Arial" w:cs="Times New Roman"/>
      <w:b/>
      <w:bCs/>
      <w:sz w:val="24"/>
      <w:szCs w:val="24"/>
      <w:lang w:eastAsia="de-DE"/>
    </w:rPr>
  </w:style>
  <w:style w:type="character" w:customStyle="1" w:styleId="berschrift6Zchn">
    <w:name w:val="Überschrift 6 Zchn"/>
    <w:basedOn w:val="Absatz-Standardschriftart"/>
    <w:link w:val="berschrift6"/>
    <w:uiPriority w:val="99"/>
    <w:rsid w:val="00A26917"/>
    <w:rPr>
      <w:rFonts w:ascii="Arial" w:eastAsia="Times New Roman" w:hAnsi="Arial" w:cs="Times New Roman"/>
      <w:b/>
      <w:bCs/>
      <w:color w:val="808080"/>
      <w:sz w:val="28"/>
      <w:szCs w:val="28"/>
      <w:lang w:eastAsia="de-DE"/>
    </w:rPr>
  </w:style>
  <w:style w:type="character" w:customStyle="1" w:styleId="berschrift7Zchn">
    <w:name w:val="Überschrift 7 Zchn"/>
    <w:basedOn w:val="Absatz-Standardschriftart"/>
    <w:link w:val="berschrift7"/>
    <w:uiPriority w:val="99"/>
    <w:rsid w:val="00A26917"/>
    <w:rPr>
      <w:rFonts w:ascii="Arial" w:eastAsia="Times New Roman" w:hAnsi="Arial" w:cs="Times New Roman"/>
      <w:b/>
      <w:bCs/>
      <w:sz w:val="24"/>
      <w:szCs w:val="24"/>
      <w:lang w:eastAsia="de-DE"/>
    </w:rPr>
  </w:style>
  <w:style w:type="character" w:customStyle="1" w:styleId="berschrift8Zchn">
    <w:name w:val="Überschrift 8 Zchn"/>
    <w:basedOn w:val="Absatz-Standardschriftart"/>
    <w:link w:val="berschrift8"/>
    <w:uiPriority w:val="99"/>
    <w:rsid w:val="00A26917"/>
    <w:rPr>
      <w:rFonts w:ascii="Arial" w:eastAsia="Times New Roman" w:hAnsi="Arial" w:cs="Times New Roman"/>
      <w:b/>
      <w:bCs/>
      <w:color w:val="000000"/>
      <w:sz w:val="24"/>
      <w:szCs w:val="24"/>
      <w:lang w:eastAsia="de-DE"/>
    </w:rPr>
  </w:style>
  <w:style w:type="character" w:customStyle="1" w:styleId="berschrift9Zchn">
    <w:name w:val="Überschrift 9 Zchn"/>
    <w:basedOn w:val="Absatz-Standardschriftart"/>
    <w:link w:val="berschrift9"/>
    <w:uiPriority w:val="99"/>
    <w:rsid w:val="00A26917"/>
    <w:rPr>
      <w:rFonts w:ascii="Arial" w:eastAsia="Times New Roman" w:hAnsi="Arial" w:cs="Times New Roman"/>
      <w:b/>
      <w:bCs/>
      <w:color w:val="000000"/>
      <w:sz w:val="24"/>
      <w:szCs w:val="24"/>
      <w:lang w:eastAsia="de-DE"/>
    </w:rPr>
  </w:style>
  <w:style w:type="numbering" w:customStyle="1" w:styleId="KeineListe1">
    <w:name w:val="Keine Liste1"/>
    <w:next w:val="KeineListe"/>
    <w:semiHidden/>
    <w:unhideWhenUsed/>
    <w:rsid w:val="00A26917"/>
  </w:style>
  <w:style w:type="character" w:customStyle="1" w:styleId="Textkrper-Einzug2Zchn">
    <w:name w:val="Textkörper-Einzug 2 Zchn"/>
    <w:basedOn w:val="Absatz-Standardschriftart"/>
    <w:link w:val="Textkrper-Einzug2"/>
    <w:uiPriority w:val="99"/>
    <w:rsid w:val="00A26917"/>
    <w:rPr>
      <w:rFonts w:ascii="Arial" w:eastAsia="Times New Roman" w:hAnsi="Arial" w:cs="Arial"/>
      <w:sz w:val="24"/>
      <w:szCs w:val="24"/>
      <w:lang w:eastAsia="de-DE"/>
    </w:rPr>
  </w:style>
  <w:style w:type="paragraph" w:styleId="Textkrper-Einzug2">
    <w:name w:val="Body Text Indent 2"/>
    <w:basedOn w:val="Standard"/>
    <w:link w:val="Textkrper-Einzug2Zchn"/>
    <w:uiPriority w:val="99"/>
    <w:rsid w:val="00A26917"/>
    <w:pPr>
      <w:tabs>
        <w:tab w:val="left" w:pos="855"/>
        <w:tab w:val="left" w:pos="1418"/>
        <w:tab w:val="left" w:pos="11057"/>
      </w:tabs>
      <w:overflowPunct w:val="0"/>
      <w:autoSpaceDE w:val="0"/>
      <w:autoSpaceDN w:val="0"/>
      <w:adjustRightInd w:val="0"/>
      <w:spacing w:after="0" w:line="280" w:lineRule="exact"/>
      <w:ind w:left="855"/>
      <w:textAlignment w:val="baseline"/>
    </w:pPr>
    <w:rPr>
      <w:rFonts w:ascii="Arial" w:eastAsia="Times New Roman" w:hAnsi="Arial" w:cs="Arial"/>
      <w:sz w:val="24"/>
      <w:szCs w:val="24"/>
      <w:lang w:eastAsia="de-DE"/>
    </w:rPr>
  </w:style>
  <w:style w:type="character" w:customStyle="1" w:styleId="Textkrper-Einzug2Zchn1">
    <w:name w:val="Textkörper-Einzug 2 Zchn1"/>
    <w:basedOn w:val="Absatz-Standardschriftart"/>
    <w:uiPriority w:val="99"/>
    <w:semiHidden/>
    <w:rsid w:val="00A26917"/>
  </w:style>
  <w:style w:type="paragraph" w:styleId="Textkrper2">
    <w:name w:val="Body Text 2"/>
    <w:basedOn w:val="Standard"/>
    <w:link w:val="Textkrper2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color w:val="808080"/>
      <w:szCs w:val="20"/>
      <w:lang w:eastAsia="de-DE"/>
    </w:rPr>
  </w:style>
  <w:style w:type="character" w:customStyle="1" w:styleId="Textkrper2Zchn">
    <w:name w:val="Textkörper 2 Zchn"/>
    <w:basedOn w:val="Absatz-Standardschriftart"/>
    <w:link w:val="Textkrper2"/>
    <w:uiPriority w:val="99"/>
    <w:rsid w:val="00A26917"/>
    <w:rPr>
      <w:rFonts w:ascii="Arial" w:eastAsia="Times New Roman" w:hAnsi="Arial" w:cs="Times New Roman"/>
      <w:color w:val="808080"/>
      <w:sz w:val="20"/>
      <w:szCs w:val="20"/>
      <w:lang w:eastAsia="de-DE"/>
    </w:rPr>
  </w:style>
  <w:style w:type="character" w:customStyle="1" w:styleId="TextkrperZchn">
    <w:name w:val="Textkörper Zchn"/>
    <w:basedOn w:val="Absatz-Standardschriftart"/>
    <w:link w:val="Textkrper"/>
    <w:uiPriority w:val="99"/>
    <w:rsid w:val="00A26917"/>
    <w:rPr>
      <w:rFonts w:ascii="Arial" w:eastAsia="Times New Roman" w:hAnsi="Arial" w:cs="Arial"/>
      <w:b/>
      <w:bCs/>
      <w:color w:val="000000"/>
      <w:sz w:val="24"/>
      <w:szCs w:val="24"/>
      <w:lang w:eastAsia="de-DE"/>
    </w:rPr>
  </w:style>
  <w:style w:type="paragraph" w:styleId="Textkrper">
    <w:name w:val="Body Text"/>
    <w:basedOn w:val="Standard"/>
    <w:link w:val="TextkrperZchn"/>
    <w:uiPriority w:val="99"/>
    <w:rsid w:val="00A26917"/>
    <w:pPr>
      <w:overflowPunct w:val="0"/>
      <w:autoSpaceDE w:val="0"/>
      <w:autoSpaceDN w:val="0"/>
      <w:adjustRightInd w:val="0"/>
      <w:spacing w:after="0" w:line="240" w:lineRule="auto"/>
      <w:jc w:val="center"/>
      <w:textAlignment w:val="baseline"/>
    </w:pPr>
    <w:rPr>
      <w:rFonts w:ascii="Arial" w:eastAsia="Times New Roman" w:hAnsi="Arial" w:cs="Arial"/>
      <w:b/>
      <w:bCs/>
      <w:color w:val="000000"/>
      <w:sz w:val="24"/>
      <w:szCs w:val="24"/>
      <w:lang w:eastAsia="de-DE"/>
    </w:rPr>
  </w:style>
  <w:style w:type="character" w:customStyle="1" w:styleId="TextkrperZchn1">
    <w:name w:val="Textkörper Zchn1"/>
    <w:basedOn w:val="Absatz-Standardschriftart"/>
    <w:uiPriority w:val="99"/>
    <w:semiHidden/>
    <w:rsid w:val="00A26917"/>
  </w:style>
  <w:style w:type="paragraph" w:styleId="Funotentext">
    <w:name w:val="footnote text"/>
    <w:basedOn w:val="Standard"/>
    <w:link w:val="FunotentextZchn"/>
    <w:uiPriority w:val="99"/>
    <w:rsid w:val="00A26917"/>
    <w:pPr>
      <w:overflowPunct w:val="0"/>
      <w:autoSpaceDE w:val="0"/>
      <w:autoSpaceDN w:val="0"/>
      <w:adjustRightInd w:val="0"/>
      <w:spacing w:after="0" w:line="240" w:lineRule="auto"/>
      <w:textAlignment w:val="baseline"/>
    </w:pPr>
    <w:rPr>
      <w:rFonts w:ascii="Arial" w:eastAsia="Times New Roman" w:hAnsi="Arial" w:cs="Times New Roman"/>
      <w:szCs w:val="20"/>
      <w:lang w:eastAsia="de-DE"/>
    </w:rPr>
  </w:style>
  <w:style w:type="character" w:customStyle="1" w:styleId="FunotentextZchn">
    <w:name w:val="Fußnotentext Zchn"/>
    <w:basedOn w:val="Absatz-Standardschriftart"/>
    <w:link w:val="Funotentext"/>
    <w:uiPriority w:val="99"/>
    <w:rsid w:val="00A26917"/>
    <w:rPr>
      <w:rFonts w:ascii="Arial" w:eastAsia="Times New Roman" w:hAnsi="Arial" w:cs="Times New Roman"/>
      <w:sz w:val="20"/>
      <w:szCs w:val="20"/>
      <w:lang w:eastAsia="de-DE"/>
    </w:rPr>
  </w:style>
  <w:style w:type="paragraph" w:customStyle="1" w:styleId="Vordruck">
    <w:name w:val="Vordruck"/>
    <w:rsid w:val="00A2691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de-DE"/>
    </w:rPr>
  </w:style>
  <w:style w:type="character" w:customStyle="1" w:styleId="Textkrper-Einzug3Zchn">
    <w:name w:val="Textkörper-Einzug 3 Zchn"/>
    <w:basedOn w:val="Absatz-Standardschriftart"/>
    <w:link w:val="Textkrper-Einzug3"/>
    <w:uiPriority w:val="99"/>
    <w:rsid w:val="00A26917"/>
    <w:rPr>
      <w:rFonts w:ascii="Arial" w:eastAsia="Times New Roman" w:hAnsi="Arial" w:cs="Times New Roman"/>
      <w:color w:val="000000"/>
      <w:sz w:val="20"/>
      <w:szCs w:val="20"/>
      <w:u w:val="single"/>
      <w:lang w:eastAsia="de-DE"/>
    </w:rPr>
  </w:style>
  <w:style w:type="paragraph" w:styleId="Textkrper-Einzug3">
    <w:name w:val="Body Text Indent 3"/>
    <w:basedOn w:val="Standard"/>
    <w:link w:val="Textkrper-Einzug3Zchn"/>
    <w:uiPriority w:val="99"/>
    <w:rsid w:val="00A26917"/>
    <w:pPr>
      <w:overflowPunct w:val="0"/>
      <w:autoSpaceDE w:val="0"/>
      <w:autoSpaceDN w:val="0"/>
      <w:adjustRightInd w:val="0"/>
      <w:spacing w:after="0" w:line="240" w:lineRule="auto"/>
      <w:ind w:left="851"/>
      <w:textAlignment w:val="baseline"/>
    </w:pPr>
    <w:rPr>
      <w:rFonts w:ascii="Arial" w:eastAsia="Times New Roman" w:hAnsi="Arial" w:cs="Times New Roman"/>
      <w:color w:val="000000"/>
      <w:szCs w:val="20"/>
      <w:u w:val="single"/>
      <w:lang w:eastAsia="de-DE"/>
    </w:rPr>
  </w:style>
  <w:style w:type="character" w:customStyle="1" w:styleId="Textkrper-Einzug3Zchn1">
    <w:name w:val="Textkörper-Einzug 3 Zchn1"/>
    <w:basedOn w:val="Absatz-Standardschriftart"/>
    <w:uiPriority w:val="99"/>
    <w:semiHidden/>
    <w:rsid w:val="00A26917"/>
    <w:rPr>
      <w:sz w:val="16"/>
      <w:szCs w:val="16"/>
    </w:rPr>
  </w:style>
  <w:style w:type="character" w:customStyle="1" w:styleId="Textkrper3Zchn">
    <w:name w:val="Textkörper 3 Zchn"/>
    <w:basedOn w:val="Absatz-Standardschriftart"/>
    <w:link w:val="Textkrper3"/>
    <w:uiPriority w:val="99"/>
    <w:rsid w:val="00A26917"/>
    <w:rPr>
      <w:rFonts w:ascii="Arial" w:eastAsia="Times New Roman" w:hAnsi="Arial" w:cs="Times New Roman"/>
      <w:sz w:val="24"/>
      <w:szCs w:val="24"/>
      <w:lang w:eastAsia="de-DE"/>
    </w:rPr>
  </w:style>
  <w:style w:type="paragraph" w:styleId="Textkrper3">
    <w:name w:val="Body Text 3"/>
    <w:basedOn w:val="Standard"/>
    <w:link w:val="Textkrper3Zchn"/>
    <w:uiPriority w:val="99"/>
    <w:rsid w:val="00A26917"/>
    <w:pPr>
      <w:numPr>
        <w:ilvl w:val="12"/>
      </w:numPr>
      <w:overflowPunct w:val="0"/>
      <w:autoSpaceDE w:val="0"/>
      <w:autoSpaceDN w:val="0"/>
      <w:adjustRightInd w:val="0"/>
      <w:spacing w:after="0" w:line="240" w:lineRule="auto"/>
      <w:textAlignment w:val="baseline"/>
    </w:pPr>
    <w:rPr>
      <w:rFonts w:ascii="Arial" w:eastAsia="Times New Roman" w:hAnsi="Arial" w:cs="Times New Roman"/>
      <w:sz w:val="24"/>
      <w:szCs w:val="24"/>
      <w:lang w:eastAsia="de-DE"/>
    </w:rPr>
  </w:style>
  <w:style w:type="character" w:customStyle="1" w:styleId="Textkrper3Zchn1">
    <w:name w:val="Textkörper 3 Zchn1"/>
    <w:basedOn w:val="Absatz-Standardschriftart"/>
    <w:uiPriority w:val="99"/>
    <w:semiHidden/>
    <w:rsid w:val="00A26917"/>
    <w:rPr>
      <w:sz w:val="16"/>
      <w:szCs w:val="16"/>
    </w:rPr>
  </w:style>
  <w:style w:type="character" w:customStyle="1" w:styleId="DokumentstrukturZchn">
    <w:name w:val="Dokumentstruktur Zchn"/>
    <w:basedOn w:val="Absatz-Standardschriftart"/>
    <w:link w:val="Dokumentstruktur"/>
    <w:uiPriority w:val="99"/>
    <w:rsid w:val="00A26917"/>
    <w:rPr>
      <w:rFonts w:ascii="Tahoma" w:eastAsia="Times New Roman" w:hAnsi="Tahoma" w:cs="Tahoma"/>
      <w:sz w:val="20"/>
      <w:szCs w:val="20"/>
      <w:shd w:val="clear" w:color="auto" w:fill="000080"/>
      <w:lang w:eastAsia="de-DE"/>
    </w:rPr>
  </w:style>
  <w:style w:type="paragraph" w:styleId="Dokumentstruktur">
    <w:name w:val="Document Map"/>
    <w:basedOn w:val="Standard"/>
    <w:link w:val="DokumentstrukturZchn"/>
    <w:uiPriority w:val="99"/>
    <w:rsid w:val="00A26917"/>
    <w:pPr>
      <w:shd w:val="clear" w:color="auto" w:fill="000080"/>
      <w:overflowPunct w:val="0"/>
      <w:autoSpaceDE w:val="0"/>
      <w:autoSpaceDN w:val="0"/>
      <w:adjustRightInd w:val="0"/>
      <w:spacing w:after="0" w:line="240" w:lineRule="auto"/>
      <w:textAlignment w:val="baseline"/>
    </w:pPr>
    <w:rPr>
      <w:rFonts w:ascii="Tahoma" w:eastAsia="Times New Roman" w:hAnsi="Tahoma" w:cs="Tahoma"/>
      <w:szCs w:val="20"/>
      <w:lang w:eastAsia="de-DE"/>
    </w:rPr>
  </w:style>
  <w:style w:type="character" w:customStyle="1" w:styleId="DokumentstrukturZchn1">
    <w:name w:val="Dokumentstruktur Zchn1"/>
    <w:basedOn w:val="Absatz-Standardschriftart"/>
    <w:uiPriority w:val="99"/>
    <w:semiHidden/>
    <w:rsid w:val="00A26917"/>
    <w:rPr>
      <w:rFonts w:ascii="Tahoma" w:hAnsi="Tahoma" w:cs="Tahoma"/>
      <w:sz w:val="16"/>
      <w:szCs w:val="16"/>
    </w:rPr>
  </w:style>
  <w:style w:type="paragraph" w:customStyle="1" w:styleId="Vordrucktext">
    <w:name w:val="Vordrucktext"/>
    <w:basedOn w:val="Standard"/>
    <w:link w:val="VordrucktextZchn"/>
    <w:uiPriority w:val="99"/>
    <w:qFormat/>
    <w:rsid w:val="00A26917"/>
    <w:pPr>
      <w:tabs>
        <w:tab w:val="num" w:pos="360"/>
      </w:tabs>
      <w:spacing w:after="0" w:line="360" w:lineRule="auto"/>
    </w:pPr>
    <w:rPr>
      <w:rFonts w:ascii="Arial" w:eastAsia="Times New Roman" w:hAnsi="Arial" w:cs="Times New Roman"/>
    </w:rPr>
  </w:style>
  <w:style w:type="character" w:customStyle="1" w:styleId="VordrucktextZchn">
    <w:name w:val="Vordrucktext Zchn"/>
    <w:basedOn w:val="Absatz-Standardschriftart"/>
    <w:link w:val="Vordrucktext"/>
    <w:uiPriority w:val="99"/>
    <w:locked/>
    <w:rsid w:val="00A26917"/>
    <w:rPr>
      <w:rFonts w:ascii="Arial" w:eastAsia="Times New Roman" w:hAnsi="Arial" w:cs="Times New Roman"/>
    </w:rPr>
  </w:style>
  <w:style w:type="paragraph" w:customStyle="1" w:styleId="DFG">
    <w:name w:val="DFG"/>
    <w:uiPriority w:val="99"/>
    <w:rsid w:val="00A26917"/>
    <w:pPr>
      <w:spacing w:after="0" w:line="240" w:lineRule="auto"/>
    </w:pPr>
    <w:rPr>
      <w:rFonts w:ascii="Frutiger Light" w:eastAsia="Times New Roman" w:hAnsi="Frutiger Light" w:cs="Frutiger Light"/>
      <w:sz w:val="34"/>
      <w:szCs w:val="34"/>
      <w:lang w:eastAsia="de-DE"/>
    </w:rPr>
  </w:style>
  <w:style w:type="paragraph" w:customStyle="1" w:styleId="Kategorie">
    <w:name w:val="Kategorie"/>
    <w:uiPriority w:val="99"/>
    <w:rsid w:val="00A26917"/>
    <w:pPr>
      <w:spacing w:before="360" w:after="0" w:line="240" w:lineRule="auto"/>
    </w:pPr>
    <w:rPr>
      <w:rFonts w:ascii="Frutiger Bold" w:eastAsia="Times New Roman" w:hAnsi="Frutiger Bold" w:cs="Frutiger Bold"/>
      <w:sz w:val="34"/>
      <w:szCs w:val="34"/>
      <w:lang w:eastAsia="de-DE"/>
    </w:rPr>
  </w:style>
  <w:style w:type="paragraph" w:customStyle="1" w:styleId="Vordruckname">
    <w:name w:val="Vordruckname"/>
    <w:uiPriority w:val="99"/>
    <w:rsid w:val="00A26917"/>
    <w:pPr>
      <w:widowControl w:val="0"/>
      <w:spacing w:before="1200" w:after="0" w:line="240" w:lineRule="auto"/>
    </w:pPr>
    <w:rPr>
      <w:rFonts w:ascii="Frutiger Bold" w:eastAsia="Times New Roman" w:hAnsi="Frutiger Bold" w:cs="Frutiger Bold"/>
      <w:sz w:val="28"/>
      <w:szCs w:val="28"/>
      <w:lang w:eastAsia="de-DE"/>
    </w:rPr>
  </w:style>
  <w:style w:type="character" w:styleId="Fett">
    <w:name w:val="Strong"/>
    <w:basedOn w:val="Absatz-Standardschriftart"/>
    <w:uiPriority w:val="99"/>
    <w:qFormat/>
    <w:rsid w:val="00A26917"/>
    <w:rPr>
      <w:rFonts w:cs="Times New Roman"/>
      <w:b/>
      <w:bCs/>
    </w:rPr>
  </w:style>
  <w:style w:type="paragraph" w:customStyle="1" w:styleId="berschriftA">
    <w:name w:val="Überschrift A"/>
    <w:basedOn w:val="berschrift1"/>
    <w:uiPriority w:val="99"/>
    <w:rsid w:val="00A26917"/>
    <w:pPr>
      <w:numPr>
        <w:numId w:val="3"/>
      </w:numPr>
    </w:pPr>
    <w:rPr>
      <w:color w:val="808080"/>
    </w:rPr>
  </w:style>
  <w:style w:type="paragraph" w:customStyle="1" w:styleId="berschrift2a">
    <w:name w:val="Überschrift 2a"/>
    <w:basedOn w:val="berschrift2"/>
    <w:uiPriority w:val="99"/>
    <w:rsid w:val="00A26917"/>
    <w:pPr>
      <w:keepNext w:val="0"/>
      <w:numPr>
        <w:numId w:val="1"/>
      </w:numPr>
      <w:ind w:left="856" w:hanging="856"/>
    </w:pPr>
  </w:style>
  <w:style w:type="paragraph" w:customStyle="1" w:styleId="berschrift3a">
    <w:name w:val="Überschrift 3a"/>
    <w:basedOn w:val="berschrift3"/>
    <w:uiPriority w:val="99"/>
    <w:rsid w:val="00A26917"/>
    <w:pPr>
      <w:keepNext w:val="0"/>
      <w:numPr>
        <w:numId w:val="1"/>
      </w:numPr>
      <w:ind w:left="856" w:hanging="856"/>
    </w:pPr>
  </w:style>
  <w:style w:type="paragraph" w:customStyle="1" w:styleId="Querverweis">
    <w:name w:val="Querverweis"/>
    <w:basedOn w:val="Vordrucktext"/>
    <w:link w:val="QuerverweisZchn"/>
    <w:qFormat/>
    <w:rsid w:val="00A26917"/>
    <w:rPr>
      <w:rFonts w:cs="Arial"/>
      <w:bCs/>
      <w:color w:val="0000FF"/>
      <w:u w:val="single"/>
    </w:rPr>
  </w:style>
  <w:style w:type="character" w:customStyle="1" w:styleId="QuerverweisZchn">
    <w:name w:val="Querverweis Zchn"/>
    <w:basedOn w:val="VordrucktextZchn"/>
    <w:link w:val="Querverweis"/>
    <w:locked/>
    <w:rsid w:val="00A26917"/>
    <w:rPr>
      <w:rFonts w:ascii="Arial" w:eastAsia="Times New Roman" w:hAnsi="Arial" w:cs="Arial"/>
      <w:bCs/>
      <w:color w:val="0000FF"/>
      <w:u w:val="single"/>
    </w:rPr>
  </w:style>
  <w:style w:type="character" w:customStyle="1" w:styleId="Platzhaltertext1">
    <w:name w:val="Platzhaltertext1"/>
    <w:basedOn w:val="Absatz-Standardschriftart"/>
    <w:uiPriority w:val="99"/>
    <w:semiHidden/>
    <w:rsid w:val="00A26917"/>
    <w:rPr>
      <w:rFonts w:cs="Times New Roman"/>
      <w:color w:val="FF0000"/>
    </w:rPr>
  </w:style>
  <w:style w:type="paragraph" w:styleId="Titel">
    <w:name w:val="Title"/>
    <w:basedOn w:val="Standard"/>
    <w:link w:val="TitelZchn"/>
    <w:uiPriority w:val="10"/>
    <w:qFormat/>
    <w:rsid w:val="00A26917"/>
    <w:pPr>
      <w:spacing w:after="0" w:line="312" w:lineRule="auto"/>
    </w:pPr>
    <w:rPr>
      <w:rFonts w:ascii="Arial" w:eastAsia="Times New Roman" w:hAnsi="Arial" w:cs="FrutigerLTStd-Light"/>
      <w:bCs/>
      <w:sz w:val="40"/>
      <w:szCs w:val="40"/>
    </w:rPr>
  </w:style>
  <w:style w:type="character" w:customStyle="1" w:styleId="TitelZchn">
    <w:name w:val="Titel Zchn"/>
    <w:basedOn w:val="Absatz-Standardschriftart"/>
    <w:link w:val="Titel"/>
    <w:uiPriority w:val="10"/>
    <w:rsid w:val="00A26917"/>
    <w:rPr>
      <w:rFonts w:ascii="Arial" w:eastAsia="Times New Roman" w:hAnsi="Arial" w:cs="FrutigerLTStd-Light"/>
      <w:bCs/>
      <w:sz w:val="40"/>
      <w:szCs w:val="40"/>
    </w:rPr>
  </w:style>
  <w:style w:type="paragraph" w:customStyle="1" w:styleId="Merkblatt">
    <w:name w:val="Merkblatt"/>
    <w:rsid w:val="00A26917"/>
    <w:pPr>
      <w:spacing w:before="40" w:after="0"/>
    </w:pPr>
    <w:rPr>
      <w:rFonts w:ascii="Arial" w:eastAsia="Times New Roman" w:hAnsi="Arial" w:cs="FrutigerLTStd-Bold"/>
      <w:b/>
      <w:sz w:val="48"/>
      <w:szCs w:val="48"/>
    </w:rPr>
  </w:style>
  <w:style w:type="paragraph" w:customStyle="1" w:styleId="Vordruckberschrift1">
    <w:name w:val="Vordrucküberschrift 1"/>
    <w:basedOn w:val="Standard"/>
    <w:qFormat/>
    <w:rsid w:val="00A26917"/>
    <w:pPr>
      <w:keepNext/>
      <w:tabs>
        <w:tab w:val="num" w:pos="360"/>
        <w:tab w:val="num" w:pos="567"/>
      </w:tabs>
      <w:spacing w:before="480" w:after="240" w:line="360" w:lineRule="auto"/>
      <w:ind w:left="567" w:hanging="567"/>
    </w:pPr>
    <w:rPr>
      <w:rFonts w:ascii="Arial" w:eastAsia="Times New Roman" w:hAnsi="Arial" w:cs="Times New Roman"/>
      <w:b/>
      <w:sz w:val="26"/>
    </w:rPr>
  </w:style>
  <w:style w:type="paragraph" w:customStyle="1" w:styleId="Vordruckberschrift2">
    <w:name w:val="Vordrucküberschrift 2"/>
    <w:basedOn w:val="Vordruckberschrift1"/>
    <w:qFormat/>
    <w:rsid w:val="00A26917"/>
    <w:pPr>
      <w:tabs>
        <w:tab w:val="clear" w:pos="360"/>
      </w:tabs>
      <w:spacing w:before="360"/>
    </w:pPr>
    <w:rPr>
      <w:sz w:val="22"/>
    </w:rPr>
  </w:style>
  <w:style w:type="paragraph" w:customStyle="1" w:styleId="Vordrucktext1">
    <w:name w:val="Vordrucktext 1"/>
    <w:basedOn w:val="Vordruckberschrift2"/>
    <w:qFormat/>
    <w:rsid w:val="00A26917"/>
    <w:pPr>
      <w:spacing w:before="0" w:after="0"/>
      <w:ind w:firstLine="0"/>
    </w:pPr>
    <w:rPr>
      <w:b w:val="0"/>
    </w:rPr>
  </w:style>
  <w:style w:type="paragraph" w:customStyle="1" w:styleId="Vordruckberschrift3">
    <w:name w:val="Vordrucküberschrift 3"/>
    <w:basedOn w:val="Vordrucktext"/>
    <w:qFormat/>
    <w:rsid w:val="00A26917"/>
    <w:pPr>
      <w:keepNext/>
      <w:tabs>
        <w:tab w:val="clear" w:pos="360"/>
        <w:tab w:val="num" w:pos="567"/>
      </w:tabs>
      <w:spacing w:before="220" w:after="220"/>
      <w:ind w:left="567" w:hanging="567"/>
    </w:pPr>
  </w:style>
  <w:style w:type="paragraph" w:customStyle="1" w:styleId="Funoten">
    <w:name w:val="Fußnoten"/>
    <w:rsid w:val="00A26917"/>
    <w:pPr>
      <w:spacing w:line="240" w:lineRule="auto"/>
    </w:pPr>
    <w:rPr>
      <w:rFonts w:ascii="Helvetica" w:eastAsia="Helvetica" w:hAnsi="Helvetica" w:cs="Times New Roman"/>
      <w:color w:val="000000"/>
      <w:sz w:val="20"/>
      <w:szCs w:val="20"/>
      <w:u w:color="000000"/>
      <w:lang w:eastAsia="de-DE"/>
    </w:rPr>
  </w:style>
  <w:style w:type="paragraph" w:customStyle="1" w:styleId="Standard1">
    <w:name w:val="Standard1"/>
    <w:rsid w:val="00A26917"/>
    <w:pPr>
      <w:spacing w:after="0" w:line="240" w:lineRule="auto"/>
    </w:pPr>
    <w:rPr>
      <w:rFonts w:ascii="Times New Roman" w:eastAsia="Times New Roman" w:hAnsi="Times New Roman" w:cs="Times New Roman"/>
      <w:color w:val="000000"/>
      <w:sz w:val="24"/>
      <w:szCs w:val="20"/>
      <w:u w:color="000000"/>
      <w:lang w:eastAsia="de-DE"/>
    </w:rPr>
  </w:style>
  <w:style w:type="paragraph" w:customStyle="1" w:styleId="text">
    <w:name w:val="text"/>
    <w:basedOn w:val="Vordruck"/>
    <w:rsid w:val="00A26917"/>
    <w:pPr>
      <w:ind w:left="851"/>
      <w:jc w:val="both"/>
    </w:pPr>
    <w:rPr>
      <w:rFonts w:ascii="Arial" w:hAnsi="Arial" w:cs="Arial"/>
      <w:bCs/>
      <w:sz w:val="22"/>
      <w:szCs w:val="22"/>
      <w:lang w:val="en-US"/>
    </w:rPr>
  </w:style>
  <w:style w:type="paragraph" w:customStyle="1" w:styleId="table">
    <w:name w:val="table"/>
    <w:basedOn w:val="text"/>
    <w:rsid w:val="00A26917"/>
    <w:pPr>
      <w:widowControl w:val="0"/>
      <w:overflowPunct/>
      <w:autoSpaceDE/>
      <w:autoSpaceDN/>
      <w:adjustRightInd/>
      <w:ind w:left="0"/>
      <w:textAlignment w:val="auto"/>
    </w:pPr>
    <w:rPr>
      <w:rFonts w:cs="Times New Roman"/>
      <w:bCs w:val="0"/>
      <w:iCs/>
      <w:snapToGrid w:val="0"/>
      <w:color w:val="000000"/>
      <w:sz w:val="18"/>
      <w:szCs w:val="18"/>
      <w:lang w:eastAsia="en-US"/>
    </w:rPr>
  </w:style>
  <w:style w:type="paragraph" w:styleId="berarbeitung">
    <w:name w:val="Revision"/>
    <w:hidden/>
    <w:uiPriority w:val="71"/>
    <w:rsid w:val="00A26917"/>
    <w:pPr>
      <w:spacing w:after="0" w:line="240" w:lineRule="auto"/>
    </w:pPr>
    <w:rPr>
      <w:rFonts w:ascii="Arial" w:eastAsia="Times New Roman" w:hAnsi="Arial" w:cs="Times New Roman"/>
      <w:sz w:val="20"/>
      <w:szCs w:val="20"/>
      <w:lang w:eastAsia="de-DE"/>
    </w:rPr>
  </w:style>
  <w:style w:type="paragraph" w:customStyle="1" w:styleId="FreieForm">
    <w:name w:val="Freie Form"/>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None">
    <w:name w:val="None"/>
    <w:rsid w:val="00A26917"/>
  </w:style>
  <w:style w:type="paragraph" w:customStyle="1" w:styleId="NormaleTabelle2">
    <w:name w:val="Normale Tabelle2"/>
    <w:rsid w:val="00A26917"/>
    <w:pPr>
      <w:spacing w:after="0" w:line="240" w:lineRule="auto"/>
    </w:pPr>
    <w:rPr>
      <w:rFonts w:ascii="Times New Roman" w:eastAsia="ヒラギノ角ゴ Pro W3" w:hAnsi="Times New Roman" w:cs="Times New Roman"/>
      <w:color w:val="000000"/>
      <w:sz w:val="20"/>
      <w:szCs w:val="20"/>
      <w:lang w:eastAsia="de-DE"/>
    </w:rPr>
  </w:style>
  <w:style w:type="character" w:customStyle="1" w:styleId="referencetext">
    <w:name w:val="referencetext"/>
    <w:basedOn w:val="Absatz-Standardschriftart"/>
    <w:rsid w:val="007065B0"/>
  </w:style>
  <w:style w:type="character" w:styleId="Funotenzeichen">
    <w:name w:val="footnote reference"/>
    <w:basedOn w:val="Absatz-Standardschriftart"/>
    <w:uiPriority w:val="99"/>
    <w:unhideWhenUsed/>
    <w:rsid w:val="005F71ED"/>
    <w:rPr>
      <w:vertAlign w:val="superscript"/>
    </w:rPr>
  </w:style>
  <w:style w:type="character" w:styleId="NichtaufgelsteErwhnung">
    <w:name w:val="Unresolved Mention"/>
    <w:basedOn w:val="Absatz-Standardschriftart"/>
    <w:uiPriority w:val="99"/>
    <w:semiHidden/>
    <w:unhideWhenUsed/>
    <w:rsid w:val="00AC27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14724">
      <w:bodyDiv w:val="1"/>
      <w:marLeft w:val="0"/>
      <w:marRight w:val="0"/>
      <w:marTop w:val="0"/>
      <w:marBottom w:val="0"/>
      <w:divBdr>
        <w:top w:val="none" w:sz="0" w:space="0" w:color="auto"/>
        <w:left w:val="none" w:sz="0" w:space="0" w:color="auto"/>
        <w:bottom w:val="none" w:sz="0" w:space="0" w:color="auto"/>
        <w:right w:val="none" w:sz="0" w:space="0" w:color="auto"/>
      </w:divBdr>
    </w:div>
    <w:div w:id="566300362">
      <w:bodyDiv w:val="1"/>
      <w:marLeft w:val="0"/>
      <w:marRight w:val="0"/>
      <w:marTop w:val="0"/>
      <w:marBottom w:val="0"/>
      <w:divBdr>
        <w:top w:val="none" w:sz="0" w:space="0" w:color="auto"/>
        <w:left w:val="none" w:sz="0" w:space="0" w:color="auto"/>
        <w:bottom w:val="none" w:sz="0" w:space="0" w:color="auto"/>
        <w:right w:val="none" w:sz="0" w:space="0" w:color="auto"/>
      </w:divBdr>
    </w:div>
    <w:div w:id="935670775">
      <w:bodyDiv w:val="1"/>
      <w:marLeft w:val="0"/>
      <w:marRight w:val="0"/>
      <w:marTop w:val="0"/>
      <w:marBottom w:val="0"/>
      <w:divBdr>
        <w:top w:val="none" w:sz="0" w:space="0" w:color="auto"/>
        <w:left w:val="none" w:sz="0" w:space="0" w:color="auto"/>
        <w:bottom w:val="none" w:sz="0" w:space="0" w:color="auto"/>
        <w:right w:val="none" w:sz="0" w:space="0" w:color="auto"/>
      </w:divBdr>
    </w:div>
    <w:div w:id="940146414">
      <w:bodyDiv w:val="1"/>
      <w:marLeft w:val="0"/>
      <w:marRight w:val="0"/>
      <w:marTop w:val="0"/>
      <w:marBottom w:val="0"/>
      <w:divBdr>
        <w:top w:val="none" w:sz="0" w:space="0" w:color="auto"/>
        <w:left w:val="none" w:sz="0" w:space="0" w:color="auto"/>
        <w:bottom w:val="none" w:sz="0" w:space="0" w:color="auto"/>
        <w:right w:val="none" w:sz="0" w:space="0" w:color="auto"/>
      </w:divBdr>
    </w:div>
    <w:div w:id="1029142143">
      <w:bodyDiv w:val="1"/>
      <w:marLeft w:val="0"/>
      <w:marRight w:val="0"/>
      <w:marTop w:val="0"/>
      <w:marBottom w:val="0"/>
      <w:divBdr>
        <w:top w:val="none" w:sz="0" w:space="0" w:color="auto"/>
        <w:left w:val="none" w:sz="0" w:space="0" w:color="auto"/>
        <w:bottom w:val="none" w:sz="0" w:space="0" w:color="auto"/>
        <w:right w:val="none" w:sz="0" w:space="0" w:color="auto"/>
      </w:divBdr>
    </w:div>
    <w:div w:id="1104229896">
      <w:bodyDiv w:val="1"/>
      <w:marLeft w:val="0"/>
      <w:marRight w:val="0"/>
      <w:marTop w:val="0"/>
      <w:marBottom w:val="0"/>
      <w:divBdr>
        <w:top w:val="none" w:sz="0" w:space="0" w:color="auto"/>
        <w:left w:val="none" w:sz="0" w:space="0" w:color="auto"/>
        <w:bottom w:val="none" w:sz="0" w:space="0" w:color="auto"/>
        <w:right w:val="none" w:sz="0" w:space="0" w:color="auto"/>
      </w:divBdr>
    </w:div>
    <w:div w:id="1395196662">
      <w:bodyDiv w:val="1"/>
      <w:marLeft w:val="0"/>
      <w:marRight w:val="0"/>
      <w:marTop w:val="0"/>
      <w:marBottom w:val="0"/>
      <w:divBdr>
        <w:top w:val="none" w:sz="0" w:space="0" w:color="auto"/>
        <w:left w:val="none" w:sz="0" w:space="0" w:color="auto"/>
        <w:bottom w:val="none" w:sz="0" w:space="0" w:color="auto"/>
        <w:right w:val="none" w:sz="0" w:space="0" w:color="auto"/>
      </w:divBdr>
    </w:div>
    <w:div w:id="196608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erwaltung@uni-muenster.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i.nrw.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ststelle@ldi.nrw.de" TargetMode="External"/><Relationship Id="rId4" Type="http://schemas.openxmlformats.org/officeDocument/2006/relationships/settings" Target="settings.xml"/><Relationship Id="rId9" Type="http://schemas.openxmlformats.org/officeDocument/2006/relationships/hyperlink" Target="mailto:datenschutz@uni-muenster.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C69B24-944C-4323-9F47-29E23DA3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1757</Words>
  <Characters>11071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IVV 5, WWU Muenster</Company>
  <LinksUpToDate>false</LinksUpToDate>
  <CharactersWithSpaces>12803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heed</dc:creator>
  <cp:lastModifiedBy>Niko Busch</cp:lastModifiedBy>
  <cp:revision>4</cp:revision>
  <cp:lastPrinted>2011-10-19T14:02:00Z</cp:lastPrinted>
  <dcterms:created xsi:type="dcterms:W3CDTF">2019-05-07T10:00:00Z</dcterms:created>
  <dcterms:modified xsi:type="dcterms:W3CDTF">2019-06-07T10:03:00Z</dcterms:modified>
</cp:coreProperties>
</file>