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6966E" w14:textId="77777777" w:rsidR="00E539FA" w:rsidRPr="00B20A90" w:rsidRDefault="005B5164" w:rsidP="00807F16">
      <w:pPr>
        <w:pStyle w:val="Header"/>
        <w:spacing w:after="120"/>
        <w:jc w:val="right"/>
        <w:rPr>
          <w:rFonts w:ascii="Meta Offc Pro Normal" w:hAnsi="Meta Offc Pro Normal" w:cs="Arial"/>
          <w:i/>
          <w:noProof/>
          <w:sz w:val="16"/>
          <w:szCs w:val="16"/>
          <w:lang w:eastAsia="de-DE"/>
        </w:rPr>
      </w:pPr>
      <w:r w:rsidRPr="00B20A90">
        <w:rPr>
          <w:rFonts w:ascii="Meta Offc Pro Normal" w:hAnsi="Meta Offc Pro Normal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3D01" wp14:editId="44AE0C21">
                <wp:simplePos x="0" y="0"/>
                <wp:positionH relativeFrom="column">
                  <wp:posOffset>635</wp:posOffset>
                </wp:positionH>
                <wp:positionV relativeFrom="paragraph">
                  <wp:posOffset>-93345</wp:posOffset>
                </wp:positionV>
                <wp:extent cx="3274695" cy="1388745"/>
                <wp:effectExtent l="0" t="0" r="1905" b="190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75AD" w14:textId="77777777" w:rsidR="000E2CE5" w:rsidRDefault="000E2CE5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57053B53" w14:textId="77777777" w:rsidR="000E2CE5" w:rsidRPr="00A53ADE" w:rsidRDefault="000E2CE5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7EC1B1F2" w14:textId="77777777" w:rsidR="000E2CE5" w:rsidRDefault="000E2CE5" w:rsidP="00E539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3D01" id="Rectangle 17" o:spid="_x0000_s1026" style="position:absolute;left:0;text-align:left;margin-left:.05pt;margin-top:-7.35pt;width:257.8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">
                <v:textbox>
                  <w:txbxContent>
                    <w:p w14:paraId="424E75AD" w14:textId="77777777" w:rsidR="000E2CE5" w:rsidRDefault="000E2CE5" w:rsidP="00E539FA">
                      <w:pPr>
                        <w:rPr>
                          <w:i/>
                        </w:rPr>
                      </w:pPr>
                    </w:p>
                    <w:p w14:paraId="57053B53" w14:textId="77777777" w:rsidR="000E2CE5" w:rsidRPr="00A53ADE" w:rsidRDefault="000E2CE5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7EC1B1F2" w14:textId="77777777" w:rsidR="000E2CE5" w:rsidRDefault="000E2CE5" w:rsidP="00E539F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B20A90">
        <w:rPr>
          <w:rFonts w:ascii="Meta Offc Pro Normal" w:hAnsi="Meta Offc Pro Normal" w:cs="Arial"/>
          <w:i/>
          <w:noProof/>
          <w:sz w:val="16"/>
          <w:szCs w:val="16"/>
          <w:lang w:eastAsia="de-DE"/>
        </w:rPr>
        <w:t>&gt;Forschungsinstitut&lt;</w:t>
      </w:r>
    </w:p>
    <w:p w14:paraId="49F5E9FA" w14:textId="77777777" w:rsidR="00E539FA" w:rsidRPr="00B20A90" w:rsidRDefault="00E539FA" w:rsidP="00807F16">
      <w:pPr>
        <w:pStyle w:val="Header"/>
        <w:spacing w:after="120"/>
        <w:jc w:val="right"/>
        <w:rPr>
          <w:rFonts w:ascii="Meta Offc Pro Normal" w:hAnsi="Meta Offc Pro Normal" w:cs="Arial"/>
          <w:sz w:val="16"/>
        </w:rPr>
      </w:pPr>
      <w:r w:rsidRPr="00B20A90">
        <w:rPr>
          <w:rFonts w:ascii="Meta Offc Pro Normal" w:hAnsi="Meta Offc Pro Normal" w:cs="Arial"/>
          <w:i/>
          <w:sz w:val="16"/>
        </w:rPr>
        <w:t>&gt;Name de</w:t>
      </w:r>
      <w:r w:rsidR="005B5164" w:rsidRPr="00B20A90">
        <w:rPr>
          <w:rFonts w:ascii="Meta Offc Pro Normal" w:hAnsi="Meta Offc Pro Normal" w:cs="Arial"/>
          <w:i/>
          <w:sz w:val="16"/>
        </w:rPr>
        <w:t>r Projektleiterin/de</w:t>
      </w:r>
      <w:r w:rsidRPr="00B20A90">
        <w:rPr>
          <w:rFonts w:ascii="Meta Offc Pro Normal" w:hAnsi="Meta Offc Pro Normal" w:cs="Arial"/>
          <w:i/>
          <w:sz w:val="16"/>
        </w:rPr>
        <w:t>s Projektleiters&lt;</w:t>
      </w:r>
    </w:p>
    <w:p w14:paraId="7A1E0AF0" w14:textId="77777777" w:rsidR="00E539FA" w:rsidRPr="00B20A90" w:rsidRDefault="00E539FA" w:rsidP="00807F16">
      <w:pPr>
        <w:pStyle w:val="Header"/>
        <w:spacing w:after="120"/>
        <w:jc w:val="right"/>
        <w:rPr>
          <w:rFonts w:ascii="Meta Offc Pro Normal" w:hAnsi="Meta Offc Pro Normal" w:cs="Arial"/>
          <w:sz w:val="16"/>
        </w:rPr>
      </w:pPr>
      <w:r w:rsidRPr="00B20A90">
        <w:rPr>
          <w:rFonts w:ascii="Meta Offc Pro Normal" w:hAnsi="Meta Offc Pro Normal" w:cs="Arial"/>
          <w:sz w:val="16"/>
        </w:rPr>
        <w:t>Ansprechpartner</w:t>
      </w:r>
      <w:r w:rsidR="005B5164" w:rsidRPr="00B20A90">
        <w:rPr>
          <w:rFonts w:ascii="Meta Offc Pro Normal" w:hAnsi="Meta Offc Pro Normal" w:cs="Arial"/>
          <w:sz w:val="16"/>
        </w:rPr>
        <w:t>*in</w:t>
      </w:r>
      <w:r w:rsidRPr="00B20A90">
        <w:rPr>
          <w:rFonts w:ascii="Meta Offc Pro Normal" w:hAnsi="Meta Offc Pro Normal" w:cs="Arial"/>
          <w:sz w:val="16"/>
        </w:rPr>
        <w:t xml:space="preserve"> für eventuelle Rückfragen:</w:t>
      </w:r>
    </w:p>
    <w:p w14:paraId="6D968156" w14:textId="77777777" w:rsidR="00E539FA" w:rsidRPr="00B20A90" w:rsidRDefault="0081549E" w:rsidP="00807F16">
      <w:pPr>
        <w:pStyle w:val="Header"/>
        <w:spacing w:after="120"/>
        <w:jc w:val="right"/>
        <w:rPr>
          <w:rFonts w:ascii="Meta Offc Pro Normal" w:hAnsi="Meta Offc Pro Normal" w:cs="Arial"/>
          <w:i/>
          <w:sz w:val="16"/>
        </w:rPr>
      </w:pPr>
      <w:r w:rsidRPr="00B20A90">
        <w:rPr>
          <w:rFonts w:ascii="Meta Offc Pro Normal" w:hAnsi="Meta Offc Pro Normal" w:cs="Arial"/>
          <w:i/>
          <w:sz w:val="16"/>
        </w:rPr>
        <w:t>&gt;Name de</w:t>
      </w:r>
      <w:r w:rsidR="005B5164" w:rsidRPr="00B20A90">
        <w:rPr>
          <w:rFonts w:ascii="Meta Offc Pro Normal" w:hAnsi="Meta Offc Pro Normal" w:cs="Arial"/>
          <w:i/>
          <w:sz w:val="16"/>
        </w:rPr>
        <w:t>r Versuchsleiterin/de</w:t>
      </w:r>
      <w:r w:rsidRPr="00B20A90">
        <w:rPr>
          <w:rFonts w:ascii="Meta Offc Pro Normal" w:hAnsi="Meta Offc Pro Normal" w:cs="Arial"/>
          <w:i/>
          <w:sz w:val="16"/>
        </w:rPr>
        <w:t>s</w:t>
      </w:r>
      <w:r w:rsidR="00E539FA" w:rsidRPr="00B20A90">
        <w:rPr>
          <w:rFonts w:ascii="Meta Offc Pro Normal" w:hAnsi="Meta Offc Pro Normal" w:cs="Arial"/>
          <w:i/>
          <w:sz w:val="16"/>
        </w:rPr>
        <w:t xml:space="preserve"> </w:t>
      </w:r>
      <w:r w:rsidRPr="00B20A90">
        <w:rPr>
          <w:rFonts w:ascii="Meta Offc Pro Normal" w:hAnsi="Meta Offc Pro Normal" w:cs="Arial"/>
          <w:i/>
          <w:sz w:val="16"/>
        </w:rPr>
        <w:t>Versuchsleiters</w:t>
      </w:r>
      <w:r w:rsidR="00E539FA" w:rsidRPr="00B20A90">
        <w:rPr>
          <w:rFonts w:ascii="Meta Offc Pro Normal" w:hAnsi="Meta Offc Pro Normal" w:cs="Arial"/>
          <w:i/>
          <w:sz w:val="16"/>
        </w:rPr>
        <w:t>&lt;</w:t>
      </w:r>
    </w:p>
    <w:p w14:paraId="41ECACAA" w14:textId="77777777" w:rsidR="00E539FA" w:rsidRPr="00B20A90" w:rsidRDefault="00E539FA" w:rsidP="00807F16">
      <w:pPr>
        <w:pStyle w:val="Header"/>
        <w:spacing w:after="120"/>
        <w:jc w:val="right"/>
        <w:rPr>
          <w:rFonts w:ascii="Meta Offc Pro Normal" w:hAnsi="Meta Offc Pro Normal" w:cs="Arial"/>
          <w:sz w:val="16"/>
        </w:rPr>
      </w:pPr>
      <w:r w:rsidRPr="00B20A90">
        <w:rPr>
          <w:rFonts w:ascii="Meta Offc Pro Normal" w:hAnsi="Meta Offc Pro Normal" w:cs="Arial"/>
          <w:sz w:val="16"/>
        </w:rPr>
        <w:t xml:space="preserve">Telefon: </w:t>
      </w:r>
      <w:r w:rsidRPr="00B20A90">
        <w:rPr>
          <w:rFonts w:ascii="Meta Offc Pro Normal" w:hAnsi="Meta Offc Pro Normal" w:cs="Arial"/>
          <w:i/>
          <w:sz w:val="16"/>
        </w:rPr>
        <w:t xml:space="preserve">&gt;Telefonnummer </w:t>
      </w:r>
      <w:r w:rsidR="002E3A4C" w:rsidRPr="00B20A90">
        <w:rPr>
          <w:rFonts w:ascii="Meta Offc Pro Normal" w:hAnsi="Meta Offc Pro Normal" w:cs="Arial"/>
          <w:i/>
          <w:sz w:val="16"/>
        </w:rPr>
        <w:t>de</w:t>
      </w:r>
      <w:r w:rsidR="005B5164" w:rsidRPr="00B20A90">
        <w:rPr>
          <w:rFonts w:ascii="Meta Offc Pro Normal" w:hAnsi="Meta Offc Pro Normal" w:cs="Arial"/>
          <w:i/>
          <w:sz w:val="16"/>
        </w:rPr>
        <w:t>r</w:t>
      </w:r>
      <w:r w:rsidR="002E3A4C" w:rsidRPr="00B20A90">
        <w:rPr>
          <w:rFonts w:ascii="Meta Offc Pro Normal" w:hAnsi="Meta Offc Pro Normal" w:cs="Arial"/>
          <w:i/>
          <w:sz w:val="16"/>
        </w:rPr>
        <w:t xml:space="preserve"> Versuchsleit</w:t>
      </w:r>
      <w:r w:rsidR="005B5164" w:rsidRPr="00B20A90">
        <w:rPr>
          <w:rFonts w:ascii="Meta Offc Pro Normal" w:hAnsi="Meta Offc Pro Normal" w:cs="Arial"/>
          <w:i/>
          <w:sz w:val="16"/>
        </w:rPr>
        <w:t>ung</w:t>
      </w:r>
      <w:r w:rsidRPr="00B20A90">
        <w:rPr>
          <w:rFonts w:ascii="Meta Offc Pro Normal" w:hAnsi="Meta Offc Pro Normal" w:cs="Arial"/>
          <w:i/>
          <w:sz w:val="16"/>
        </w:rPr>
        <w:t>&lt;</w:t>
      </w:r>
    </w:p>
    <w:p w14:paraId="2FA8C94E" w14:textId="77777777" w:rsidR="00E539FA" w:rsidRPr="00B20A90" w:rsidRDefault="00E539FA" w:rsidP="00807F16">
      <w:pPr>
        <w:spacing w:after="120" w:line="240" w:lineRule="auto"/>
        <w:rPr>
          <w:rFonts w:ascii="Meta Offc Pro Normal" w:hAnsi="Meta Offc Pro Normal"/>
          <w:b/>
          <w:sz w:val="16"/>
        </w:rPr>
      </w:pPr>
    </w:p>
    <w:p w14:paraId="793F7D1D" w14:textId="77777777" w:rsidR="00807F16" w:rsidRPr="00B20A90" w:rsidRDefault="00807F16" w:rsidP="00807F16">
      <w:pPr>
        <w:spacing w:after="120" w:line="240" w:lineRule="auto"/>
        <w:outlineLvl w:val="0"/>
        <w:rPr>
          <w:rFonts w:ascii="Meta Offc Pro Normal" w:hAnsi="Meta Offc Pro Normal"/>
          <w:b/>
          <w:sz w:val="28"/>
        </w:rPr>
      </w:pPr>
    </w:p>
    <w:p w14:paraId="13AFC231" w14:textId="77777777" w:rsidR="002E47BA" w:rsidRPr="00B20A90" w:rsidRDefault="002E47BA" w:rsidP="00807F16">
      <w:pPr>
        <w:spacing w:after="120" w:line="240" w:lineRule="auto"/>
        <w:outlineLvl w:val="0"/>
        <w:rPr>
          <w:rFonts w:ascii="Meta Offc Pro Normal" w:hAnsi="Meta Offc Pro Normal"/>
          <w:b/>
          <w:sz w:val="28"/>
        </w:rPr>
      </w:pPr>
      <w:r w:rsidRPr="00B20A90">
        <w:rPr>
          <w:rFonts w:ascii="Meta Offc Pro Normal" w:hAnsi="Meta Offc Pro Normal"/>
          <w:b/>
          <w:sz w:val="28"/>
        </w:rPr>
        <w:t>Einwilligungserklärung</w:t>
      </w:r>
      <w:r w:rsidR="006261E0" w:rsidRPr="00B20A90">
        <w:rPr>
          <w:rFonts w:ascii="Meta Offc Pro Normal" w:hAnsi="Meta Offc Pro Normal"/>
          <w:b/>
          <w:sz w:val="28"/>
        </w:rPr>
        <w:t xml:space="preserve"> für Bild- und Tonaufnahmen</w:t>
      </w:r>
    </w:p>
    <w:p w14:paraId="58B980A1" w14:textId="77777777" w:rsidR="009C3496" w:rsidRPr="00B20A90" w:rsidRDefault="005B5164" w:rsidP="00807F16">
      <w:pPr>
        <w:spacing w:after="120" w:line="240" w:lineRule="auto"/>
        <w:rPr>
          <w:rFonts w:ascii="Meta Offc Pro Normal" w:hAnsi="Meta Offc Pro Normal"/>
          <w:b/>
          <w:i/>
          <w:sz w:val="24"/>
        </w:rPr>
      </w:pPr>
      <w:r w:rsidRPr="00B20A90">
        <w:rPr>
          <w:rFonts w:ascii="Meta Offc Pro Normal" w:hAnsi="Meta Offc Pro Norm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433BD" wp14:editId="7611D896">
                <wp:simplePos x="0" y="0"/>
                <wp:positionH relativeFrom="column">
                  <wp:posOffset>3486150</wp:posOffset>
                </wp:positionH>
                <wp:positionV relativeFrom="paragraph">
                  <wp:posOffset>236855</wp:posOffset>
                </wp:positionV>
                <wp:extent cx="2611755" cy="50609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75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7094" w14:textId="77777777" w:rsidR="00316082" w:rsidRDefault="00316082" w:rsidP="00316082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Candara" w:hAnsi="Candara"/>
                                <w:highlight w:val="yellow"/>
                              </w:rPr>
                            </w:pP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 xml:space="preserve">kursiv in Spitzklammern:  </w:t>
                            </w: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ab/>
                              <w:t>bitte ausfüllen</w:t>
                            </w:r>
                          </w:p>
                          <w:p w14:paraId="53D0D580" w14:textId="30A52D22" w:rsidR="00316082" w:rsidRDefault="00316082" w:rsidP="00316082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 xml:space="preserve">kursiv gesetzte Teile: </w:t>
                            </w:r>
                            <w:r>
                              <w:rPr>
                                <w:rFonts w:ascii="Candara" w:hAnsi="Candara"/>
                                <w:highlight w:val="yellow"/>
                              </w:rPr>
                              <w:tab/>
                              <w:t>fakultativ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433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274.5pt;margin-top:18.65pt;width:205.65pt;height:3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" filled="f" stroked="f">
                <v:textbox>
                  <w:txbxContent>
                    <w:p w14:paraId="5F297094" w14:textId="77777777" w:rsidR="00316082" w:rsidRDefault="00316082" w:rsidP="00316082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Candara" w:hAnsi="Candara"/>
                          <w:highlight w:val="yellow"/>
                        </w:rPr>
                      </w:pPr>
                      <w:r>
                        <w:rPr>
                          <w:rFonts w:ascii="Candara" w:hAnsi="Candara"/>
                          <w:highlight w:val="yellow"/>
                        </w:rPr>
                        <w:t xml:space="preserve">kursiv in Spitzklammern:  </w:t>
                      </w:r>
                      <w:r>
                        <w:rPr>
                          <w:rFonts w:ascii="Candara" w:hAnsi="Candara"/>
                          <w:highlight w:val="yellow"/>
                        </w:rPr>
                        <w:tab/>
                        <w:t>bitte ausfüllen</w:t>
                      </w:r>
                    </w:p>
                    <w:p w14:paraId="53D0D580" w14:textId="30A52D22" w:rsidR="00316082" w:rsidRDefault="00316082" w:rsidP="00316082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highlight w:val="yellow"/>
                        </w:rPr>
                        <w:t xml:space="preserve">kursiv gesetzte Teile: </w:t>
                      </w:r>
                      <w:r>
                        <w:rPr>
                          <w:rFonts w:ascii="Candara" w:hAnsi="Candara"/>
                          <w:highlight w:val="yellow"/>
                        </w:rPr>
                        <w:tab/>
                        <w:t>fakultativ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496" w:rsidRPr="00B20A90">
        <w:rPr>
          <w:rFonts w:ascii="Meta Offc Pro Normal" w:hAnsi="Meta Offc Pro Normal"/>
          <w:b/>
          <w:i/>
          <w:sz w:val="24"/>
        </w:rPr>
        <w:t>&gt;Forschungsinstitut&lt;</w:t>
      </w:r>
    </w:p>
    <w:p w14:paraId="5F888E7B" w14:textId="77777777" w:rsidR="009C3496" w:rsidRPr="00B20A90" w:rsidRDefault="009C3496" w:rsidP="00807F16">
      <w:pPr>
        <w:spacing w:after="120" w:line="240" w:lineRule="auto"/>
        <w:rPr>
          <w:rFonts w:ascii="Meta Offc Pro Normal" w:hAnsi="Meta Offc Pro Normal"/>
          <w:b/>
          <w:sz w:val="28"/>
        </w:rPr>
      </w:pPr>
    </w:p>
    <w:p w14:paraId="14CEF767" w14:textId="77777777" w:rsidR="009C3496" w:rsidRPr="00B20A90" w:rsidRDefault="009C3496" w:rsidP="00807F16">
      <w:pPr>
        <w:spacing w:after="120" w:line="240" w:lineRule="auto"/>
        <w:outlineLvl w:val="0"/>
        <w:rPr>
          <w:rFonts w:ascii="Meta Offc Pro Normal" w:hAnsi="Meta Offc Pro Normal"/>
          <w:b/>
          <w:sz w:val="24"/>
        </w:rPr>
      </w:pPr>
      <w:r w:rsidRPr="00B20A90">
        <w:rPr>
          <w:rFonts w:ascii="Meta Offc Pro Normal" w:hAnsi="Meta Offc Pro Normal"/>
          <w:b/>
          <w:sz w:val="24"/>
        </w:rPr>
        <w:t xml:space="preserve">Titel der Studie: </w:t>
      </w:r>
      <w:r w:rsidRPr="00B20A90">
        <w:rPr>
          <w:rFonts w:ascii="Meta Offc Pro Normal" w:hAnsi="Meta Offc Pro Normal"/>
          <w:b/>
          <w:i/>
          <w:sz w:val="24"/>
        </w:rPr>
        <w:t>&gt;Titel&lt;</w:t>
      </w:r>
    </w:p>
    <w:p w14:paraId="62F5E16A" w14:textId="77777777" w:rsidR="00020140" w:rsidRPr="00B20A90" w:rsidRDefault="00020140" w:rsidP="00807F16">
      <w:pPr>
        <w:spacing w:after="120" w:line="240" w:lineRule="auto"/>
        <w:rPr>
          <w:rFonts w:ascii="Meta Offc Pro Normal" w:hAnsi="Meta Offc Pro Normal"/>
        </w:rPr>
      </w:pPr>
    </w:p>
    <w:p w14:paraId="0DD585CA" w14:textId="77777777" w:rsidR="002E47BA" w:rsidRPr="00B20A90" w:rsidRDefault="002E47BA" w:rsidP="00807F16">
      <w:pPr>
        <w:spacing w:after="120" w:line="240" w:lineRule="auto"/>
        <w:rPr>
          <w:rFonts w:ascii="Meta Offc Pro Normal" w:hAnsi="Meta Offc Pro Normal" w:cstheme="minorHAnsi"/>
        </w:rPr>
      </w:pPr>
      <w:r w:rsidRPr="00B20A90">
        <w:rPr>
          <w:rFonts w:ascii="Meta Offc Pro Normal" w:hAnsi="Meta Offc Pro Normal" w:cstheme="minorHAnsi"/>
        </w:rPr>
        <w:t>Ich (Name des Teilnehmers /der Teilnehmerin in Blockschrift)</w:t>
      </w:r>
      <w:r w:rsidR="00527C42" w:rsidRPr="00B20A90">
        <w:rPr>
          <w:rFonts w:ascii="Meta Offc Pro Normal" w:hAnsi="Meta Offc Pro Normal" w:cstheme="minorHAnsi"/>
        </w:rPr>
        <w:t xml:space="preserve"> </w:t>
      </w:r>
    </w:p>
    <w:p w14:paraId="537A4789" w14:textId="77777777" w:rsidR="002E47BA" w:rsidRPr="00B20A90" w:rsidRDefault="002E47BA" w:rsidP="00807F16">
      <w:pPr>
        <w:spacing w:after="120" w:line="240" w:lineRule="auto"/>
        <w:jc w:val="center"/>
        <w:rPr>
          <w:rFonts w:ascii="Meta Offc Pro Normal" w:hAnsi="Meta Offc Pro Normal" w:cstheme="minorHAnsi"/>
        </w:rPr>
      </w:pPr>
      <w:r w:rsidRPr="00B20A90">
        <w:rPr>
          <w:rFonts w:ascii="Meta Offc Pro Normal" w:hAnsi="Meta Offc Pro Normal" w:cstheme="minorHAnsi"/>
        </w:rPr>
        <w:t>_______________________________________</w:t>
      </w:r>
    </w:p>
    <w:p w14:paraId="1517329B" w14:textId="77777777" w:rsidR="002E47BA" w:rsidRPr="00B20A90" w:rsidRDefault="002E47BA" w:rsidP="00807F16">
      <w:pPr>
        <w:spacing w:after="120" w:line="240" w:lineRule="auto"/>
        <w:rPr>
          <w:rFonts w:ascii="Meta Offc Pro Normal" w:hAnsi="Meta Offc Pro Normal" w:cstheme="minorHAnsi"/>
        </w:rPr>
      </w:pPr>
      <w:r w:rsidRPr="00B20A90">
        <w:rPr>
          <w:rFonts w:ascii="Meta Offc Pro Normal" w:hAnsi="Meta Offc Pro Normal" w:cstheme="minorHAnsi"/>
        </w:rPr>
        <w:t xml:space="preserve">bin </w:t>
      </w:r>
      <w:r w:rsidR="006261E0" w:rsidRPr="00B20A90">
        <w:rPr>
          <w:rFonts w:ascii="Meta Offc Pro Normal" w:hAnsi="Meta Offc Pro Normal" w:cstheme="minorHAnsi"/>
        </w:rPr>
        <w:t>&gt;</w:t>
      </w:r>
      <w:r w:rsidR="006261E0" w:rsidRPr="00B20A90">
        <w:rPr>
          <w:rFonts w:ascii="Meta Offc Pro Normal" w:hAnsi="Meta Offc Pro Normal" w:cstheme="minorHAnsi"/>
          <w:i/>
        </w:rPr>
        <w:t>mündlich / schriftlich&lt;</w:t>
      </w:r>
      <w:r w:rsidRPr="00B20A90">
        <w:rPr>
          <w:rFonts w:ascii="Meta Offc Pro Normal" w:hAnsi="Meta Offc Pro Normal" w:cstheme="minorHAnsi"/>
        </w:rPr>
        <w:t xml:space="preserve"> von Herrn/Frau _______________________ </w:t>
      </w:r>
      <w:r w:rsidR="0099749A" w:rsidRPr="00B20A90">
        <w:rPr>
          <w:rFonts w:ascii="Meta Offc Pro Normal" w:hAnsi="Meta Offc Pro Normal" w:cstheme="minorHAnsi"/>
        </w:rPr>
        <w:t xml:space="preserve">darüber informiert worden, </w:t>
      </w:r>
      <w:r w:rsidR="0099749A" w:rsidRPr="00B20A90">
        <w:rPr>
          <w:rFonts w:ascii="Meta Offc Pro Normal" w:hAnsi="Meta Offc Pro Normal"/>
        </w:rPr>
        <w:t>dass im Rahmen der Studie eine &gt;</w:t>
      </w:r>
      <w:r w:rsidR="0099749A" w:rsidRPr="00B20A90">
        <w:rPr>
          <w:rFonts w:ascii="Meta Offc Pro Normal" w:hAnsi="Meta Offc Pro Normal"/>
          <w:i/>
        </w:rPr>
        <w:t>Video / Bild / Tonaufnahme</w:t>
      </w:r>
      <w:r w:rsidR="0099749A" w:rsidRPr="00B20A90">
        <w:rPr>
          <w:rFonts w:ascii="Meta Offc Pro Normal" w:hAnsi="Meta Offc Pro Normal"/>
        </w:rPr>
        <w:t>&lt; gemacht wird</w:t>
      </w:r>
      <w:r w:rsidRPr="00B20A90">
        <w:rPr>
          <w:rFonts w:ascii="Meta Offc Pro Normal" w:hAnsi="Meta Offc Pro Normal" w:cstheme="minorHAnsi"/>
        </w:rPr>
        <w:t>.</w:t>
      </w:r>
    </w:p>
    <w:p w14:paraId="35FD2400" w14:textId="77777777" w:rsidR="00981368" w:rsidRPr="00B20A90" w:rsidRDefault="00981368" w:rsidP="00807F16">
      <w:pPr>
        <w:spacing w:after="120" w:line="240" w:lineRule="auto"/>
        <w:rPr>
          <w:rFonts w:ascii="Meta Offc Pro Normal" w:hAnsi="Meta Offc Pro Normal" w:cstheme="minorHAnsi"/>
        </w:rPr>
      </w:pPr>
      <w:r w:rsidRPr="00B20A90">
        <w:rPr>
          <w:rFonts w:ascii="Meta Offc Pro Normal" w:hAnsi="Meta Offc Pro Normal"/>
        </w:rPr>
        <w:t>Die Aufnahme dient dazu, &gt;</w:t>
      </w:r>
      <w:r w:rsidRPr="00B20A90">
        <w:rPr>
          <w:rFonts w:ascii="Meta Offc Pro Normal" w:hAnsi="Meta Offc Pro Normal"/>
          <w:i/>
        </w:rPr>
        <w:t>etc.</w:t>
      </w:r>
      <w:r w:rsidRPr="00B20A90">
        <w:rPr>
          <w:rFonts w:ascii="Meta Offc Pro Normal" w:hAnsi="Meta Offc Pro Normal"/>
        </w:rPr>
        <w:t>&lt;.</w:t>
      </w:r>
      <w:r w:rsidR="004D1588" w:rsidRPr="00B20A90">
        <w:rPr>
          <w:rFonts w:ascii="Meta Offc Pro Normal" w:hAnsi="Meta Offc Pro Normal"/>
        </w:rPr>
        <w:t xml:space="preserve"> </w:t>
      </w:r>
    </w:p>
    <w:p w14:paraId="4B5AD69C" w14:textId="77777777" w:rsidR="009D267D" w:rsidRPr="00B20A90" w:rsidRDefault="00E7292B" w:rsidP="00807F16">
      <w:pPr>
        <w:spacing w:after="120" w:line="240" w:lineRule="auto"/>
        <w:rPr>
          <w:rFonts w:ascii="Meta Offc Pro Normal" w:hAnsi="Meta Offc Pro Normal" w:cs="Arial"/>
        </w:rPr>
      </w:pPr>
      <w:r w:rsidRPr="00B20A90">
        <w:rPr>
          <w:rFonts w:ascii="Meta Offc Pro Normal" w:hAnsi="Meta Offc Pro Normal" w:cs="Arial"/>
        </w:rPr>
        <w:t xml:space="preserve">Ich bin darüber informiert, </w:t>
      </w:r>
      <w:r w:rsidR="00476AC8" w:rsidRPr="00B20A90">
        <w:rPr>
          <w:rFonts w:ascii="Meta Offc Pro Normal" w:hAnsi="Meta Offc Pro Normal" w:cs="Arial"/>
        </w:rPr>
        <w:t>dass die</w:t>
      </w:r>
      <w:r w:rsidR="00141040" w:rsidRPr="00B20A90">
        <w:rPr>
          <w:rFonts w:ascii="Meta Offc Pro Normal" w:hAnsi="Meta Offc Pro Normal" w:cs="Arial"/>
        </w:rPr>
        <w:t xml:space="preserve"> Aufzeichnung und Auswertung der </w:t>
      </w:r>
      <w:r w:rsidR="00855838" w:rsidRPr="00B20A90">
        <w:rPr>
          <w:rFonts w:ascii="Meta Offc Pro Normal" w:hAnsi="Meta Offc Pro Normal"/>
        </w:rPr>
        <w:t>&gt;</w:t>
      </w:r>
      <w:r w:rsidR="00855838" w:rsidRPr="00B20A90">
        <w:rPr>
          <w:rFonts w:ascii="Meta Offc Pro Normal" w:hAnsi="Meta Offc Pro Normal"/>
          <w:i/>
        </w:rPr>
        <w:t>Video / Bild / Tonaufnahme</w:t>
      </w:r>
      <w:r w:rsidR="00855838" w:rsidRPr="00B20A90">
        <w:rPr>
          <w:rFonts w:ascii="Meta Offc Pro Normal" w:hAnsi="Meta Offc Pro Normal"/>
        </w:rPr>
        <w:t>&lt;</w:t>
      </w:r>
      <w:r w:rsidR="00141040" w:rsidRPr="00B20A90">
        <w:rPr>
          <w:rFonts w:ascii="Meta Offc Pro Normal" w:hAnsi="Meta Offc Pro Normal" w:cs="Arial"/>
        </w:rPr>
        <w:t xml:space="preserve"> </w:t>
      </w:r>
      <w:r w:rsidR="00B03D0A" w:rsidRPr="00B20A90">
        <w:rPr>
          <w:rFonts w:ascii="Meta Offc Pro Normal" w:hAnsi="Meta Offc Pro Normal" w:cs="Arial"/>
          <w:i/>
        </w:rPr>
        <w:t>&gt;anonymisiert</w:t>
      </w:r>
      <w:r w:rsidRPr="00B20A90">
        <w:rPr>
          <w:rFonts w:ascii="Meta Offc Pro Normal" w:hAnsi="Meta Offc Pro Normal" w:cs="Arial"/>
          <w:i/>
        </w:rPr>
        <w:t xml:space="preserve"> erfolgt</w:t>
      </w:r>
      <w:r w:rsidR="00B03D0A" w:rsidRPr="00B20A90">
        <w:rPr>
          <w:rFonts w:ascii="Meta Offc Pro Normal" w:hAnsi="Meta Offc Pro Normal" w:cs="Arial"/>
          <w:i/>
        </w:rPr>
        <w:t xml:space="preserve">, d. h. unter Verwendung </w:t>
      </w:r>
      <w:r w:rsidR="003C5F02" w:rsidRPr="00B20A90">
        <w:rPr>
          <w:rFonts w:ascii="Meta Offc Pro Normal" w:hAnsi="Meta Offc Pro Normal" w:cstheme="minorHAnsi"/>
          <w:i/>
        </w:rPr>
        <w:t xml:space="preserve">eines </w:t>
      </w:r>
      <w:r w:rsidRPr="00B20A90">
        <w:rPr>
          <w:rFonts w:ascii="Meta Offc Pro Normal" w:hAnsi="Meta Offc Pro Normal" w:cstheme="minorHAnsi"/>
          <w:i/>
        </w:rPr>
        <w:t xml:space="preserve">persönlichen </w:t>
      </w:r>
      <w:r w:rsidR="003C5F02" w:rsidRPr="00B20A90">
        <w:rPr>
          <w:rFonts w:ascii="Meta Offc Pro Normal" w:hAnsi="Meta Offc Pro Normal" w:cstheme="minorHAnsi"/>
          <w:i/>
        </w:rPr>
        <w:t xml:space="preserve">Codewortes, das </w:t>
      </w:r>
      <w:r w:rsidRPr="00B20A90">
        <w:rPr>
          <w:rFonts w:ascii="Meta Offc Pro Normal" w:hAnsi="Meta Offc Pro Normal" w:cstheme="minorHAnsi"/>
          <w:i/>
        </w:rPr>
        <w:t xml:space="preserve">ich selbst erstellt habe und das </w:t>
      </w:r>
      <w:r w:rsidR="003C5F02" w:rsidRPr="00B20A90">
        <w:rPr>
          <w:rFonts w:ascii="Meta Offc Pro Normal" w:hAnsi="Meta Offc Pro Normal" w:cstheme="minorHAnsi"/>
          <w:i/>
        </w:rPr>
        <w:t>nur ich selbst kenne</w:t>
      </w:r>
      <w:r w:rsidR="00B03D0A" w:rsidRPr="00B20A90">
        <w:rPr>
          <w:rFonts w:ascii="Meta Offc Pro Normal" w:hAnsi="Meta Offc Pro Normal" w:cs="Arial"/>
          <w:i/>
        </w:rPr>
        <w:t xml:space="preserve"> / </w:t>
      </w:r>
      <w:r w:rsidR="00141040" w:rsidRPr="00B20A90">
        <w:rPr>
          <w:rFonts w:ascii="Meta Offc Pro Normal" w:hAnsi="Meta Offc Pro Normal" w:cs="Arial"/>
          <w:i/>
        </w:rPr>
        <w:t>pseudonymisiert</w:t>
      </w:r>
      <w:r w:rsidRPr="00B20A90">
        <w:rPr>
          <w:rFonts w:ascii="Meta Offc Pro Normal" w:hAnsi="Meta Offc Pro Normal" w:cs="Arial"/>
          <w:i/>
        </w:rPr>
        <w:t xml:space="preserve"> erfolgt</w:t>
      </w:r>
      <w:r w:rsidR="00BE5BFF" w:rsidRPr="00B20A90">
        <w:rPr>
          <w:rFonts w:ascii="Meta Offc Pro Normal" w:hAnsi="Meta Offc Pro Normal" w:cstheme="minorHAnsi"/>
          <w:i/>
        </w:rPr>
        <w:t xml:space="preserve">, </w:t>
      </w:r>
      <w:r w:rsidR="0033395F" w:rsidRPr="00B20A90">
        <w:rPr>
          <w:rFonts w:ascii="Meta Offc Pro Normal" w:hAnsi="Meta Offc Pro Normal" w:cstheme="minorHAnsi"/>
          <w:i/>
        </w:rPr>
        <w:t>d. h. unter Verwendung einer Nummer und ohne Angabe meines Namens</w:t>
      </w:r>
      <w:r w:rsidRPr="00B20A90">
        <w:rPr>
          <w:rFonts w:ascii="Meta Offc Pro Normal" w:hAnsi="Meta Offc Pro Normal" w:cstheme="minorHAnsi"/>
          <w:i/>
        </w:rPr>
        <w:t xml:space="preserve"> und </w:t>
      </w:r>
      <w:r w:rsidR="0070165C" w:rsidRPr="00B20A90">
        <w:rPr>
          <w:rFonts w:ascii="Meta Offc Pro Normal" w:hAnsi="Meta Offc Pro Normal" w:cs="Arial"/>
          <w:i/>
        </w:rPr>
        <w:t>dass</w:t>
      </w:r>
      <w:r w:rsidR="00141040" w:rsidRPr="00B20A90">
        <w:rPr>
          <w:rFonts w:ascii="Meta Offc Pro Normal" w:hAnsi="Meta Offc Pro Normal" w:cs="Arial"/>
          <w:i/>
        </w:rPr>
        <w:t xml:space="preserve"> </w:t>
      </w:r>
      <w:r w:rsidR="00BE5BFF" w:rsidRPr="00B20A90">
        <w:rPr>
          <w:rFonts w:ascii="Meta Offc Pro Normal" w:hAnsi="Meta Offc Pro Normal" w:cstheme="minorHAnsi"/>
          <w:i/>
        </w:rPr>
        <w:t>eine Kodierliste auf Papier</w:t>
      </w:r>
      <w:r w:rsidRPr="00B20A90">
        <w:rPr>
          <w:rFonts w:ascii="Meta Offc Pro Normal" w:hAnsi="Meta Offc Pro Normal" w:cstheme="minorHAnsi"/>
          <w:i/>
        </w:rPr>
        <w:t xml:space="preserve"> existiert</w:t>
      </w:r>
      <w:r w:rsidR="00BE5BFF" w:rsidRPr="00B20A90">
        <w:rPr>
          <w:rFonts w:ascii="Meta Offc Pro Normal" w:hAnsi="Meta Offc Pro Normal" w:cstheme="minorHAnsi"/>
          <w:i/>
        </w:rPr>
        <w:t xml:space="preserve">, die meinen Namen mit der Nummer verbindet. </w:t>
      </w:r>
      <w:r w:rsidR="0033395F" w:rsidRPr="00B20A90">
        <w:rPr>
          <w:rFonts w:ascii="Meta Offc Pro Normal" w:hAnsi="Meta Offc Pro Normal" w:cstheme="minorHAnsi"/>
          <w:i/>
        </w:rPr>
        <w:t xml:space="preserve">Die Kodierliste </w:t>
      </w:r>
      <w:r w:rsidR="00141040" w:rsidRPr="00B20A90">
        <w:rPr>
          <w:rFonts w:ascii="Meta Offc Pro Normal" w:hAnsi="Meta Offc Pro Normal" w:cs="Arial"/>
          <w:i/>
        </w:rPr>
        <w:t>ist nur dem Versuchsleiter zugänglich und wird nach Abschluss der</w:t>
      </w:r>
      <w:r w:rsidR="00FB0C2F" w:rsidRPr="00B20A90">
        <w:rPr>
          <w:rFonts w:ascii="Meta Offc Pro Normal" w:hAnsi="Meta Offc Pro Normal" w:cs="Arial"/>
          <w:i/>
        </w:rPr>
        <w:t xml:space="preserve"> Datenerhebung</w:t>
      </w:r>
      <w:r w:rsidR="00141040" w:rsidRPr="00B20A90">
        <w:rPr>
          <w:rFonts w:ascii="Meta Offc Pro Normal" w:hAnsi="Meta Offc Pro Normal" w:cs="Arial"/>
          <w:i/>
        </w:rPr>
        <w:t xml:space="preserve"> gelöscht</w:t>
      </w:r>
      <w:r w:rsidR="00B03D0A" w:rsidRPr="00B20A90">
        <w:rPr>
          <w:rFonts w:ascii="Meta Offc Pro Normal" w:hAnsi="Meta Offc Pro Normal" w:cs="Arial"/>
          <w:i/>
        </w:rPr>
        <w:t>&lt;</w:t>
      </w:r>
      <w:r w:rsidR="00141040" w:rsidRPr="00B20A90">
        <w:rPr>
          <w:rFonts w:ascii="Meta Offc Pro Normal" w:hAnsi="Meta Offc Pro Normal" w:cs="Arial"/>
        </w:rPr>
        <w:t xml:space="preserve">. </w:t>
      </w:r>
      <w:r w:rsidR="009D267D" w:rsidRPr="00B20A90">
        <w:rPr>
          <w:rFonts w:ascii="Meta Offc Pro Normal" w:hAnsi="Meta Offc Pro Normal"/>
        </w:rPr>
        <w:t xml:space="preserve">Die Aufnahme wird von einer Person ausgewertet, die der Schweigepflicht unterliegt und keine vertraulichen Informationen weitergibt. </w:t>
      </w:r>
    </w:p>
    <w:p w14:paraId="76E80ADE" w14:textId="77777777" w:rsidR="006F72EE" w:rsidRPr="00B20A90" w:rsidRDefault="00FF68AB" w:rsidP="00807F16">
      <w:pPr>
        <w:spacing w:after="120" w:line="240" w:lineRule="auto"/>
        <w:rPr>
          <w:rFonts w:ascii="Meta Offc Pro Normal" w:hAnsi="Meta Offc Pro Normal"/>
        </w:rPr>
      </w:pPr>
      <w:r w:rsidRPr="00B20A90">
        <w:rPr>
          <w:rFonts w:ascii="Meta Offc Pro Normal" w:hAnsi="Meta Offc Pro Normal" w:cstheme="minorHAnsi"/>
        </w:rPr>
        <w:t xml:space="preserve">Mir ist bekannt, dass ich mein Einverständnis zur Aufbewahrung bzw. Speicherung dieser Daten widerrufen kann, ohne dass mir daraus Nachteile entstehen. </w:t>
      </w:r>
      <w:r w:rsidR="00EB4036" w:rsidRPr="00B20A90">
        <w:rPr>
          <w:rFonts w:ascii="Meta Offc Pro Normal" w:hAnsi="Meta Offc Pro Normal" w:cs="Arial"/>
        </w:rPr>
        <w:t xml:space="preserve">Die </w:t>
      </w:r>
      <w:r w:rsidR="00EB4036" w:rsidRPr="00B20A90">
        <w:rPr>
          <w:rFonts w:ascii="Meta Offc Pro Normal" w:hAnsi="Meta Offc Pro Normal"/>
        </w:rPr>
        <w:t>&gt;</w:t>
      </w:r>
      <w:r w:rsidR="00EB4036" w:rsidRPr="00B20A90">
        <w:rPr>
          <w:rFonts w:ascii="Meta Offc Pro Normal" w:hAnsi="Meta Offc Pro Normal"/>
          <w:i/>
        </w:rPr>
        <w:t>Video / Bild / Tonaufnahme</w:t>
      </w:r>
      <w:proofErr w:type="gramStart"/>
      <w:r w:rsidR="00EB4036" w:rsidRPr="00B20A90">
        <w:rPr>
          <w:rFonts w:ascii="Meta Offc Pro Normal" w:hAnsi="Meta Offc Pro Normal"/>
        </w:rPr>
        <w:t>&lt;</w:t>
      </w:r>
      <w:r w:rsidR="00EB4036" w:rsidRPr="00B20A90">
        <w:rPr>
          <w:rFonts w:ascii="Meta Offc Pro Normal" w:hAnsi="Meta Offc Pro Normal" w:cs="Arial"/>
        </w:rPr>
        <w:t xml:space="preserve">  wird</w:t>
      </w:r>
      <w:proofErr w:type="gramEnd"/>
      <w:r w:rsidR="00EB4036" w:rsidRPr="00B20A90">
        <w:rPr>
          <w:rFonts w:ascii="Meta Offc Pro Normal" w:hAnsi="Meta Offc Pro Normal" w:cs="Arial"/>
        </w:rPr>
        <w:t xml:space="preserve"> in einem verschlossenen Schrank aufbewahrt. </w:t>
      </w:r>
      <w:r w:rsidR="00141040" w:rsidRPr="00B20A90">
        <w:rPr>
          <w:rFonts w:ascii="Meta Offc Pro Normal" w:hAnsi="Meta Offc Pro Normal" w:cs="Arial"/>
        </w:rPr>
        <w:t xml:space="preserve">Ich bin darüber informiert worden, dass ich jederzeit eine Löschung meiner </w:t>
      </w:r>
      <w:r w:rsidR="006A1117" w:rsidRPr="00B20A90">
        <w:rPr>
          <w:rFonts w:ascii="Meta Offc Pro Normal" w:hAnsi="Meta Offc Pro Normal" w:cs="Arial"/>
        </w:rPr>
        <w:t>Aufnahmen</w:t>
      </w:r>
      <w:r w:rsidR="00141040" w:rsidRPr="00B20A90">
        <w:rPr>
          <w:rFonts w:ascii="Meta Offc Pro Normal" w:hAnsi="Meta Offc Pro Normal" w:cs="Arial"/>
        </w:rPr>
        <w:t xml:space="preserve"> verlangen kann</w:t>
      </w:r>
      <w:r w:rsidR="00141040" w:rsidRPr="00B20A90">
        <w:rPr>
          <w:rFonts w:ascii="Meta Offc Pro Normal" w:hAnsi="Meta Offc Pro Normal" w:cs="Arial"/>
          <w:i/>
        </w:rPr>
        <w:t>,</w:t>
      </w:r>
      <w:r w:rsidR="0070165C" w:rsidRPr="00B20A90">
        <w:rPr>
          <w:rFonts w:ascii="Meta Offc Pro Normal" w:hAnsi="Meta Offc Pro Normal" w:cs="Arial"/>
          <w:i/>
        </w:rPr>
        <w:t>&gt;</w:t>
      </w:r>
      <w:r w:rsidR="00141040" w:rsidRPr="00B20A90">
        <w:rPr>
          <w:rFonts w:ascii="Meta Offc Pro Normal" w:hAnsi="Meta Offc Pro Normal" w:cs="Arial"/>
          <w:i/>
        </w:rPr>
        <w:t xml:space="preserve"> solange die Kodierliste </w:t>
      </w:r>
      <w:r w:rsidR="00E7292B" w:rsidRPr="00B20A90">
        <w:rPr>
          <w:rFonts w:ascii="Meta Offc Pro Normal" w:hAnsi="Meta Offc Pro Normal" w:cs="Arial"/>
          <w:i/>
        </w:rPr>
        <w:t xml:space="preserve">(sofern eine vorhanden ist) </w:t>
      </w:r>
      <w:r w:rsidR="00141040" w:rsidRPr="00B20A90">
        <w:rPr>
          <w:rFonts w:ascii="Meta Offc Pro Normal" w:hAnsi="Meta Offc Pro Normal" w:cs="Arial"/>
          <w:i/>
        </w:rPr>
        <w:t>existiert</w:t>
      </w:r>
      <w:r w:rsidR="003C5F02" w:rsidRPr="00B20A90">
        <w:rPr>
          <w:rFonts w:ascii="Meta Offc Pro Normal" w:hAnsi="Meta Offc Pro Normal" w:cs="Arial"/>
          <w:i/>
        </w:rPr>
        <w:t>&lt;</w:t>
      </w:r>
      <w:r w:rsidR="00141040" w:rsidRPr="00B20A90">
        <w:rPr>
          <w:rFonts w:ascii="Meta Offc Pro Normal" w:hAnsi="Meta Offc Pro Normal" w:cs="Arial"/>
        </w:rPr>
        <w:t>.</w:t>
      </w:r>
      <w:r w:rsidR="00615130" w:rsidRPr="00B20A90">
        <w:rPr>
          <w:rFonts w:ascii="Meta Offc Pro Normal" w:hAnsi="Meta Offc Pro Normal" w:cs="Arial"/>
        </w:rPr>
        <w:t xml:space="preserve"> </w:t>
      </w:r>
      <w:r w:rsidR="00EB4036" w:rsidRPr="00B20A90">
        <w:rPr>
          <w:rFonts w:ascii="Meta Offc Pro Normal" w:hAnsi="Meta Offc Pro Normal" w:cs="Arial"/>
        </w:rPr>
        <w:t>Die Aufnahmen werden aber in jedem Fall</w:t>
      </w:r>
      <w:r w:rsidR="00855838" w:rsidRPr="00B20A90">
        <w:rPr>
          <w:rFonts w:ascii="Meta Offc Pro Normal" w:hAnsi="Meta Offc Pro Normal" w:cs="Arial"/>
        </w:rPr>
        <w:t xml:space="preserve"> nach Abschluss der Auswertung vernichtet.</w:t>
      </w:r>
      <w:r w:rsidR="009D267D" w:rsidRPr="00B20A90">
        <w:rPr>
          <w:rFonts w:ascii="Meta Offc Pro Normal" w:hAnsi="Meta Offc Pro Normal"/>
        </w:rPr>
        <w:t xml:space="preserve"> </w:t>
      </w:r>
    </w:p>
    <w:p w14:paraId="3EF5CB94" w14:textId="77777777" w:rsidR="006F72EE" w:rsidRPr="00B20A90" w:rsidRDefault="006F72EE" w:rsidP="00807F16">
      <w:pPr>
        <w:spacing w:after="120" w:line="240" w:lineRule="auto"/>
        <w:rPr>
          <w:rFonts w:ascii="Meta Offc Pro Normal" w:hAnsi="Meta Offc Pro Normal" w:cs="Arial"/>
        </w:rPr>
      </w:pPr>
      <w:r w:rsidRPr="00B20A90">
        <w:rPr>
          <w:rFonts w:ascii="Meta Offc Pro Normal" w:hAnsi="Meta Offc Pro Normal" w:cs="Arial"/>
        </w:rPr>
        <w:t>Mit der beschriebenen Handhabung der erhobenen Aufnahmen bin ich einverstanden.</w:t>
      </w:r>
    </w:p>
    <w:p w14:paraId="768FBA04" w14:textId="77777777" w:rsidR="00527C42" w:rsidRPr="00B20A90" w:rsidRDefault="00965951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Meta Offc Pro Normal" w:hAnsi="Meta Offc Pro Normal" w:cs="Arial"/>
          <w:i/>
        </w:rPr>
      </w:pPr>
      <w:r w:rsidRPr="00B20A90">
        <w:rPr>
          <w:rFonts w:ascii="Meta Offc Pro Normal" w:hAnsi="Meta Offc Pro Normal" w:cs="Arial"/>
          <w:b/>
          <w:bCs/>
          <w:i/>
        </w:rPr>
        <w:t xml:space="preserve">Zusatz für </w:t>
      </w:r>
      <w:r w:rsidR="00FD7AF7" w:rsidRPr="00B20A90">
        <w:rPr>
          <w:rFonts w:ascii="Meta Offc Pro Normal" w:hAnsi="Meta Offc Pro Normal" w:cs="Arial"/>
          <w:b/>
          <w:bCs/>
          <w:i/>
        </w:rPr>
        <w:t>Demonstrationen</w:t>
      </w:r>
      <w:r w:rsidRPr="00B20A90">
        <w:rPr>
          <w:rFonts w:ascii="Meta Offc Pro Normal" w:hAnsi="Meta Offc Pro Normal" w:cs="Arial"/>
          <w:i/>
        </w:rPr>
        <w:t xml:space="preserve"> Ich gebe mein Einverständnis, dass meine </w:t>
      </w:r>
      <w:r w:rsidR="00FD7AF7" w:rsidRPr="00B20A90">
        <w:rPr>
          <w:rFonts w:ascii="Meta Offc Pro Normal" w:hAnsi="Meta Offc Pro Normal"/>
        </w:rPr>
        <w:t>&gt;</w:t>
      </w:r>
      <w:r w:rsidR="00FD7AF7" w:rsidRPr="00B20A90">
        <w:rPr>
          <w:rFonts w:ascii="Meta Offc Pro Normal" w:hAnsi="Meta Offc Pro Normal"/>
          <w:i/>
        </w:rPr>
        <w:t>Video / Bild / Tonaufnahme</w:t>
      </w:r>
      <w:proofErr w:type="gramStart"/>
      <w:r w:rsidR="00FD7AF7" w:rsidRPr="00B20A90">
        <w:rPr>
          <w:rFonts w:ascii="Meta Offc Pro Normal" w:hAnsi="Meta Offc Pro Normal" w:cs="Arial"/>
          <w:i/>
        </w:rPr>
        <w:t xml:space="preserve">&lt;  </w:t>
      </w:r>
      <w:r w:rsidR="00891853" w:rsidRPr="00B20A90">
        <w:rPr>
          <w:rFonts w:ascii="Meta Offc Pro Normal" w:hAnsi="Meta Offc Pro Normal" w:cs="Arial"/>
          <w:i/>
        </w:rPr>
        <w:t>zu</w:t>
      </w:r>
      <w:proofErr w:type="gramEnd"/>
      <w:r w:rsidR="00891853" w:rsidRPr="00B20A90">
        <w:rPr>
          <w:rFonts w:ascii="Meta Offc Pro Normal" w:hAnsi="Meta Offc Pro Normal" w:cs="Arial"/>
          <w:i/>
        </w:rPr>
        <w:t xml:space="preserve"> Demonstrationszwecken in teilnehmerbegrenzten Veranstaltungen (z. B. Lehrveranstaltungen) abgespielt werden</w:t>
      </w:r>
      <w:r w:rsidRPr="00B20A90">
        <w:rPr>
          <w:rFonts w:ascii="Meta Offc Pro Normal" w:hAnsi="Meta Offc Pro Normal" w:cs="Arial"/>
          <w:i/>
        </w:rPr>
        <w:t>. Zutr</w:t>
      </w:r>
      <w:r w:rsidR="00527C42" w:rsidRPr="00B20A90">
        <w:rPr>
          <w:rFonts w:ascii="Meta Offc Pro Normal" w:hAnsi="Meta Offc Pro Normal" w:cs="Arial"/>
          <w:i/>
        </w:rPr>
        <w:t xml:space="preserve">effendes bitte ankreuzen: </w:t>
      </w:r>
    </w:p>
    <w:p w14:paraId="02E00FB6" w14:textId="77777777" w:rsidR="00965951" w:rsidRPr="00B20A90" w:rsidRDefault="00464BC4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Meta Offc Pro Normal" w:hAnsi="Meta Offc Pro Normal" w:cs="Verdana"/>
          <w:i/>
        </w:rPr>
      </w:pPr>
      <w:r w:rsidRPr="00B20A90">
        <w:rPr>
          <w:rFonts w:ascii="Meta Offc Pro Normal" w:hAnsi="Meta Offc Pro Normal" w:cs="Arial"/>
          <w:i/>
        </w:rPr>
        <w:t>O   JA           O   NEIN</w:t>
      </w:r>
      <w:r w:rsidR="00965951" w:rsidRPr="00B20A90">
        <w:rPr>
          <w:rFonts w:ascii="Meta Offc Pro Normal" w:hAnsi="Meta Offc Pro Normal" w:cs="Arial"/>
          <w:i/>
        </w:rPr>
        <w:t>.</w:t>
      </w:r>
    </w:p>
    <w:p w14:paraId="68C76E17" w14:textId="788F6867" w:rsidR="00CE0089" w:rsidRPr="00B20A90" w:rsidRDefault="00CE0089" w:rsidP="00807F16">
      <w:pPr>
        <w:spacing w:after="120" w:line="240" w:lineRule="auto"/>
        <w:rPr>
          <w:rFonts w:ascii="Meta Offc Pro Normal" w:hAnsi="Meta Offc Pro Normal" w:cs="Arial"/>
        </w:rPr>
      </w:pPr>
      <w:r w:rsidRPr="00B20A90">
        <w:rPr>
          <w:rFonts w:ascii="Meta Offc Pro Normal" w:hAnsi="Meta Offc Pro Normal" w:cs="Arial"/>
        </w:rPr>
        <w:t xml:space="preserve">Die Einverständniserklärung für die </w:t>
      </w:r>
      <w:r w:rsidR="00EA748A" w:rsidRPr="00B20A90">
        <w:rPr>
          <w:rFonts w:ascii="Meta Offc Pro Normal" w:hAnsi="Meta Offc Pro Normal"/>
        </w:rPr>
        <w:t>&gt;</w:t>
      </w:r>
      <w:r w:rsidR="00EA748A" w:rsidRPr="00B20A90">
        <w:rPr>
          <w:rFonts w:ascii="Meta Offc Pro Normal" w:hAnsi="Meta Offc Pro Normal"/>
          <w:i/>
        </w:rPr>
        <w:t>Video / Bild / Tonaufnahme</w:t>
      </w:r>
      <w:r w:rsidR="00EA748A" w:rsidRPr="00B20A90">
        <w:rPr>
          <w:rFonts w:ascii="Meta Offc Pro Normal" w:hAnsi="Meta Offc Pro Normal"/>
        </w:rPr>
        <w:t>&lt;</w:t>
      </w:r>
      <w:r w:rsidR="00EA748A" w:rsidRPr="00B20A90">
        <w:rPr>
          <w:rFonts w:ascii="Meta Offc Pro Normal" w:hAnsi="Meta Offc Pro Normal" w:cs="Arial"/>
        </w:rPr>
        <w:t xml:space="preserve"> </w:t>
      </w:r>
      <w:r w:rsidRPr="00B20A90">
        <w:rPr>
          <w:rFonts w:ascii="Meta Offc Pro Normal" w:hAnsi="Meta Offc Pro Normal" w:cs="Arial"/>
        </w:rPr>
        <w:t xml:space="preserve">ist freiwillig. Ich kann diese Erklärung jederzeit widerrufen. Im Falle einer Ablehnung oder eines Rücktritts entstehen für mich keinerlei Kosten oder anderweitige Nachteile; eine Teilnahme an der Studie ist </w:t>
      </w:r>
      <w:r w:rsidR="006F72EE" w:rsidRPr="00B20A90">
        <w:rPr>
          <w:rFonts w:ascii="Meta Offc Pro Normal" w:hAnsi="Meta Offc Pro Normal" w:cs="Arial"/>
        </w:rPr>
        <w:t>&gt;</w:t>
      </w:r>
      <w:r w:rsidRPr="00B20A90">
        <w:rPr>
          <w:rFonts w:ascii="Meta Offc Pro Normal" w:hAnsi="Meta Offc Pro Normal" w:cs="Arial"/>
          <w:i/>
        </w:rPr>
        <w:t>dennoch</w:t>
      </w:r>
      <w:r w:rsidR="006F72EE" w:rsidRPr="00B20A90">
        <w:rPr>
          <w:rFonts w:ascii="Meta Offc Pro Normal" w:hAnsi="Meta Offc Pro Normal" w:cs="Arial"/>
          <w:i/>
        </w:rPr>
        <w:t xml:space="preserve"> / dann allerdings nicht</w:t>
      </w:r>
      <w:r w:rsidR="006F72EE" w:rsidRPr="00B20A90">
        <w:rPr>
          <w:rFonts w:ascii="Meta Offc Pro Normal" w:hAnsi="Meta Offc Pro Normal" w:cs="Arial"/>
        </w:rPr>
        <w:t>&lt;</w:t>
      </w:r>
      <w:r w:rsidRPr="00B20A90">
        <w:rPr>
          <w:rFonts w:ascii="Meta Offc Pro Normal" w:hAnsi="Meta Offc Pro Normal" w:cs="Arial"/>
        </w:rPr>
        <w:t xml:space="preserve"> möglich. </w:t>
      </w:r>
    </w:p>
    <w:p w14:paraId="45D7524E" w14:textId="77777777" w:rsidR="00CE0089" w:rsidRPr="00B20A90" w:rsidRDefault="000C35CE" w:rsidP="00807F16">
      <w:pPr>
        <w:spacing w:after="120" w:line="240" w:lineRule="auto"/>
        <w:rPr>
          <w:rFonts w:ascii="Meta Offc Pro Normal" w:hAnsi="Meta Offc Pro Normal" w:cs="Arial"/>
        </w:rPr>
      </w:pPr>
      <w:r w:rsidRPr="00B20A90">
        <w:rPr>
          <w:rFonts w:ascii="Meta Offc Pro Normal" w:hAnsi="Meta Offc Pro Normal" w:cstheme="minorHAnsi"/>
        </w:rPr>
        <w:t xml:space="preserve">Ich hatte genügend Zeit für eine Entscheidung. </w:t>
      </w:r>
      <w:r w:rsidR="00CE0089" w:rsidRPr="00B20A90">
        <w:rPr>
          <w:rFonts w:ascii="Meta Offc Pro Normal" w:hAnsi="Meta Offc Pro Normal" w:cs="Arial"/>
        </w:rPr>
        <w:t xml:space="preserve">Ich habe alles gelesen und verstanden und erkläre mich hiermit bereit, dass eine </w:t>
      </w:r>
      <w:r w:rsidR="00891853" w:rsidRPr="00B20A90">
        <w:rPr>
          <w:rFonts w:ascii="Meta Offc Pro Normal" w:hAnsi="Meta Offc Pro Normal"/>
        </w:rPr>
        <w:t>&gt;</w:t>
      </w:r>
      <w:r w:rsidR="00891853" w:rsidRPr="00B20A90">
        <w:rPr>
          <w:rFonts w:ascii="Meta Offc Pro Normal" w:hAnsi="Meta Offc Pro Normal"/>
          <w:i/>
        </w:rPr>
        <w:t>Video / Bild / Tonaufnahme</w:t>
      </w:r>
      <w:r w:rsidR="00891853" w:rsidRPr="00B20A90">
        <w:rPr>
          <w:rFonts w:ascii="Meta Offc Pro Normal" w:hAnsi="Meta Offc Pro Normal"/>
        </w:rPr>
        <w:t xml:space="preserve">&lt; </w:t>
      </w:r>
      <w:r w:rsidR="00CE0089" w:rsidRPr="00B20A90">
        <w:rPr>
          <w:rFonts w:ascii="Meta Offc Pro Normal" w:hAnsi="Meta Offc Pro Normal" w:cs="Arial"/>
        </w:rPr>
        <w:t xml:space="preserve">von </w:t>
      </w:r>
      <w:r w:rsidR="00891853" w:rsidRPr="00B20A90">
        <w:rPr>
          <w:rFonts w:ascii="Meta Offc Pro Normal" w:hAnsi="Meta Offc Pro Normal" w:cs="Arial"/>
        </w:rPr>
        <w:t>mir</w:t>
      </w:r>
      <w:r w:rsidR="00CE0089" w:rsidRPr="00B20A90">
        <w:rPr>
          <w:rFonts w:ascii="Meta Offc Pro Normal" w:hAnsi="Meta Offc Pro Normal" w:cs="Arial"/>
        </w:rPr>
        <w:t xml:space="preserve"> gemacht wird.</w:t>
      </w:r>
    </w:p>
    <w:p w14:paraId="707D6508" w14:textId="77777777" w:rsidR="00292F58" w:rsidRPr="00B20A90" w:rsidRDefault="00292F58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Meta Offc Pro Normal" w:hAnsi="Meta Offc Pro Normal" w:cstheme="minorHAnsi"/>
        </w:rPr>
      </w:pPr>
      <w:r w:rsidRPr="00B20A90">
        <w:rPr>
          <w:rFonts w:ascii="Meta Offc Pro Normal" w:hAnsi="Meta Offc Pro Normal" w:cstheme="minorHAnsi"/>
        </w:rPr>
        <w:lastRenderedPageBreak/>
        <w:t xml:space="preserve">Eine Ausfertigung </w:t>
      </w:r>
      <w:r w:rsidR="000C35CE" w:rsidRPr="00B20A90">
        <w:rPr>
          <w:rFonts w:ascii="Meta Offc Pro Normal" w:hAnsi="Meta Offc Pro Normal" w:cstheme="minorHAnsi"/>
        </w:rPr>
        <w:t>dieser</w:t>
      </w:r>
      <w:r w:rsidRPr="00B20A90">
        <w:rPr>
          <w:rFonts w:ascii="Meta Offc Pro Normal" w:hAnsi="Meta Offc Pro Normal" w:cstheme="minorHAnsi"/>
        </w:rPr>
        <w:t xml:space="preserve"> Einwilligungserklärung habe ich erhalten. </w:t>
      </w:r>
    </w:p>
    <w:p w14:paraId="1599D6ED" w14:textId="77777777" w:rsidR="00527C42" w:rsidRPr="00B20A90" w:rsidRDefault="00527C42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Meta Offc Pro Normal" w:hAnsi="Meta Offc Pro Normal" w:cs="Arial"/>
          <w:b/>
          <w:bCs/>
          <w:i/>
        </w:rPr>
      </w:pPr>
    </w:p>
    <w:p w14:paraId="49D6EEAE" w14:textId="77777777" w:rsidR="002722C4" w:rsidRPr="00B20A90" w:rsidRDefault="002722C4" w:rsidP="00807F16">
      <w:pPr>
        <w:widowControl w:val="0"/>
        <w:autoSpaceDE w:val="0"/>
        <w:autoSpaceDN w:val="0"/>
        <w:adjustRightInd w:val="0"/>
        <w:spacing w:after="120" w:line="240" w:lineRule="auto"/>
        <w:jc w:val="left"/>
        <w:rPr>
          <w:rFonts w:ascii="Meta Offc Pro Normal" w:hAnsi="Meta Offc Pro Normal" w:cs="Arial"/>
          <w:i/>
        </w:rPr>
      </w:pPr>
      <w:r w:rsidRPr="00B20A90">
        <w:rPr>
          <w:rFonts w:ascii="Meta Offc Pro Normal" w:hAnsi="Meta Offc Pro Normal" w:cs="Arial"/>
          <w:b/>
          <w:bCs/>
          <w:i/>
        </w:rPr>
        <w:t>Zusatzvereinbarung für künftige Kontaktaufnahmen im Rahmen dieser Studie</w:t>
      </w:r>
    </w:p>
    <w:p w14:paraId="558F65F9" w14:textId="416270D5" w:rsidR="002722C4" w:rsidRPr="00B20A90" w:rsidRDefault="002722C4" w:rsidP="00807F16">
      <w:pPr>
        <w:widowControl w:val="0"/>
        <w:autoSpaceDE w:val="0"/>
        <w:autoSpaceDN w:val="0"/>
        <w:adjustRightInd w:val="0"/>
        <w:spacing w:after="120" w:line="240" w:lineRule="auto"/>
        <w:rPr>
          <w:rFonts w:ascii="Meta Offc Pro Normal" w:hAnsi="Meta Offc Pro Normal"/>
          <w:i/>
        </w:rPr>
      </w:pPr>
      <w:r w:rsidRPr="00B20A90">
        <w:rPr>
          <w:rFonts w:ascii="Meta Offc Pro Normal" w:hAnsi="Meta Offc Pro Normal" w:cs="Arial"/>
          <w:i/>
        </w:rPr>
        <w:t xml:space="preserve">Ich gebe mein Einverständnis, dass im Falle einer Fortführung dieser Studie </w:t>
      </w:r>
      <w:r w:rsidR="00D94790" w:rsidRPr="00B20A90">
        <w:rPr>
          <w:rFonts w:ascii="Meta Offc Pro Normal" w:hAnsi="Meta Offc Pro Normal" w:cs="Arial"/>
          <w:i/>
        </w:rPr>
        <w:t xml:space="preserve">oder von Anschlussstudien </w:t>
      </w:r>
      <w:r w:rsidRPr="00B20A90">
        <w:rPr>
          <w:rFonts w:ascii="Meta Offc Pro Normal" w:hAnsi="Meta Offc Pro Normal" w:cs="Arial"/>
          <w:i/>
        </w:rPr>
        <w:t xml:space="preserve">meine personenbezogenen Daten </w:t>
      </w:r>
      <w:r w:rsidR="00637D99" w:rsidRPr="00B20A90">
        <w:rPr>
          <w:rFonts w:ascii="Meta Offc Pro Normal" w:hAnsi="Meta Offc Pro Normal" w:cs="Arial"/>
          <w:i/>
        </w:rPr>
        <w:t>weiterverwendet</w:t>
      </w:r>
      <w:r w:rsidRPr="00B20A90">
        <w:rPr>
          <w:rFonts w:ascii="Meta Offc Pro Normal" w:hAnsi="Meta Offc Pro Normal" w:cs="Arial"/>
          <w:i/>
        </w:rPr>
        <w:t xml:space="preserve"> werden dürfen. Dies dient einer erneuten Kontaktaufnahme zu mir im Rahmen dieser Studie. Ich bin darüber informiert, dass meine Daten bis zum endgültigen Abschluss der Datenerhebung und/oder Auswertung weiterhin in pseudonymisierter Form (Kodierliste) vorliegen und nur die Studienleitung darauf Zugriff hat.</w:t>
      </w:r>
      <w:r w:rsidRPr="00B20A90">
        <w:rPr>
          <w:rFonts w:ascii="Meta Offc Pro Normal" w:hAnsi="Meta Offc Pro Normal"/>
          <w:i/>
        </w:rPr>
        <w:t xml:space="preserve"> Nach spätestens 10 Jahren werden meine personenbezogenen Daten gelöscht. Bis dahin kann ich jederzeit Auskunft über meine personenbezogenen Daten erhalten und die Löschung dieser Daten verlangen.</w:t>
      </w:r>
    </w:p>
    <w:p w14:paraId="7947D659" w14:textId="77777777" w:rsidR="00793BEC" w:rsidRPr="00B20A90" w:rsidRDefault="00464BC4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Meta Offc Pro Normal" w:hAnsi="Meta Offc Pro Normal" w:cs="Verdana"/>
          <w:i/>
        </w:rPr>
      </w:pPr>
      <w:r w:rsidRPr="00B20A90">
        <w:rPr>
          <w:rFonts w:ascii="Meta Offc Pro Normal" w:hAnsi="Meta Offc Pro Normal" w:cs="Arial"/>
          <w:i/>
        </w:rPr>
        <w:t>O   JA           O   NEIN</w:t>
      </w:r>
      <w:r w:rsidR="00606B6B" w:rsidRPr="00B20A90">
        <w:rPr>
          <w:rFonts w:ascii="Meta Offc Pro Normal" w:hAnsi="Meta Offc Pro Normal" w:cs="Arial"/>
          <w:i/>
        </w:rPr>
        <w:t>.</w:t>
      </w:r>
    </w:p>
    <w:p w14:paraId="53F70CD1" w14:textId="77777777" w:rsidR="00793BEC" w:rsidRPr="00B20A90" w:rsidRDefault="006E5CE4" w:rsidP="00807F16">
      <w:pPr>
        <w:spacing w:after="120" w:line="240" w:lineRule="auto"/>
        <w:rPr>
          <w:rFonts w:ascii="Meta Offc Pro Normal" w:hAnsi="Meta Offc Pro Normal"/>
          <w:i/>
          <w:iCs/>
          <w:szCs w:val="20"/>
        </w:rPr>
      </w:pPr>
      <w:r w:rsidRPr="00B20A90">
        <w:rPr>
          <w:rFonts w:ascii="Meta Offc Pro Normal" w:hAnsi="Meta Offc Pro Normal"/>
          <w:i/>
          <w:iCs/>
          <w:szCs w:val="20"/>
        </w:rPr>
        <w:t>I</w:t>
      </w:r>
      <w:r w:rsidR="00606B6B" w:rsidRPr="00B20A90">
        <w:rPr>
          <w:rFonts w:ascii="Meta Offc Pro Normal" w:hAnsi="Meta Offc Pro Normal"/>
          <w:i/>
          <w:iCs/>
          <w:szCs w:val="20"/>
        </w:rPr>
        <w:t>ch bin daran interessiert, etwas über die Ergebnisse der Studie zu erfahren, und bitte hierzu um Übersendung entsprechender Informationen.</w:t>
      </w:r>
    </w:p>
    <w:p w14:paraId="47B38AC3" w14:textId="77777777" w:rsidR="00793BEC" w:rsidRPr="00B20A90" w:rsidRDefault="00606B6B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Meta Offc Pro Normal" w:hAnsi="Meta Offc Pro Normal" w:cs="Arial"/>
          <w:i/>
        </w:rPr>
      </w:pPr>
      <w:r w:rsidRPr="00B20A90">
        <w:rPr>
          <w:rFonts w:ascii="Meta Offc Pro Normal" w:hAnsi="Meta Offc Pro Normal" w:cs="Arial"/>
          <w:i/>
        </w:rPr>
        <w:t xml:space="preserve">O </w:t>
      </w:r>
      <w:r w:rsidR="00464BC4" w:rsidRPr="00B20A90">
        <w:rPr>
          <w:rFonts w:ascii="Meta Offc Pro Normal" w:hAnsi="Meta Offc Pro Normal" w:cs="Arial"/>
          <w:i/>
        </w:rPr>
        <w:t xml:space="preserve">  </w:t>
      </w:r>
      <w:r w:rsidRPr="00B20A90">
        <w:rPr>
          <w:rFonts w:ascii="Meta Offc Pro Normal" w:hAnsi="Meta Offc Pro Normal" w:cs="Arial"/>
          <w:i/>
        </w:rPr>
        <w:t xml:space="preserve">JA           O </w:t>
      </w:r>
      <w:r w:rsidR="00464BC4" w:rsidRPr="00B20A90">
        <w:rPr>
          <w:rFonts w:ascii="Meta Offc Pro Normal" w:hAnsi="Meta Offc Pro Normal" w:cs="Arial"/>
          <w:i/>
        </w:rPr>
        <w:t xml:space="preserve">  </w:t>
      </w:r>
      <w:r w:rsidRPr="00B20A90">
        <w:rPr>
          <w:rFonts w:ascii="Meta Offc Pro Normal" w:hAnsi="Meta Offc Pro Normal" w:cs="Arial"/>
          <w:i/>
        </w:rPr>
        <w:t>NEIN.</w:t>
      </w:r>
    </w:p>
    <w:p w14:paraId="4DDF36B4" w14:textId="77777777" w:rsidR="00317554" w:rsidRPr="00B20A90" w:rsidRDefault="00317554" w:rsidP="00807F1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Meta Offc Pro Normal" w:hAnsi="Meta Offc Pro Normal" w:cs="Verdana"/>
          <w:i/>
        </w:rPr>
      </w:pPr>
    </w:p>
    <w:p w14:paraId="07426565" w14:textId="77777777" w:rsidR="00317554" w:rsidRPr="00B20A90" w:rsidRDefault="00317554" w:rsidP="00317554">
      <w:pPr>
        <w:widowControl w:val="0"/>
        <w:autoSpaceDE w:val="0"/>
        <w:autoSpaceDN w:val="0"/>
        <w:adjustRightInd w:val="0"/>
        <w:spacing w:after="0" w:line="240" w:lineRule="auto"/>
        <w:rPr>
          <w:rFonts w:ascii="Meta Offc Pro Normal" w:hAnsi="Meta Offc Pro Normal" w:cs="Verdana"/>
        </w:rPr>
      </w:pPr>
      <w:r w:rsidRPr="00B20A90">
        <w:rPr>
          <w:rFonts w:ascii="Meta Offc Pro Normal" w:hAnsi="Meta Offc Pro Normal" w:cs="Verdana"/>
          <w:noProof/>
          <w:lang w:eastAsia="zh-TW" w:bidi="he-IL"/>
        </w:rPr>
        <w:drawing>
          <wp:inline distT="0" distB="0" distL="0" distR="0" wp14:anchorId="25AEE728" wp14:editId="41E6BC54">
            <wp:extent cx="2294255" cy="8255"/>
            <wp:effectExtent l="0" t="0" r="0" b="0"/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90">
        <w:rPr>
          <w:rFonts w:ascii="Meta Offc Pro Normal" w:hAnsi="Meta Offc Pro Normal" w:cs="Verdana"/>
        </w:rPr>
        <w:tab/>
      </w:r>
      <w:r w:rsidRPr="00B20A90">
        <w:rPr>
          <w:rFonts w:ascii="Meta Offc Pro Normal" w:hAnsi="Meta Offc Pro Normal" w:cs="Verdana"/>
        </w:rPr>
        <w:tab/>
      </w:r>
      <w:r w:rsidRPr="00B20A90">
        <w:rPr>
          <w:rFonts w:ascii="Meta Offc Pro Normal" w:hAnsi="Meta Offc Pro Normal" w:cs="Verdana"/>
        </w:rPr>
        <w:tab/>
      </w:r>
      <w:r w:rsidRPr="00B20A90">
        <w:rPr>
          <w:rFonts w:ascii="Meta Offc Pro Normal" w:hAnsi="Meta Offc Pro Normal" w:cs="Verdana"/>
          <w:noProof/>
          <w:lang w:eastAsia="zh-TW" w:bidi="he-IL"/>
        </w:rPr>
        <w:drawing>
          <wp:inline distT="0" distB="0" distL="0" distR="0" wp14:anchorId="4BD3B157" wp14:editId="134733BF">
            <wp:extent cx="2294255" cy="8255"/>
            <wp:effectExtent l="0" t="0" r="0" b="0"/>
            <wp:docPr id="1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8A8B" w14:textId="77777777" w:rsidR="00317554" w:rsidRPr="00B20A90" w:rsidRDefault="00317554" w:rsidP="00317554">
      <w:pPr>
        <w:widowControl w:val="0"/>
        <w:autoSpaceDE w:val="0"/>
        <w:autoSpaceDN w:val="0"/>
        <w:adjustRightInd w:val="0"/>
        <w:spacing w:after="240" w:line="240" w:lineRule="auto"/>
        <w:ind w:left="5664" w:hanging="5664"/>
        <w:rPr>
          <w:rFonts w:ascii="Meta Offc Pro Normal" w:hAnsi="Meta Offc Pro Normal" w:cs="Verdana"/>
          <w:sz w:val="20"/>
          <w:szCs w:val="20"/>
        </w:rPr>
      </w:pPr>
      <w:r w:rsidRPr="00B20A90">
        <w:rPr>
          <w:rFonts w:ascii="Meta Offc Pro Normal" w:hAnsi="Meta Offc Pro Normal" w:cs="Arial"/>
          <w:sz w:val="20"/>
          <w:szCs w:val="20"/>
        </w:rPr>
        <w:t xml:space="preserve">Ort, Datum &amp; Unterschrift der Teilnehmerin/des </w:t>
      </w:r>
      <w:r w:rsidRPr="00B20A90">
        <w:rPr>
          <w:rFonts w:ascii="Meta Offc Pro Normal" w:hAnsi="Meta Offc Pro Normal" w:cstheme="minorHAnsi"/>
          <w:sz w:val="20"/>
        </w:rPr>
        <w:t>Teilnehmers</w:t>
      </w:r>
      <w:r w:rsidRPr="00B20A90">
        <w:rPr>
          <w:rFonts w:ascii="Meta Offc Pro Normal" w:hAnsi="Meta Offc Pro Normal" w:cs="Arial"/>
          <w:sz w:val="20"/>
          <w:szCs w:val="20"/>
        </w:rPr>
        <w:t xml:space="preserve"> </w:t>
      </w:r>
      <w:r w:rsidRPr="00B20A90">
        <w:rPr>
          <w:rFonts w:ascii="Meta Offc Pro Normal" w:hAnsi="Meta Offc Pro Normal" w:cs="Arial"/>
          <w:sz w:val="20"/>
          <w:szCs w:val="20"/>
        </w:rPr>
        <w:tab/>
        <w:t xml:space="preserve">Name der Teilnehmerin/des </w:t>
      </w:r>
      <w:r w:rsidRPr="00B20A90">
        <w:rPr>
          <w:rFonts w:ascii="Meta Offc Pro Normal" w:hAnsi="Meta Offc Pro Normal" w:cstheme="minorHAnsi"/>
          <w:sz w:val="20"/>
        </w:rPr>
        <w:t>Teilnehmers</w:t>
      </w:r>
      <w:r w:rsidRPr="00B20A90">
        <w:rPr>
          <w:rFonts w:ascii="Meta Offc Pro Normal" w:hAnsi="Meta Offc Pro Normal" w:cs="Arial"/>
          <w:sz w:val="20"/>
          <w:szCs w:val="20"/>
        </w:rPr>
        <w:t xml:space="preserve"> in Druckschrift</w:t>
      </w:r>
    </w:p>
    <w:p w14:paraId="2927A87A" w14:textId="77777777" w:rsidR="00317554" w:rsidRPr="00B20A90" w:rsidRDefault="00317554" w:rsidP="00317554">
      <w:pPr>
        <w:widowControl w:val="0"/>
        <w:autoSpaceDE w:val="0"/>
        <w:autoSpaceDN w:val="0"/>
        <w:adjustRightInd w:val="0"/>
        <w:spacing w:after="0" w:line="240" w:lineRule="auto"/>
        <w:rPr>
          <w:rFonts w:ascii="Meta Offc Pro Normal" w:hAnsi="Meta Offc Pro Normal" w:cs="Verdana"/>
        </w:rPr>
      </w:pPr>
      <w:r w:rsidRPr="00B20A90">
        <w:rPr>
          <w:rFonts w:ascii="Meta Offc Pro Normal" w:hAnsi="Meta Offc Pro Normal" w:cs="Verdana"/>
          <w:noProof/>
          <w:lang w:eastAsia="zh-TW" w:bidi="he-IL"/>
        </w:rPr>
        <w:drawing>
          <wp:inline distT="0" distB="0" distL="0" distR="0" wp14:anchorId="2D98D166" wp14:editId="5AA5F392">
            <wp:extent cx="2294255" cy="8255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A90">
        <w:rPr>
          <w:rFonts w:ascii="Meta Offc Pro Normal" w:hAnsi="Meta Offc Pro Normal" w:cs="Verdana"/>
        </w:rPr>
        <w:tab/>
      </w:r>
      <w:r w:rsidRPr="00B20A90">
        <w:rPr>
          <w:rFonts w:ascii="Meta Offc Pro Normal" w:hAnsi="Meta Offc Pro Normal" w:cs="Verdana"/>
        </w:rPr>
        <w:tab/>
      </w:r>
      <w:r w:rsidRPr="00B20A90">
        <w:rPr>
          <w:rFonts w:ascii="Meta Offc Pro Normal" w:hAnsi="Meta Offc Pro Normal" w:cs="Verdana"/>
        </w:rPr>
        <w:tab/>
      </w:r>
      <w:r w:rsidRPr="00B20A90">
        <w:rPr>
          <w:rFonts w:ascii="Meta Offc Pro Normal" w:hAnsi="Meta Offc Pro Normal" w:cs="Verdana"/>
          <w:noProof/>
          <w:lang w:eastAsia="zh-TW" w:bidi="he-IL"/>
        </w:rPr>
        <w:drawing>
          <wp:inline distT="0" distB="0" distL="0" distR="0" wp14:anchorId="2B7E06C0" wp14:editId="1CD5BE02">
            <wp:extent cx="2294255" cy="8255"/>
            <wp:effectExtent l="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709B6" w14:textId="77777777" w:rsidR="00317554" w:rsidRPr="00B20A90" w:rsidRDefault="00317554" w:rsidP="00317554">
      <w:pPr>
        <w:widowControl w:val="0"/>
        <w:autoSpaceDE w:val="0"/>
        <w:autoSpaceDN w:val="0"/>
        <w:adjustRightInd w:val="0"/>
        <w:spacing w:after="240" w:line="240" w:lineRule="auto"/>
        <w:ind w:left="5664" w:hanging="5664"/>
        <w:rPr>
          <w:rFonts w:ascii="Meta Offc Pro Normal" w:hAnsi="Meta Offc Pro Normal" w:cs="Arial"/>
          <w:sz w:val="20"/>
          <w:szCs w:val="20"/>
        </w:rPr>
      </w:pPr>
      <w:r w:rsidRPr="00B20A90">
        <w:rPr>
          <w:rFonts w:ascii="Meta Offc Pro Normal" w:hAnsi="Meta Offc Pro Normal" w:cs="Arial"/>
          <w:sz w:val="20"/>
          <w:szCs w:val="20"/>
        </w:rPr>
        <w:t xml:space="preserve">Ort, Datum &amp; Unterschrift der Versuchsleiterin/des Versuchsleiters </w:t>
      </w:r>
      <w:r w:rsidRPr="00B20A90">
        <w:rPr>
          <w:rFonts w:ascii="Meta Offc Pro Normal" w:hAnsi="Meta Offc Pro Normal" w:cs="Arial"/>
          <w:sz w:val="20"/>
          <w:szCs w:val="20"/>
        </w:rPr>
        <w:tab/>
        <w:t>Name der Versuchsleiterin/ des Versuchs-leiters in Druckschrift</w:t>
      </w:r>
    </w:p>
    <w:p w14:paraId="7EBC9090" w14:textId="77777777" w:rsidR="003F23BD" w:rsidRPr="00B20A90" w:rsidRDefault="003F23BD" w:rsidP="00807F16">
      <w:pPr>
        <w:spacing w:after="120" w:line="240" w:lineRule="auto"/>
        <w:rPr>
          <w:rFonts w:ascii="Meta Offc Pro Normal" w:hAnsi="Meta Offc Pro Normal" w:cstheme="minorHAnsi"/>
        </w:rPr>
      </w:pPr>
    </w:p>
    <w:p w14:paraId="2302D17C" w14:textId="77777777" w:rsidR="003F23BD" w:rsidRPr="00B20A90" w:rsidRDefault="003F23BD" w:rsidP="00807F16">
      <w:pPr>
        <w:spacing w:after="120" w:line="240" w:lineRule="auto"/>
        <w:rPr>
          <w:rFonts w:ascii="Meta Offc Pro Normal" w:hAnsi="Meta Offc Pro Normal" w:cstheme="minorHAnsi"/>
        </w:rPr>
      </w:pPr>
      <w:r w:rsidRPr="00B20A90">
        <w:rPr>
          <w:rFonts w:ascii="Meta Offc Pro Normal" w:hAnsi="Meta Offc Pro Normal" w:cstheme="minorHAnsi"/>
        </w:rPr>
        <w:t>Bei Fragen oder anderen Anliegen kann ich mich an folgende Personen wenden: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3F23BD" w:rsidRPr="00B20A90" w14:paraId="44DBEAFC" w14:textId="77777777" w:rsidTr="00527C42">
        <w:tc>
          <w:tcPr>
            <w:tcW w:w="4785" w:type="dxa"/>
          </w:tcPr>
          <w:p w14:paraId="3E2B4E8D" w14:textId="77777777" w:rsidR="003F23BD" w:rsidRPr="00B20A90" w:rsidRDefault="003F23BD" w:rsidP="00807F16">
            <w:pPr>
              <w:spacing w:after="120"/>
              <w:rPr>
                <w:rFonts w:ascii="Meta Offc Pro Normal" w:hAnsi="Meta Offc Pro Normal" w:cstheme="minorHAnsi"/>
                <w:szCs w:val="22"/>
              </w:rPr>
            </w:pPr>
            <w:r w:rsidRPr="00B20A90">
              <w:rPr>
                <w:rFonts w:ascii="Meta Offc Pro Normal" w:hAnsi="Meta Offc Pro Normal" w:cstheme="minorHAnsi"/>
                <w:szCs w:val="22"/>
              </w:rPr>
              <w:t>Versuchsleiter</w:t>
            </w:r>
            <w:r w:rsidR="00317554" w:rsidRPr="00B20A90">
              <w:rPr>
                <w:rFonts w:ascii="Meta Offc Pro Normal" w:hAnsi="Meta Offc Pro Normal" w:cstheme="minorHAnsi"/>
                <w:szCs w:val="22"/>
              </w:rPr>
              <w:t>*in</w:t>
            </w:r>
            <w:r w:rsidRPr="00B20A90">
              <w:rPr>
                <w:rFonts w:ascii="Meta Offc Pro Normal" w:hAnsi="Meta Offc Pro Normal" w:cstheme="minorHAnsi"/>
                <w:szCs w:val="22"/>
              </w:rPr>
              <w:t>:</w:t>
            </w:r>
          </w:p>
          <w:p w14:paraId="1E713C29" w14:textId="77777777" w:rsidR="003F23BD" w:rsidRPr="00B20A90" w:rsidRDefault="003F23BD" w:rsidP="00807F16">
            <w:pPr>
              <w:spacing w:after="120" w:line="276" w:lineRule="auto"/>
              <w:rPr>
                <w:rFonts w:ascii="Meta Offc Pro Normal" w:hAnsi="Meta Offc Pro Normal" w:cstheme="minorHAnsi"/>
                <w:i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</w:rPr>
              <w:t>&gt;Name</w:t>
            </w:r>
            <w:r w:rsidRPr="00B20A90">
              <w:rPr>
                <w:rFonts w:ascii="Meta Offc Pro Normal" w:hAnsi="Meta Offc Pro Normal" w:cstheme="minorHAnsi"/>
                <w:i/>
                <w:szCs w:val="22"/>
              </w:rPr>
              <w:t xml:space="preserve"> </w:t>
            </w:r>
            <w:r w:rsidRPr="00B20A90">
              <w:rPr>
                <w:rFonts w:ascii="Meta Offc Pro Normal" w:hAnsi="Meta Offc Pro Normal" w:cstheme="minorHAnsi"/>
                <w:i/>
              </w:rPr>
              <w:t>&lt;</w:t>
            </w:r>
          </w:p>
          <w:p w14:paraId="791DA890" w14:textId="77777777" w:rsidR="003F23BD" w:rsidRPr="00B20A90" w:rsidRDefault="003F23BD" w:rsidP="00807F16">
            <w:pPr>
              <w:spacing w:after="120"/>
              <w:rPr>
                <w:rFonts w:ascii="Meta Offc Pro Normal" w:hAnsi="Meta Offc Pro Normal" w:cstheme="minorHAnsi"/>
                <w:i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</w:rPr>
              <w:t>&gt;Anschrift&lt;</w:t>
            </w:r>
          </w:p>
          <w:p w14:paraId="01D89AF2" w14:textId="77777777" w:rsidR="003F23BD" w:rsidRPr="00B20A90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Meta Offc Pro Normal" w:hAnsi="Meta Offc Pro Normal" w:cstheme="minorHAnsi"/>
                <w:i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  <w:szCs w:val="22"/>
              </w:rPr>
              <w:t>&gt;Telefonnummer&lt;</w:t>
            </w:r>
          </w:p>
          <w:p w14:paraId="6DBCE87D" w14:textId="77777777" w:rsidR="003F23BD" w:rsidRPr="00B20A90" w:rsidRDefault="003F23BD" w:rsidP="00807F16">
            <w:pPr>
              <w:spacing w:after="120"/>
              <w:rPr>
                <w:rFonts w:ascii="Meta Offc Pro Normal" w:hAnsi="Meta Offc Pro Normal" w:cstheme="minorHAnsi"/>
                <w:b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</w:rPr>
              <w:t>&gt;Emailadresse&lt;</w:t>
            </w:r>
          </w:p>
        </w:tc>
        <w:tc>
          <w:tcPr>
            <w:tcW w:w="4785" w:type="dxa"/>
          </w:tcPr>
          <w:p w14:paraId="032FF48F" w14:textId="77777777" w:rsidR="003F23BD" w:rsidRPr="00B20A90" w:rsidRDefault="003F23BD" w:rsidP="00807F16">
            <w:pPr>
              <w:spacing w:after="120"/>
              <w:rPr>
                <w:rFonts w:ascii="Meta Offc Pro Normal" w:hAnsi="Meta Offc Pro Normal" w:cstheme="minorHAnsi"/>
                <w:szCs w:val="22"/>
              </w:rPr>
            </w:pPr>
            <w:r w:rsidRPr="00B20A90">
              <w:rPr>
                <w:rFonts w:ascii="Meta Offc Pro Normal" w:hAnsi="Meta Offc Pro Normal" w:cstheme="minorHAnsi"/>
                <w:szCs w:val="22"/>
              </w:rPr>
              <w:t>Projektleiter</w:t>
            </w:r>
            <w:r w:rsidR="00317554" w:rsidRPr="00B20A90">
              <w:rPr>
                <w:rFonts w:ascii="Meta Offc Pro Normal" w:hAnsi="Meta Offc Pro Normal" w:cstheme="minorHAnsi"/>
                <w:szCs w:val="22"/>
              </w:rPr>
              <w:t>*in</w:t>
            </w:r>
            <w:r w:rsidRPr="00B20A90">
              <w:rPr>
                <w:rFonts w:ascii="Meta Offc Pro Normal" w:hAnsi="Meta Offc Pro Normal" w:cstheme="minorHAnsi"/>
                <w:szCs w:val="22"/>
              </w:rPr>
              <w:t>:</w:t>
            </w:r>
          </w:p>
          <w:p w14:paraId="61C5C0C7" w14:textId="77777777" w:rsidR="003F23BD" w:rsidRPr="00B20A90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Meta Offc Pro Normal" w:hAnsi="Meta Offc Pro Normal" w:cstheme="minorHAnsi"/>
                <w:i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</w:rPr>
              <w:t>&gt;Name&lt;</w:t>
            </w:r>
          </w:p>
          <w:p w14:paraId="7A818049" w14:textId="77777777" w:rsidR="003F23BD" w:rsidRPr="00B20A90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Meta Offc Pro Normal" w:hAnsi="Meta Offc Pro Normal" w:cstheme="minorHAnsi"/>
                <w:i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</w:rPr>
              <w:t>&gt;Anschrift&lt;</w:t>
            </w:r>
          </w:p>
          <w:p w14:paraId="55237A3D" w14:textId="77777777" w:rsidR="003F23BD" w:rsidRPr="00B20A90" w:rsidRDefault="003F23BD" w:rsidP="00807F16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Meta Offc Pro Normal" w:hAnsi="Meta Offc Pro Normal" w:cstheme="minorHAnsi"/>
                <w:i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</w:rPr>
              <w:t>&gt;Telefonnummer&lt;</w:t>
            </w:r>
          </w:p>
          <w:p w14:paraId="4D154A9B" w14:textId="77777777" w:rsidR="003F23BD" w:rsidRPr="00B20A90" w:rsidRDefault="003F23BD" w:rsidP="00807F16">
            <w:pPr>
              <w:spacing w:after="120"/>
              <w:rPr>
                <w:rFonts w:ascii="Meta Offc Pro Normal" w:hAnsi="Meta Offc Pro Normal" w:cstheme="minorHAnsi"/>
                <w:szCs w:val="22"/>
              </w:rPr>
            </w:pPr>
            <w:r w:rsidRPr="00B20A90">
              <w:rPr>
                <w:rFonts w:ascii="Meta Offc Pro Normal" w:hAnsi="Meta Offc Pro Normal" w:cstheme="minorHAnsi"/>
                <w:i/>
              </w:rPr>
              <w:t>&gt;Emailadresse&lt;</w:t>
            </w:r>
          </w:p>
        </w:tc>
      </w:tr>
    </w:tbl>
    <w:p w14:paraId="43D294BF" w14:textId="77777777" w:rsidR="00527C42" w:rsidRPr="00B20A90" w:rsidRDefault="00527C42" w:rsidP="00807F16">
      <w:pPr>
        <w:spacing w:after="120" w:line="240" w:lineRule="auto"/>
        <w:rPr>
          <w:rFonts w:ascii="Meta Offc Pro Normal" w:hAnsi="Meta Offc Pro Normal"/>
          <w:szCs w:val="20"/>
        </w:rPr>
      </w:pPr>
    </w:p>
    <w:sectPr w:rsidR="00527C42" w:rsidRPr="00B20A90" w:rsidSect="00BC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EC8F" w14:textId="77777777" w:rsidR="001E21A0" w:rsidRDefault="001E21A0" w:rsidP="001C4CB7">
      <w:pPr>
        <w:spacing w:after="0" w:line="240" w:lineRule="auto"/>
      </w:pPr>
      <w:r>
        <w:separator/>
      </w:r>
    </w:p>
  </w:endnote>
  <w:endnote w:type="continuationSeparator" w:id="0">
    <w:p w14:paraId="2349A103" w14:textId="77777777" w:rsidR="001E21A0" w:rsidRDefault="001E21A0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Meta Offc Pro Normal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71CE" w14:textId="77777777" w:rsidR="00B64BD9" w:rsidRDefault="00B64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7F5F" w14:textId="77777777" w:rsidR="00B20A90" w:rsidRPr="00FB2255" w:rsidRDefault="00B20A90" w:rsidP="00B20A90">
    <w:pPr>
      <w:pStyle w:val="Footer"/>
      <w:jc w:val="center"/>
      <w:rPr>
        <w:rFonts w:ascii="Meta Offc Pro Normal" w:hAnsi="Meta Offc Pro Normal"/>
        <w:sz w:val="18"/>
        <w:szCs w:val="18"/>
      </w:rPr>
    </w:pPr>
    <w:r w:rsidRPr="00FB2255">
      <w:rPr>
        <w:rFonts w:ascii="Meta Offc Pro Normal" w:hAnsi="Meta Offc Pro Normal"/>
        <w:sz w:val="18"/>
        <w:szCs w:val="18"/>
      </w:rPr>
      <w:t>Vorlage der Ethikkommission des FB10 der WWU; Juni 2020</w:t>
    </w:r>
  </w:p>
  <w:p w14:paraId="3982E6A2" w14:textId="22216E8D" w:rsidR="00AE5521" w:rsidRPr="00B20A90" w:rsidRDefault="00B20A90" w:rsidP="00B20A90">
    <w:pPr>
      <w:pStyle w:val="Footer"/>
      <w:jc w:val="center"/>
      <w:rPr>
        <w:rFonts w:ascii="Meta Offc Pro Normal" w:hAnsi="Meta Offc Pro Normal"/>
      </w:rPr>
    </w:pPr>
    <w:r w:rsidRPr="00FB2255">
      <w:rPr>
        <w:rFonts w:ascii="Meta Offc Pro Normal" w:hAnsi="Meta Offc Pro Normal"/>
        <w:sz w:val="18"/>
        <w:szCs w:val="18"/>
      </w:rPr>
      <w:t xml:space="preserve"> (mit freundlicher Genehmigung bereitgestellt durch die Ethikkommission des FB07 der WWU Münster als im </w:t>
    </w:r>
    <w:r w:rsidR="00B64BD9">
      <w:rPr>
        <w:rFonts w:ascii="Meta Offc Pro Normal" w:hAnsi="Meta Offc Pro Normal"/>
        <w:sz w:val="18"/>
        <w:szCs w:val="18"/>
      </w:rPr>
      <w:t>Januar </w:t>
    </w:r>
    <w:bookmarkStart w:id="0" w:name="_GoBack"/>
    <w:bookmarkEnd w:id="0"/>
    <w:r w:rsidR="00B64BD9">
      <w:rPr>
        <w:rFonts w:ascii="Meta Offc Pro Normal" w:hAnsi="Meta Offc Pro Normal"/>
        <w:sz w:val="18"/>
        <w:szCs w:val="18"/>
      </w:rPr>
      <w:t>2013</w:t>
    </w:r>
    <w:r w:rsidRPr="00FB2255">
      <w:rPr>
        <w:rFonts w:ascii="Meta Offc Pro Normal" w:hAnsi="Meta Offc Pro Normal"/>
        <w:sz w:val="18"/>
        <w:szCs w:val="18"/>
      </w:rPr>
      <w:t xml:space="preserve"> überarbeitete Version des Musters der Ethikkommission der Deutschen Gesellschaft für Psychologie)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678D" w14:textId="77777777" w:rsidR="00B64BD9" w:rsidRDefault="00B64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6B02" w14:textId="77777777" w:rsidR="001E21A0" w:rsidRDefault="001E21A0" w:rsidP="001C4CB7">
      <w:pPr>
        <w:spacing w:after="0" w:line="240" w:lineRule="auto"/>
      </w:pPr>
      <w:r>
        <w:separator/>
      </w:r>
    </w:p>
  </w:footnote>
  <w:footnote w:type="continuationSeparator" w:id="0">
    <w:p w14:paraId="2F1B7C55" w14:textId="77777777" w:rsidR="001E21A0" w:rsidRDefault="001E21A0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8E76" w14:textId="77777777" w:rsidR="00B64BD9" w:rsidRDefault="00B64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DCED" w14:textId="77777777" w:rsidR="001610C3" w:rsidRPr="00B20A90" w:rsidRDefault="001610C3" w:rsidP="00B413F9">
    <w:pPr>
      <w:pStyle w:val="Header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Meta Offc Pro Normal" w:hAnsi="Meta Offc Pro Normal"/>
      </w:rPr>
    </w:pPr>
    <w:r w:rsidRPr="00B20A90">
      <w:rPr>
        <w:rFonts w:ascii="Meta Offc Pro Normal" w:hAnsi="Meta Offc Pro Normal"/>
      </w:rPr>
      <w:t xml:space="preserve">EK-Antrag </w:t>
    </w:r>
    <w:r w:rsidRPr="00B20A90">
      <w:rPr>
        <w:rFonts w:ascii="Meta Offc Pro Normal" w:hAnsi="Meta Offc Pro Normal"/>
        <w:i/>
        <w:szCs w:val="18"/>
      </w:rPr>
      <w:t>&gt;Name de</w:t>
    </w:r>
    <w:r w:rsidR="0062663B" w:rsidRPr="00B20A90">
      <w:rPr>
        <w:rFonts w:ascii="Meta Offc Pro Normal" w:hAnsi="Meta Offc Pro Normal"/>
        <w:i/>
        <w:szCs w:val="18"/>
      </w:rPr>
      <w:t>r Antragstellerin/de</w:t>
    </w:r>
    <w:r w:rsidRPr="00B20A90">
      <w:rPr>
        <w:rFonts w:ascii="Meta Offc Pro Normal" w:hAnsi="Meta Offc Pro Normal"/>
        <w:i/>
        <w:szCs w:val="18"/>
      </w:rPr>
      <w:t>s Antragstellers&lt; &gt;Datum der Antragstellung&lt;</w:t>
    </w:r>
    <w:r w:rsidRPr="00B20A90">
      <w:rPr>
        <w:rFonts w:ascii="Meta Offc Pro Normal" w:hAnsi="Meta Offc Pro Normal"/>
        <w:sz w:val="28"/>
      </w:rPr>
      <w:t xml:space="preserve"> </w:t>
    </w:r>
  </w:p>
  <w:p w14:paraId="58AC503B" w14:textId="77777777" w:rsidR="001610C3" w:rsidRPr="00B20A90" w:rsidRDefault="001610C3" w:rsidP="00FB657A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ascii="Meta Offc Pro Normal" w:hAnsi="Meta Offc Pro Normal"/>
      </w:rPr>
    </w:pPr>
    <w:r w:rsidRPr="00B20A90">
      <w:rPr>
        <w:rFonts w:ascii="Meta Offc Pro Normal" w:hAnsi="Meta Offc Pro Normal"/>
      </w:rPr>
      <w:t>Einwilligungserklärung für Bild- und Tonaufnahmen</w:t>
    </w:r>
    <w:r w:rsidRPr="00B20A90">
      <w:rPr>
        <w:rFonts w:ascii="Meta Offc Pro Normal" w:hAnsi="Meta Offc Pro Normal"/>
      </w:rPr>
      <w:tab/>
      <w:t xml:space="preserve"> </w:t>
    </w:r>
    <w:r w:rsidR="001850A3" w:rsidRPr="00B20A90">
      <w:rPr>
        <w:rFonts w:ascii="Meta Offc Pro Normal" w:hAnsi="Meta Offc Pro Normal"/>
      </w:rPr>
      <w:fldChar w:fldCharType="begin"/>
    </w:r>
    <w:r w:rsidRPr="00B20A90">
      <w:rPr>
        <w:rFonts w:ascii="Meta Offc Pro Normal" w:hAnsi="Meta Offc Pro Normal"/>
      </w:rPr>
      <w:instrText xml:space="preserve"> PAGE   \* MERGEFORMAT </w:instrText>
    </w:r>
    <w:r w:rsidR="001850A3" w:rsidRPr="00B20A90">
      <w:rPr>
        <w:rFonts w:ascii="Meta Offc Pro Normal" w:hAnsi="Meta Offc Pro Normal"/>
      </w:rPr>
      <w:fldChar w:fldCharType="separate"/>
    </w:r>
    <w:r w:rsidR="00316082" w:rsidRPr="00B20A90">
      <w:rPr>
        <w:rFonts w:ascii="Meta Offc Pro Normal" w:hAnsi="Meta Offc Pro Normal"/>
        <w:noProof/>
      </w:rPr>
      <w:t>2</w:t>
    </w:r>
    <w:r w:rsidR="001850A3" w:rsidRPr="00B20A90">
      <w:rPr>
        <w:rFonts w:ascii="Meta Offc Pro Normal" w:hAnsi="Meta Offc Pro Normal"/>
        <w:noProof/>
      </w:rPr>
      <w:fldChar w:fldCharType="end"/>
    </w:r>
  </w:p>
  <w:p w14:paraId="658EC2FE" w14:textId="77777777" w:rsidR="001610C3" w:rsidRPr="00B20A90" w:rsidRDefault="001610C3" w:rsidP="00986D72">
    <w:pPr>
      <w:pStyle w:val="Header"/>
      <w:rPr>
        <w:rFonts w:ascii="Meta Offc Pro Normal" w:hAnsi="Meta Offc Pro Norm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53DA" w14:textId="77777777" w:rsidR="00B64BD9" w:rsidRDefault="00B64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Heading6"/>
      <w:suff w:val="space"/>
      <w:lvlText w:val="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A5569E2"/>
    <w:multiLevelType w:val="hybridMultilevel"/>
    <w:tmpl w:val="FA24C206"/>
    <w:lvl w:ilvl="0" w:tplc="2266F2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24"/>
    <w:rsid w:val="000036E7"/>
    <w:rsid w:val="00004341"/>
    <w:rsid w:val="00005BF4"/>
    <w:rsid w:val="00010826"/>
    <w:rsid w:val="00011A61"/>
    <w:rsid w:val="0001777E"/>
    <w:rsid w:val="00020140"/>
    <w:rsid w:val="00025127"/>
    <w:rsid w:val="00026004"/>
    <w:rsid w:val="00026BCD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B48BE"/>
    <w:rsid w:val="000B48DC"/>
    <w:rsid w:val="000C35CE"/>
    <w:rsid w:val="000C3F38"/>
    <w:rsid w:val="000E2CE5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3950"/>
    <w:rsid w:val="001610C3"/>
    <w:rsid w:val="00165594"/>
    <w:rsid w:val="00172C50"/>
    <w:rsid w:val="00174716"/>
    <w:rsid w:val="00175500"/>
    <w:rsid w:val="00176BAA"/>
    <w:rsid w:val="00182BE3"/>
    <w:rsid w:val="00184D2D"/>
    <w:rsid w:val="001850A3"/>
    <w:rsid w:val="00195E29"/>
    <w:rsid w:val="001B3152"/>
    <w:rsid w:val="001C0A26"/>
    <w:rsid w:val="001C4CB7"/>
    <w:rsid w:val="001C6AF0"/>
    <w:rsid w:val="001D71D6"/>
    <w:rsid w:val="001D7E05"/>
    <w:rsid w:val="001E0C37"/>
    <w:rsid w:val="001E21A0"/>
    <w:rsid w:val="001E4435"/>
    <w:rsid w:val="001F7569"/>
    <w:rsid w:val="00202B74"/>
    <w:rsid w:val="00207C53"/>
    <w:rsid w:val="00214FCA"/>
    <w:rsid w:val="00223C03"/>
    <w:rsid w:val="00231DC4"/>
    <w:rsid w:val="00237FEA"/>
    <w:rsid w:val="00252391"/>
    <w:rsid w:val="00255D88"/>
    <w:rsid w:val="00270936"/>
    <w:rsid w:val="002722C4"/>
    <w:rsid w:val="00276D07"/>
    <w:rsid w:val="00292F58"/>
    <w:rsid w:val="00293CD0"/>
    <w:rsid w:val="002A6C92"/>
    <w:rsid w:val="002A6CB9"/>
    <w:rsid w:val="002B066D"/>
    <w:rsid w:val="002B2FB1"/>
    <w:rsid w:val="002C59F1"/>
    <w:rsid w:val="002D0A16"/>
    <w:rsid w:val="002D6132"/>
    <w:rsid w:val="002E0C04"/>
    <w:rsid w:val="002E3A4C"/>
    <w:rsid w:val="002E477E"/>
    <w:rsid w:val="002E47BA"/>
    <w:rsid w:val="002E5D7F"/>
    <w:rsid w:val="002F2305"/>
    <w:rsid w:val="002F37A6"/>
    <w:rsid w:val="00306305"/>
    <w:rsid w:val="00313F9F"/>
    <w:rsid w:val="00316082"/>
    <w:rsid w:val="00317554"/>
    <w:rsid w:val="00325353"/>
    <w:rsid w:val="003316D0"/>
    <w:rsid w:val="0033395F"/>
    <w:rsid w:val="00345A46"/>
    <w:rsid w:val="00345B62"/>
    <w:rsid w:val="00350CA4"/>
    <w:rsid w:val="003510FA"/>
    <w:rsid w:val="00352A70"/>
    <w:rsid w:val="00356AD8"/>
    <w:rsid w:val="00366FB3"/>
    <w:rsid w:val="003717DA"/>
    <w:rsid w:val="003764F9"/>
    <w:rsid w:val="003777C5"/>
    <w:rsid w:val="003A37F5"/>
    <w:rsid w:val="003A4D76"/>
    <w:rsid w:val="003A5A77"/>
    <w:rsid w:val="003B3E0B"/>
    <w:rsid w:val="003C0D3A"/>
    <w:rsid w:val="003C3E14"/>
    <w:rsid w:val="003C5F02"/>
    <w:rsid w:val="003C6315"/>
    <w:rsid w:val="003D122A"/>
    <w:rsid w:val="003D45EF"/>
    <w:rsid w:val="003E3FA0"/>
    <w:rsid w:val="003E53F3"/>
    <w:rsid w:val="003F23BD"/>
    <w:rsid w:val="003F7614"/>
    <w:rsid w:val="00420423"/>
    <w:rsid w:val="0042383B"/>
    <w:rsid w:val="00424BC9"/>
    <w:rsid w:val="0043218A"/>
    <w:rsid w:val="00432877"/>
    <w:rsid w:val="0043354D"/>
    <w:rsid w:val="00443C7C"/>
    <w:rsid w:val="004452C8"/>
    <w:rsid w:val="004531B8"/>
    <w:rsid w:val="00464BC4"/>
    <w:rsid w:val="00464DDA"/>
    <w:rsid w:val="00467299"/>
    <w:rsid w:val="00467ADA"/>
    <w:rsid w:val="00476AC8"/>
    <w:rsid w:val="00476F93"/>
    <w:rsid w:val="00490BEF"/>
    <w:rsid w:val="004A0015"/>
    <w:rsid w:val="004B138A"/>
    <w:rsid w:val="004B3847"/>
    <w:rsid w:val="004C47C7"/>
    <w:rsid w:val="004D1588"/>
    <w:rsid w:val="004E0268"/>
    <w:rsid w:val="004F4C88"/>
    <w:rsid w:val="004F7AE6"/>
    <w:rsid w:val="005032F5"/>
    <w:rsid w:val="00517EA6"/>
    <w:rsid w:val="00527C42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9459F"/>
    <w:rsid w:val="005A498E"/>
    <w:rsid w:val="005B430E"/>
    <w:rsid w:val="005B5164"/>
    <w:rsid w:val="005E03EF"/>
    <w:rsid w:val="005E40E2"/>
    <w:rsid w:val="005F1128"/>
    <w:rsid w:val="005F2341"/>
    <w:rsid w:val="005F71ED"/>
    <w:rsid w:val="005F78B2"/>
    <w:rsid w:val="00600E87"/>
    <w:rsid w:val="00602D3E"/>
    <w:rsid w:val="00606B6B"/>
    <w:rsid w:val="006113B2"/>
    <w:rsid w:val="00613AC8"/>
    <w:rsid w:val="00613D42"/>
    <w:rsid w:val="00615130"/>
    <w:rsid w:val="00615CD5"/>
    <w:rsid w:val="006200A0"/>
    <w:rsid w:val="006261E0"/>
    <w:rsid w:val="0062663B"/>
    <w:rsid w:val="0063235C"/>
    <w:rsid w:val="00637D99"/>
    <w:rsid w:val="006473C4"/>
    <w:rsid w:val="0064756B"/>
    <w:rsid w:val="00650E38"/>
    <w:rsid w:val="00652B14"/>
    <w:rsid w:val="006530F0"/>
    <w:rsid w:val="006563D3"/>
    <w:rsid w:val="00657539"/>
    <w:rsid w:val="006616E6"/>
    <w:rsid w:val="00670D5A"/>
    <w:rsid w:val="006806BB"/>
    <w:rsid w:val="00693362"/>
    <w:rsid w:val="006952A6"/>
    <w:rsid w:val="006A0C49"/>
    <w:rsid w:val="006A1117"/>
    <w:rsid w:val="006A3255"/>
    <w:rsid w:val="006B269F"/>
    <w:rsid w:val="006B27BB"/>
    <w:rsid w:val="006B52FF"/>
    <w:rsid w:val="006C41B7"/>
    <w:rsid w:val="006C4307"/>
    <w:rsid w:val="006C4E47"/>
    <w:rsid w:val="006E0712"/>
    <w:rsid w:val="006E3AD1"/>
    <w:rsid w:val="006E5CE4"/>
    <w:rsid w:val="006E69A4"/>
    <w:rsid w:val="006F72EE"/>
    <w:rsid w:val="0070042F"/>
    <w:rsid w:val="0070165C"/>
    <w:rsid w:val="00701D3E"/>
    <w:rsid w:val="007065B0"/>
    <w:rsid w:val="00707830"/>
    <w:rsid w:val="00715364"/>
    <w:rsid w:val="00731906"/>
    <w:rsid w:val="00744763"/>
    <w:rsid w:val="00745A4B"/>
    <w:rsid w:val="00746C61"/>
    <w:rsid w:val="00747ECB"/>
    <w:rsid w:val="00750077"/>
    <w:rsid w:val="00761639"/>
    <w:rsid w:val="00762973"/>
    <w:rsid w:val="007643AB"/>
    <w:rsid w:val="00791A4B"/>
    <w:rsid w:val="00791BB9"/>
    <w:rsid w:val="00793BEC"/>
    <w:rsid w:val="007B39A0"/>
    <w:rsid w:val="007C48D7"/>
    <w:rsid w:val="007D22A6"/>
    <w:rsid w:val="007E377C"/>
    <w:rsid w:val="007F0B5C"/>
    <w:rsid w:val="007F3963"/>
    <w:rsid w:val="007F54FE"/>
    <w:rsid w:val="007F555A"/>
    <w:rsid w:val="00802E9C"/>
    <w:rsid w:val="00807F16"/>
    <w:rsid w:val="008116D6"/>
    <w:rsid w:val="0081549E"/>
    <w:rsid w:val="008256CC"/>
    <w:rsid w:val="00840E2B"/>
    <w:rsid w:val="00854B79"/>
    <w:rsid w:val="00855838"/>
    <w:rsid w:val="00861FFB"/>
    <w:rsid w:val="00862687"/>
    <w:rsid w:val="00863C30"/>
    <w:rsid w:val="00872A26"/>
    <w:rsid w:val="00874053"/>
    <w:rsid w:val="00884408"/>
    <w:rsid w:val="008875FA"/>
    <w:rsid w:val="00890D1D"/>
    <w:rsid w:val="00891853"/>
    <w:rsid w:val="0089569D"/>
    <w:rsid w:val="00897423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52D3C"/>
    <w:rsid w:val="00964C3E"/>
    <w:rsid w:val="00965951"/>
    <w:rsid w:val="00972517"/>
    <w:rsid w:val="00981368"/>
    <w:rsid w:val="00985CDF"/>
    <w:rsid w:val="00986D72"/>
    <w:rsid w:val="00993016"/>
    <w:rsid w:val="0099749A"/>
    <w:rsid w:val="009A5371"/>
    <w:rsid w:val="009B2A90"/>
    <w:rsid w:val="009C33EF"/>
    <w:rsid w:val="009C3496"/>
    <w:rsid w:val="009C4789"/>
    <w:rsid w:val="009D267D"/>
    <w:rsid w:val="009D2EB9"/>
    <w:rsid w:val="009E0800"/>
    <w:rsid w:val="009E3B42"/>
    <w:rsid w:val="009F7910"/>
    <w:rsid w:val="009F7F97"/>
    <w:rsid w:val="00A02436"/>
    <w:rsid w:val="00A04648"/>
    <w:rsid w:val="00A0664E"/>
    <w:rsid w:val="00A102AC"/>
    <w:rsid w:val="00A13912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A12F5"/>
    <w:rsid w:val="00AA18DF"/>
    <w:rsid w:val="00AA6941"/>
    <w:rsid w:val="00AC3029"/>
    <w:rsid w:val="00AC5293"/>
    <w:rsid w:val="00AC5737"/>
    <w:rsid w:val="00AE505F"/>
    <w:rsid w:val="00AE5521"/>
    <w:rsid w:val="00AF6603"/>
    <w:rsid w:val="00B00628"/>
    <w:rsid w:val="00B017D4"/>
    <w:rsid w:val="00B03D0A"/>
    <w:rsid w:val="00B0591E"/>
    <w:rsid w:val="00B20A90"/>
    <w:rsid w:val="00B2237B"/>
    <w:rsid w:val="00B32C3C"/>
    <w:rsid w:val="00B333D0"/>
    <w:rsid w:val="00B33A76"/>
    <w:rsid w:val="00B3568B"/>
    <w:rsid w:val="00B35B79"/>
    <w:rsid w:val="00B413F9"/>
    <w:rsid w:val="00B4684C"/>
    <w:rsid w:val="00B473DE"/>
    <w:rsid w:val="00B4772C"/>
    <w:rsid w:val="00B62EBD"/>
    <w:rsid w:val="00B64BD9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49E5"/>
    <w:rsid w:val="00BA30F4"/>
    <w:rsid w:val="00BA4E24"/>
    <w:rsid w:val="00BA7466"/>
    <w:rsid w:val="00BB2FE1"/>
    <w:rsid w:val="00BB6FAF"/>
    <w:rsid w:val="00BB7C10"/>
    <w:rsid w:val="00BC2D6D"/>
    <w:rsid w:val="00BD1484"/>
    <w:rsid w:val="00BE5BFF"/>
    <w:rsid w:val="00BF053E"/>
    <w:rsid w:val="00BF598A"/>
    <w:rsid w:val="00BF6175"/>
    <w:rsid w:val="00BF66E4"/>
    <w:rsid w:val="00BF68E8"/>
    <w:rsid w:val="00C10A88"/>
    <w:rsid w:val="00C331AC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D2BE0"/>
    <w:rsid w:val="00CE0089"/>
    <w:rsid w:val="00CE4BE2"/>
    <w:rsid w:val="00CE5F3C"/>
    <w:rsid w:val="00CF0F94"/>
    <w:rsid w:val="00CF28B0"/>
    <w:rsid w:val="00CF3991"/>
    <w:rsid w:val="00D02F44"/>
    <w:rsid w:val="00D04049"/>
    <w:rsid w:val="00D05D46"/>
    <w:rsid w:val="00D15DFA"/>
    <w:rsid w:val="00D22E8E"/>
    <w:rsid w:val="00D3218E"/>
    <w:rsid w:val="00D333F6"/>
    <w:rsid w:val="00D36715"/>
    <w:rsid w:val="00D36DA9"/>
    <w:rsid w:val="00D404F7"/>
    <w:rsid w:val="00D45740"/>
    <w:rsid w:val="00D47173"/>
    <w:rsid w:val="00D60131"/>
    <w:rsid w:val="00D60536"/>
    <w:rsid w:val="00D61D64"/>
    <w:rsid w:val="00D63D90"/>
    <w:rsid w:val="00D66DE7"/>
    <w:rsid w:val="00D81511"/>
    <w:rsid w:val="00D84C74"/>
    <w:rsid w:val="00D94790"/>
    <w:rsid w:val="00DA1C64"/>
    <w:rsid w:val="00DA2260"/>
    <w:rsid w:val="00DB1A80"/>
    <w:rsid w:val="00DB6E29"/>
    <w:rsid w:val="00DC6774"/>
    <w:rsid w:val="00DD0BCB"/>
    <w:rsid w:val="00DE47F6"/>
    <w:rsid w:val="00DE7B24"/>
    <w:rsid w:val="00DF48A6"/>
    <w:rsid w:val="00E13839"/>
    <w:rsid w:val="00E17C2F"/>
    <w:rsid w:val="00E22EDE"/>
    <w:rsid w:val="00E24650"/>
    <w:rsid w:val="00E377BE"/>
    <w:rsid w:val="00E50E3C"/>
    <w:rsid w:val="00E539FA"/>
    <w:rsid w:val="00E7292B"/>
    <w:rsid w:val="00E80662"/>
    <w:rsid w:val="00E82667"/>
    <w:rsid w:val="00E96EC7"/>
    <w:rsid w:val="00EA23A8"/>
    <w:rsid w:val="00EA748A"/>
    <w:rsid w:val="00EB1F86"/>
    <w:rsid w:val="00EB4036"/>
    <w:rsid w:val="00EB7F8F"/>
    <w:rsid w:val="00EC09BE"/>
    <w:rsid w:val="00EC7B84"/>
    <w:rsid w:val="00ED3209"/>
    <w:rsid w:val="00ED4152"/>
    <w:rsid w:val="00EE3BCE"/>
    <w:rsid w:val="00EF46EC"/>
    <w:rsid w:val="00EF5478"/>
    <w:rsid w:val="00F00997"/>
    <w:rsid w:val="00F02B45"/>
    <w:rsid w:val="00F03517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73A2"/>
    <w:rsid w:val="00FB0C2F"/>
    <w:rsid w:val="00FB2165"/>
    <w:rsid w:val="00FB657A"/>
    <w:rsid w:val="00FC6208"/>
    <w:rsid w:val="00FD478C"/>
    <w:rsid w:val="00FD7AF7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293D79"/>
  <w15:docId w15:val="{D89D7173-CFC0-4344-AD39-B2FC658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78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E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B7"/>
  </w:style>
  <w:style w:type="paragraph" w:styleId="Footer">
    <w:name w:val="footer"/>
    <w:basedOn w:val="Normal"/>
    <w:link w:val="FooterChar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B7"/>
  </w:style>
  <w:style w:type="character" w:styleId="CommentReference">
    <w:name w:val="annotation reference"/>
    <w:basedOn w:val="DefaultParagraphFont"/>
    <w:uiPriority w:val="99"/>
    <w:unhideWhenUsed/>
    <w:rsid w:val="00A4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36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E47BA"/>
  </w:style>
  <w:style w:type="table" w:styleId="TableGrid">
    <w:name w:val="Table Grid"/>
    <w:basedOn w:val="TableNormal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DefaultParagraphFont"/>
    <w:rsid w:val="002B066D"/>
  </w:style>
  <w:style w:type="character" w:customStyle="1" w:styleId="honorific-prefix">
    <w:name w:val="honorific-prefix"/>
    <w:basedOn w:val="DefaultParagraphFont"/>
    <w:rsid w:val="002B066D"/>
  </w:style>
  <w:style w:type="character" w:customStyle="1" w:styleId="given-name">
    <w:name w:val="given-name"/>
    <w:basedOn w:val="DefaultParagraphFont"/>
    <w:rsid w:val="002B066D"/>
  </w:style>
  <w:style w:type="character" w:customStyle="1" w:styleId="family-name">
    <w:name w:val="family-name"/>
    <w:basedOn w:val="DefaultParagraphFont"/>
    <w:rsid w:val="002B066D"/>
  </w:style>
  <w:style w:type="character" w:customStyle="1" w:styleId="Heading1Char">
    <w:name w:val="Heading 1 Char"/>
    <w:basedOn w:val="DefaultParagraphFont"/>
    <w:link w:val="Heading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NoList"/>
    <w:semiHidden/>
    <w:unhideWhenUsed/>
    <w:rsid w:val="00A26917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DefaultParagraphFont"/>
    <w:uiPriority w:val="99"/>
    <w:semiHidden/>
    <w:rsid w:val="00A26917"/>
  </w:style>
  <w:style w:type="paragraph" w:styleId="BodyText2">
    <w:name w:val="Body Text 2"/>
    <w:basedOn w:val="Normal"/>
    <w:link w:val="BodyText2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BodyText">
    <w:name w:val="Body Text"/>
    <w:basedOn w:val="Normal"/>
    <w:link w:val="BodyText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DefaultParagraphFont"/>
    <w:uiPriority w:val="99"/>
    <w:semiHidden/>
    <w:rsid w:val="00A26917"/>
  </w:style>
  <w:style w:type="paragraph" w:styleId="FootnoteText">
    <w:name w:val="footnote text"/>
    <w:basedOn w:val="Normal"/>
    <w:link w:val="FootnoteTextChar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BodyTextIndent3">
    <w:name w:val="Body Text Indent 3"/>
    <w:basedOn w:val="Normal"/>
    <w:link w:val="BodyTextIndent3Char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DefaultParagraphFont"/>
    <w:uiPriority w:val="99"/>
    <w:semiHidden/>
    <w:rsid w:val="00A26917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cumentMap">
    <w:name w:val="Document Map"/>
    <w:basedOn w:val="Normal"/>
    <w:link w:val="DocumentMapChar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DefaultParagraphFon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Normal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DefaultParagraphFon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Strong">
    <w:name w:val="Strong"/>
    <w:basedOn w:val="DefaultParagraphFon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Heading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Heading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Heading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DefaultParagraphFont"/>
    <w:uiPriority w:val="99"/>
    <w:semiHidden/>
    <w:rsid w:val="00A26917"/>
    <w:rPr>
      <w:rFonts w:cs="Times New Roman"/>
      <w:color w:val="FF0000"/>
    </w:rPr>
  </w:style>
  <w:style w:type="paragraph" w:styleId="Title">
    <w:name w:val="Title"/>
    <w:basedOn w:val="Normal"/>
    <w:link w:val="TitleChar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Normal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Revision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DefaultParagraphFont"/>
    <w:rsid w:val="007065B0"/>
  </w:style>
  <w:style w:type="character" w:styleId="FootnoteReference">
    <w:name w:val="footnote reference"/>
    <w:basedOn w:val="DefaultParagraphFon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DD3D-EA35-9542-BB5D-CEAA0FA3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Jan Vahrenhold</cp:lastModifiedBy>
  <cp:revision>6</cp:revision>
  <cp:lastPrinted>2011-10-19T14:02:00Z</cp:lastPrinted>
  <dcterms:created xsi:type="dcterms:W3CDTF">2020-01-20T13:29:00Z</dcterms:created>
  <dcterms:modified xsi:type="dcterms:W3CDTF">2020-06-14T15:41:00Z</dcterms:modified>
</cp:coreProperties>
</file>