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2EB" w:rsidRPr="0078533E" w:rsidRDefault="000332EB" w:rsidP="00020140">
      <w:pPr>
        <w:spacing w:after="120" w:line="240" w:lineRule="auto"/>
        <w:rPr>
          <w:rFonts w:ascii="Candara" w:hAnsi="Candara"/>
          <w:sz w:val="32"/>
        </w:rPr>
      </w:pPr>
    </w:p>
    <w:p w:rsidR="00E539FA" w:rsidRPr="0078533E" w:rsidRDefault="00115C2A" w:rsidP="00E539FA">
      <w:pPr>
        <w:pStyle w:val="Kopfzeile"/>
        <w:spacing w:after="240"/>
        <w:jc w:val="right"/>
        <w:rPr>
          <w:rFonts w:ascii="Candara" w:hAnsi="Candara" w:cs="Arial"/>
          <w:i/>
          <w:noProof/>
          <w:sz w:val="16"/>
          <w:szCs w:val="16"/>
          <w:lang w:eastAsia="de-DE"/>
        </w:rPr>
      </w:pPr>
      <w:r>
        <w:rPr>
          <w:rFonts w:ascii="Candara" w:hAnsi="Candara" w:cs="Arial"/>
          <w:i/>
          <w:noProof/>
          <w:sz w:val="16"/>
          <w:lang w:eastAsia="de-DE"/>
        </w:rPr>
        <mc:AlternateContent>
          <mc:Choice Requires="wps">
            <w:drawing>
              <wp:anchor distT="0" distB="0" distL="114300" distR="114300" simplePos="0" relativeHeight="251662336" behindDoc="0" locked="0" layoutInCell="1" allowOverlap="1">
                <wp:simplePos x="0" y="0"/>
                <wp:positionH relativeFrom="column">
                  <wp:posOffset>635</wp:posOffset>
                </wp:positionH>
                <wp:positionV relativeFrom="paragraph">
                  <wp:posOffset>-94615</wp:posOffset>
                </wp:positionV>
                <wp:extent cx="3274695" cy="1388745"/>
                <wp:effectExtent l="0" t="0" r="1905" b="1905"/>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4695" cy="1388745"/>
                        </a:xfrm>
                        <a:prstGeom prst="rect">
                          <a:avLst/>
                        </a:prstGeom>
                        <a:solidFill>
                          <a:srgbClr val="FFFFFF"/>
                        </a:solidFill>
                        <a:ln w="9525">
                          <a:solidFill>
                            <a:srgbClr val="000000"/>
                          </a:solidFill>
                          <a:miter lim="800000"/>
                          <a:headEnd/>
                          <a:tailEnd/>
                        </a:ln>
                      </wps:spPr>
                      <wps:txbx>
                        <w:txbxContent>
                          <w:p w:rsidR="009763EB" w:rsidRDefault="009763EB" w:rsidP="00E539FA">
                            <w:pPr>
                              <w:rPr>
                                <w:i/>
                              </w:rPr>
                            </w:pPr>
                          </w:p>
                          <w:p w:rsidR="009763EB" w:rsidRPr="00A53ADE" w:rsidRDefault="009763EB" w:rsidP="00E539FA">
                            <w:pPr>
                              <w:rPr>
                                <w:i/>
                                <w:sz w:val="12"/>
                              </w:rPr>
                            </w:pPr>
                          </w:p>
                          <w:p w:rsidR="009763EB" w:rsidRPr="0078533E" w:rsidRDefault="009763EB" w:rsidP="00E539FA">
                            <w:pPr>
                              <w:jc w:val="center"/>
                              <w:rPr>
                                <w:rFonts w:ascii="Candara" w:hAnsi="Candara"/>
                                <w:i/>
                              </w:rPr>
                            </w:pPr>
                            <w:r w:rsidRPr="0078533E">
                              <w:rPr>
                                <w:rFonts w:ascii="Candara" w:hAnsi="Candara"/>
                                <w:i/>
                              </w:rPr>
                              <w:t>&gt;Logo des Forschungsinstituts&lt;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05pt;margin-top:-7.45pt;width:257.85pt;height:10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">
                <v:textbox>
                  <w:txbxContent>
                    <w:p w:rsidR="009763EB" w:rsidRDefault="009763EB" w:rsidP="00E539FA">
                      <w:pPr>
                        <w:rPr>
                          <w:i/>
                        </w:rPr>
                      </w:pPr>
                    </w:p>
                    <w:p w:rsidR="009763EB" w:rsidRPr="00A53ADE" w:rsidRDefault="009763EB" w:rsidP="00E539FA">
                      <w:pPr>
                        <w:rPr>
                          <w:i/>
                          <w:sz w:val="12"/>
                        </w:rPr>
                      </w:pPr>
                    </w:p>
                    <w:p w:rsidR="009763EB" w:rsidRPr="0078533E" w:rsidRDefault="009763EB" w:rsidP="00E539FA">
                      <w:pPr>
                        <w:jc w:val="center"/>
                        <w:rPr>
                          <w:rFonts w:ascii="Candara" w:hAnsi="Candara"/>
                          <w:i/>
                        </w:rPr>
                      </w:pPr>
                      <w:r w:rsidRPr="0078533E">
                        <w:rPr>
                          <w:rFonts w:ascii="Candara" w:hAnsi="Candara"/>
                          <w:i/>
                        </w:rPr>
                        <w:t>&gt;Logo des Forschungsinstituts&lt;</w:t>
                      </w:r>
                    </w:p>
                  </w:txbxContent>
                </v:textbox>
              </v:rect>
            </w:pict>
          </mc:Fallback>
        </mc:AlternateContent>
      </w:r>
      <w:r w:rsidR="00E539FA" w:rsidRPr="0078533E">
        <w:rPr>
          <w:rFonts w:ascii="Candara" w:hAnsi="Candara" w:cs="Arial"/>
          <w:i/>
          <w:noProof/>
          <w:sz w:val="16"/>
          <w:szCs w:val="16"/>
          <w:lang w:eastAsia="de-DE"/>
        </w:rPr>
        <w:t>&gt;Forschungsinstitut&lt;</w:t>
      </w:r>
    </w:p>
    <w:p w:rsidR="00E539FA" w:rsidRPr="0078533E" w:rsidRDefault="00E539FA" w:rsidP="00E539FA">
      <w:pPr>
        <w:pStyle w:val="Kopfzeile"/>
        <w:spacing w:after="240"/>
        <w:jc w:val="right"/>
        <w:rPr>
          <w:rFonts w:ascii="Candara" w:hAnsi="Candara" w:cs="Arial"/>
          <w:sz w:val="16"/>
        </w:rPr>
      </w:pPr>
      <w:r w:rsidRPr="0078533E">
        <w:rPr>
          <w:rFonts w:ascii="Candara" w:hAnsi="Candara" w:cs="Arial"/>
          <w:i/>
          <w:sz w:val="16"/>
        </w:rPr>
        <w:t>&gt;Name de</w:t>
      </w:r>
      <w:r w:rsidR="00115C2A">
        <w:rPr>
          <w:rFonts w:ascii="Candara" w:hAnsi="Candara" w:cs="Arial"/>
          <w:i/>
          <w:sz w:val="16"/>
        </w:rPr>
        <w:t>r Projektleiterin/de</w:t>
      </w:r>
      <w:r w:rsidRPr="0078533E">
        <w:rPr>
          <w:rFonts w:ascii="Candara" w:hAnsi="Candara" w:cs="Arial"/>
          <w:i/>
          <w:sz w:val="16"/>
        </w:rPr>
        <w:t>s Projektleiters&lt;</w:t>
      </w:r>
    </w:p>
    <w:p w:rsidR="00E539FA" w:rsidRPr="0078533E" w:rsidRDefault="00E539FA" w:rsidP="00E539FA">
      <w:pPr>
        <w:pStyle w:val="Kopfzeile"/>
        <w:spacing w:after="240"/>
        <w:jc w:val="right"/>
        <w:rPr>
          <w:rFonts w:ascii="Candara" w:hAnsi="Candara" w:cs="Arial"/>
          <w:sz w:val="16"/>
        </w:rPr>
      </w:pPr>
      <w:r w:rsidRPr="0078533E">
        <w:rPr>
          <w:rFonts w:ascii="Candara" w:hAnsi="Candara" w:cs="Arial"/>
          <w:sz w:val="16"/>
        </w:rPr>
        <w:t>Ansprechpartner</w:t>
      </w:r>
      <w:r w:rsidR="00115C2A">
        <w:rPr>
          <w:rFonts w:ascii="Candara" w:hAnsi="Candara" w:cs="Arial"/>
          <w:sz w:val="16"/>
        </w:rPr>
        <w:t>*in</w:t>
      </w:r>
      <w:r w:rsidRPr="0078533E">
        <w:rPr>
          <w:rFonts w:ascii="Candara" w:hAnsi="Candara" w:cs="Arial"/>
          <w:sz w:val="16"/>
        </w:rPr>
        <w:t xml:space="preserve"> für eventuelle Rückfragen:</w:t>
      </w:r>
    </w:p>
    <w:p w:rsidR="00E539FA" w:rsidRPr="0078533E" w:rsidRDefault="00E539FA" w:rsidP="00E539FA">
      <w:pPr>
        <w:pStyle w:val="Kopfzeile"/>
        <w:spacing w:after="240"/>
        <w:jc w:val="right"/>
        <w:rPr>
          <w:rFonts w:ascii="Candara" w:hAnsi="Candara" w:cs="Arial"/>
          <w:i/>
          <w:sz w:val="16"/>
        </w:rPr>
      </w:pPr>
      <w:r w:rsidRPr="0078533E">
        <w:rPr>
          <w:rFonts w:ascii="Candara" w:hAnsi="Candara" w:cs="Arial"/>
          <w:i/>
          <w:sz w:val="16"/>
        </w:rPr>
        <w:t xml:space="preserve">&gt;Name </w:t>
      </w:r>
      <w:r w:rsidR="008F1F80" w:rsidRPr="0078533E">
        <w:rPr>
          <w:rFonts w:ascii="Candara" w:hAnsi="Candara" w:cs="Arial"/>
          <w:i/>
          <w:sz w:val="16"/>
        </w:rPr>
        <w:t>de</w:t>
      </w:r>
      <w:r w:rsidR="00115C2A">
        <w:rPr>
          <w:rFonts w:ascii="Candara" w:hAnsi="Candara" w:cs="Arial"/>
          <w:i/>
          <w:sz w:val="16"/>
        </w:rPr>
        <w:t>r Versuchsleiterin/de</w:t>
      </w:r>
      <w:r w:rsidR="008F1F80" w:rsidRPr="0078533E">
        <w:rPr>
          <w:rFonts w:ascii="Candara" w:hAnsi="Candara" w:cs="Arial"/>
          <w:i/>
          <w:sz w:val="16"/>
        </w:rPr>
        <w:t xml:space="preserve">s Versuchsleiters </w:t>
      </w:r>
      <w:r w:rsidRPr="0078533E">
        <w:rPr>
          <w:rFonts w:ascii="Candara" w:hAnsi="Candara" w:cs="Arial"/>
          <w:i/>
          <w:sz w:val="16"/>
        </w:rPr>
        <w:t>&lt;</w:t>
      </w:r>
    </w:p>
    <w:p w:rsidR="00E539FA" w:rsidRPr="0078533E" w:rsidRDefault="00E539FA" w:rsidP="00E539FA">
      <w:pPr>
        <w:pStyle w:val="Kopfzeile"/>
        <w:spacing w:after="240"/>
        <w:jc w:val="right"/>
        <w:rPr>
          <w:rFonts w:ascii="Candara" w:hAnsi="Candara" w:cs="Arial"/>
          <w:sz w:val="16"/>
        </w:rPr>
      </w:pPr>
      <w:r w:rsidRPr="0078533E">
        <w:rPr>
          <w:rFonts w:ascii="Candara" w:hAnsi="Candara" w:cs="Arial"/>
          <w:sz w:val="16"/>
        </w:rPr>
        <w:t xml:space="preserve">Telefon: </w:t>
      </w:r>
      <w:r w:rsidRPr="0078533E">
        <w:rPr>
          <w:rFonts w:ascii="Candara" w:hAnsi="Candara" w:cs="Arial"/>
          <w:i/>
          <w:sz w:val="16"/>
        </w:rPr>
        <w:t xml:space="preserve">&gt;Telefonnummer </w:t>
      </w:r>
      <w:r w:rsidR="008F1F80" w:rsidRPr="0078533E">
        <w:rPr>
          <w:rFonts w:ascii="Candara" w:hAnsi="Candara" w:cs="Arial"/>
          <w:i/>
          <w:sz w:val="16"/>
        </w:rPr>
        <w:t>de</w:t>
      </w:r>
      <w:r w:rsidR="00115C2A">
        <w:rPr>
          <w:rFonts w:ascii="Candara" w:hAnsi="Candara" w:cs="Arial"/>
          <w:i/>
          <w:sz w:val="16"/>
        </w:rPr>
        <w:t>r Versuchsleitung</w:t>
      </w:r>
      <w:r w:rsidR="008F1F80" w:rsidRPr="0078533E">
        <w:rPr>
          <w:rFonts w:ascii="Candara" w:hAnsi="Candara" w:cs="Arial"/>
          <w:i/>
          <w:sz w:val="16"/>
        </w:rPr>
        <w:t xml:space="preserve"> </w:t>
      </w:r>
      <w:r w:rsidRPr="0078533E">
        <w:rPr>
          <w:rFonts w:ascii="Candara" w:hAnsi="Candara" w:cs="Arial"/>
          <w:i/>
          <w:sz w:val="16"/>
        </w:rPr>
        <w:t>&lt;</w:t>
      </w:r>
    </w:p>
    <w:p w:rsidR="00E539FA" w:rsidRPr="0078533E" w:rsidRDefault="00E539FA" w:rsidP="00020140">
      <w:pPr>
        <w:spacing w:after="0"/>
        <w:rPr>
          <w:rFonts w:ascii="Candara" w:hAnsi="Candara" w:cstheme="minorHAnsi"/>
          <w:b/>
          <w:sz w:val="16"/>
          <w:szCs w:val="24"/>
        </w:rPr>
      </w:pPr>
    </w:p>
    <w:p w:rsidR="00020140" w:rsidRPr="0078533E" w:rsidRDefault="0078533E" w:rsidP="002F37A6">
      <w:pPr>
        <w:spacing w:after="0"/>
        <w:outlineLvl w:val="0"/>
        <w:rPr>
          <w:rFonts w:ascii="Candara" w:hAnsi="Candara" w:cstheme="minorHAnsi"/>
          <w:b/>
          <w:sz w:val="28"/>
          <w:szCs w:val="24"/>
        </w:rPr>
      </w:pPr>
      <w:r>
        <w:rPr>
          <w:rFonts w:ascii="Candara" w:hAnsi="Candara" w:cstheme="minorHAnsi"/>
          <w:b/>
          <w:sz w:val="28"/>
          <w:szCs w:val="24"/>
        </w:rPr>
        <w:t xml:space="preserve">Teilnehmerinformation </w:t>
      </w:r>
      <w:r w:rsidR="00020140" w:rsidRPr="0078533E">
        <w:rPr>
          <w:rFonts w:ascii="Candara" w:hAnsi="Candara" w:cstheme="minorHAnsi"/>
          <w:b/>
          <w:sz w:val="28"/>
          <w:szCs w:val="24"/>
        </w:rPr>
        <w:t>für EEG-Studien</w:t>
      </w:r>
    </w:p>
    <w:p w:rsidR="00DF48A6" w:rsidRPr="0078533E" w:rsidRDefault="00115C2A" w:rsidP="00AF6603">
      <w:pPr>
        <w:spacing w:after="0"/>
        <w:ind w:right="-1"/>
        <w:rPr>
          <w:rFonts w:ascii="Candara" w:hAnsi="Candara" w:cstheme="minorHAnsi"/>
          <w:b/>
          <w:i/>
          <w:sz w:val="24"/>
          <w:szCs w:val="24"/>
        </w:rPr>
      </w:pPr>
      <w:r>
        <w:rPr>
          <w:rFonts w:ascii="Candara" w:hAnsi="Candara"/>
          <w:b/>
          <w:noProof/>
          <w:sz w:val="28"/>
          <w:lang w:eastAsia="de-DE"/>
        </w:rPr>
        <mc:AlternateContent>
          <mc:Choice Requires="wps">
            <w:drawing>
              <wp:anchor distT="0" distB="0" distL="114300" distR="114300" simplePos="0" relativeHeight="251664384" behindDoc="0" locked="0" layoutInCell="1" allowOverlap="1">
                <wp:simplePos x="0" y="0"/>
                <wp:positionH relativeFrom="column">
                  <wp:posOffset>3665855</wp:posOffset>
                </wp:positionH>
                <wp:positionV relativeFrom="paragraph">
                  <wp:posOffset>20320</wp:posOffset>
                </wp:positionV>
                <wp:extent cx="2724150" cy="45402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4150" cy="45402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78533E" w:rsidRPr="0078533E" w:rsidRDefault="009763EB" w:rsidP="0078533E">
                            <w:pPr>
                              <w:spacing w:after="0" w:line="240" w:lineRule="auto"/>
                              <w:rPr>
                                <w:rFonts w:ascii="Candara" w:hAnsi="Candara"/>
                                <w:highlight w:val="yellow"/>
                              </w:rPr>
                            </w:pPr>
                            <w:r w:rsidRPr="0078533E">
                              <w:rPr>
                                <w:rFonts w:ascii="Candara" w:hAnsi="Candara"/>
                                <w:highlight w:val="yellow"/>
                              </w:rPr>
                              <w:t>kursiv in Spitzklammern: bitte ausfüllen</w:t>
                            </w:r>
                          </w:p>
                          <w:p w:rsidR="009763EB" w:rsidRPr="0078533E" w:rsidRDefault="009763EB" w:rsidP="0078533E">
                            <w:pPr>
                              <w:spacing w:after="0" w:line="240" w:lineRule="auto"/>
                              <w:rPr>
                                <w:rFonts w:ascii="Candara" w:hAnsi="Candara"/>
                              </w:rPr>
                            </w:pPr>
                            <w:r w:rsidRPr="0078533E">
                              <w:rPr>
                                <w:rFonts w:ascii="Candara" w:hAnsi="Candara"/>
                                <w:highlight w:val="yellow"/>
                              </w:rPr>
                              <w:t>kursiv gesetzte Teile: fakultativ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left:0;text-align:left;margin-left:288.65pt;margin-top:1.6pt;width:214.5pt;height:3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" filled="f" stroked="f">
                <v:textbox>
                  <w:txbxContent>
                    <w:p w:rsidR="0078533E" w:rsidRPr="0078533E" w:rsidRDefault="009763EB" w:rsidP="0078533E">
                      <w:pPr>
                        <w:spacing w:after="0" w:line="240" w:lineRule="auto"/>
                        <w:rPr>
                          <w:rFonts w:ascii="Candara" w:hAnsi="Candara"/>
                          <w:highlight w:val="yellow"/>
                        </w:rPr>
                      </w:pPr>
                      <w:r w:rsidRPr="0078533E">
                        <w:rPr>
                          <w:rFonts w:ascii="Candara" w:hAnsi="Candara"/>
                          <w:highlight w:val="yellow"/>
                        </w:rPr>
                        <w:t>kursiv in Spitzklammern: bitte ausfüllen</w:t>
                      </w:r>
                    </w:p>
                    <w:p w:rsidR="009763EB" w:rsidRPr="0078533E" w:rsidRDefault="009763EB" w:rsidP="0078533E">
                      <w:pPr>
                        <w:spacing w:after="0" w:line="240" w:lineRule="auto"/>
                        <w:rPr>
                          <w:rFonts w:ascii="Candara" w:hAnsi="Candara"/>
                        </w:rPr>
                      </w:pPr>
                      <w:r w:rsidRPr="0078533E">
                        <w:rPr>
                          <w:rFonts w:ascii="Candara" w:hAnsi="Candara"/>
                          <w:highlight w:val="yellow"/>
                        </w:rPr>
                        <w:t>kursiv gesetzte Teile: fakultativ</w:t>
                      </w:r>
                    </w:p>
                  </w:txbxContent>
                </v:textbox>
                <w10:wrap type="square"/>
              </v:shape>
            </w:pict>
          </mc:Fallback>
        </mc:AlternateContent>
      </w:r>
      <w:r w:rsidR="00345A46" w:rsidRPr="0078533E">
        <w:rPr>
          <w:rFonts w:ascii="Candara" w:hAnsi="Candara" w:cstheme="minorHAnsi"/>
          <w:b/>
          <w:i/>
          <w:sz w:val="24"/>
          <w:szCs w:val="24"/>
        </w:rPr>
        <w:t>&gt;Forschungsinstitut&lt;</w:t>
      </w:r>
    </w:p>
    <w:p w:rsidR="00020140" w:rsidRPr="0078533E" w:rsidRDefault="00020140" w:rsidP="00020140">
      <w:pPr>
        <w:spacing w:after="0"/>
        <w:rPr>
          <w:rFonts w:ascii="Candara" w:hAnsi="Candara" w:cstheme="minorHAnsi"/>
          <w:b/>
          <w:i/>
          <w:sz w:val="24"/>
          <w:szCs w:val="24"/>
        </w:rPr>
      </w:pPr>
    </w:p>
    <w:p w:rsidR="00020140" w:rsidRPr="0078533E" w:rsidRDefault="00020140" w:rsidP="002F37A6">
      <w:pPr>
        <w:spacing w:after="120" w:line="240" w:lineRule="auto"/>
        <w:outlineLvl w:val="0"/>
        <w:rPr>
          <w:rFonts w:ascii="Candara" w:hAnsi="Candara" w:cstheme="minorHAnsi"/>
          <w:b/>
          <w:sz w:val="24"/>
          <w:szCs w:val="24"/>
        </w:rPr>
      </w:pPr>
      <w:r w:rsidRPr="0078533E">
        <w:rPr>
          <w:rFonts w:ascii="Candara" w:hAnsi="Candara" w:cstheme="minorHAnsi"/>
          <w:b/>
          <w:sz w:val="24"/>
          <w:szCs w:val="24"/>
        </w:rPr>
        <w:t xml:space="preserve">Titel der Studie: </w:t>
      </w:r>
      <w:r w:rsidR="00345A46" w:rsidRPr="0078533E">
        <w:rPr>
          <w:rFonts w:ascii="Candara" w:hAnsi="Candara" w:cstheme="minorHAnsi"/>
          <w:b/>
          <w:i/>
          <w:sz w:val="24"/>
          <w:szCs w:val="24"/>
        </w:rPr>
        <w:t>&gt;Titel&lt;</w:t>
      </w:r>
    </w:p>
    <w:p w:rsidR="00020140" w:rsidRPr="0078533E" w:rsidRDefault="00020140" w:rsidP="00020140">
      <w:pPr>
        <w:spacing w:after="120" w:line="240" w:lineRule="auto"/>
        <w:rPr>
          <w:rFonts w:ascii="Candara" w:hAnsi="Candara" w:cstheme="minorHAnsi"/>
          <w:b/>
        </w:rPr>
      </w:pPr>
    </w:p>
    <w:p w:rsidR="00020140" w:rsidRPr="0078533E" w:rsidRDefault="00020140" w:rsidP="00020140">
      <w:pPr>
        <w:spacing w:after="120" w:line="240" w:lineRule="auto"/>
        <w:rPr>
          <w:rFonts w:ascii="Candara" w:hAnsi="Candara"/>
        </w:rPr>
      </w:pPr>
      <w:r w:rsidRPr="0078533E">
        <w:rPr>
          <w:rFonts w:ascii="Candara" w:hAnsi="Candara"/>
        </w:rPr>
        <w:t xml:space="preserve">Liebe </w:t>
      </w:r>
      <w:r w:rsidR="001B3152" w:rsidRPr="0078533E">
        <w:rPr>
          <w:rFonts w:ascii="Candara" w:hAnsi="Candara"/>
        </w:rPr>
        <w:t>Teilnehmerin</w:t>
      </w:r>
      <w:r w:rsidRPr="0078533E">
        <w:rPr>
          <w:rFonts w:ascii="Candara" w:hAnsi="Candara"/>
        </w:rPr>
        <w:t xml:space="preserve">, lieber </w:t>
      </w:r>
      <w:r w:rsidR="001B3152" w:rsidRPr="0078533E">
        <w:rPr>
          <w:rFonts w:ascii="Candara" w:hAnsi="Candara"/>
        </w:rPr>
        <w:t>Teilnehmer</w:t>
      </w:r>
      <w:r w:rsidRPr="0078533E">
        <w:rPr>
          <w:rFonts w:ascii="Candara" w:hAnsi="Candara"/>
        </w:rPr>
        <w:t>,</w:t>
      </w:r>
    </w:p>
    <w:p w:rsidR="00020140" w:rsidRPr="0078533E" w:rsidRDefault="00020140" w:rsidP="00BA53D0">
      <w:pPr>
        <w:spacing w:after="120" w:line="240" w:lineRule="auto"/>
        <w:rPr>
          <w:rFonts w:ascii="Candara" w:hAnsi="Candara"/>
        </w:rPr>
      </w:pPr>
      <w:r w:rsidRPr="0078533E">
        <w:rPr>
          <w:rFonts w:ascii="Candara" w:hAnsi="Candara"/>
        </w:rPr>
        <w:t>im Rahmen einer wissenschaftlichen Studie möchten wir bei Ihnen ein Elektroen</w:t>
      </w:r>
      <w:r w:rsidR="0078533E">
        <w:rPr>
          <w:rFonts w:ascii="Candara" w:hAnsi="Candara"/>
        </w:rPr>
        <w:t>c</w:t>
      </w:r>
      <w:r w:rsidRPr="0078533E">
        <w:rPr>
          <w:rFonts w:ascii="Candara" w:hAnsi="Candara"/>
        </w:rPr>
        <w:t xml:space="preserve">ephalogramm (EEG) aufzeichnen. In den folgenden Abschnitten erfahren </w:t>
      </w:r>
      <w:r w:rsidR="001B3152" w:rsidRPr="0078533E">
        <w:rPr>
          <w:rFonts w:ascii="Candara" w:hAnsi="Candara"/>
        </w:rPr>
        <w:t>S</w:t>
      </w:r>
      <w:r w:rsidRPr="0078533E">
        <w:rPr>
          <w:rFonts w:ascii="Candara" w:hAnsi="Candara"/>
        </w:rPr>
        <w:t xml:space="preserve">ie Näheres über diese Untersuchung. </w:t>
      </w:r>
      <w:r w:rsidR="00BA53D0">
        <w:rPr>
          <w:rFonts w:ascii="Candara" w:hAnsi="Candara"/>
        </w:rPr>
        <w:t>Bitte f</w:t>
      </w:r>
      <w:r w:rsidRPr="0078533E">
        <w:rPr>
          <w:rFonts w:ascii="Candara" w:hAnsi="Candara"/>
        </w:rPr>
        <w:t>ragen Sie uns</w:t>
      </w:r>
      <w:r w:rsidR="00BA53D0">
        <w:rPr>
          <w:rFonts w:ascii="Candara" w:hAnsi="Candara"/>
        </w:rPr>
        <w:t xml:space="preserve">, </w:t>
      </w:r>
      <w:r w:rsidRPr="0078533E">
        <w:rPr>
          <w:rFonts w:ascii="Candara" w:hAnsi="Candara"/>
        </w:rPr>
        <w:t xml:space="preserve">wenn Sie etwas nicht verstanden haben oder mehr über die Untersuchungsmethode erfahren möchten. </w:t>
      </w:r>
    </w:p>
    <w:p w:rsidR="00020140" w:rsidRPr="0078533E" w:rsidRDefault="00020140" w:rsidP="00020140">
      <w:pPr>
        <w:spacing w:after="120" w:line="240" w:lineRule="auto"/>
        <w:rPr>
          <w:rFonts w:ascii="Candara" w:hAnsi="Candara"/>
        </w:rPr>
      </w:pPr>
    </w:p>
    <w:p w:rsidR="00020140" w:rsidRPr="0078533E" w:rsidRDefault="00020140" w:rsidP="002F37A6">
      <w:pPr>
        <w:spacing w:after="120" w:line="240" w:lineRule="auto"/>
        <w:outlineLvl w:val="0"/>
        <w:rPr>
          <w:rFonts w:ascii="Candara" w:hAnsi="Candara"/>
          <w:b/>
        </w:rPr>
      </w:pPr>
      <w:r w:rsidRPr="0078533E">
        <w:rPr>
          <w:rFonts w:ascii="Candara" w:hAnsi="Candara"/>
          <w:b/>
        </w:rPr>
        <w:t>Zweck und Ablauf der Untersuchung</w:t>
      </w:r>
    </w:p>
    <w:p w:rsidR="00020140" w:rsidRPr="0078533E" w:rsidRDefault="00020140" w:rsidP="00020140">
      <w:pPr>
        <w:spacing w:after="120" w:line="240" w:lineRule="auto"/>
        <w:rPr>
          <w:rFonts w:ascii="Candara" w:hAnsi="Candara" w:cs="Arial"/>
        </w:rPr>
      </w:pPr>
      <w:r w:rsidRPr="0078533E">
        <w:rPr>
          <w:rFonts w:ascii="Candara" w:hAnsi="Candara" w:cs="Arial"/>
        </w:rPr>
        <w:t>Die Untersuchung dient der Erforschung der Funktionsweise des menschlichen Gehirns.</w:t>
      </w:r>
    </w:p>
    <w:p w:rsidR="00020140" w:rsidRPr="0078533E" w:rsidRDefault="00020140" w:rsidP="00020140">
      <w:pPr>
        <w:spacing w:after="120" w:line="240" w:lineRule="auto"/>
        <w:rPr>
          <w:rFonts w:ascii="Candara" w:hAnsi="Candara" w:cs="Arial"/>
        </w:rPr>
      </w:pPr>
      <w:r w:rsidRPr="0078533E">
        <w:rPr>
          <w:rFonts w:ascii="Candara" w:hAnsi="Candara" w:cs="Arial"/>
        </w:rPr>
        <w:t xml:space="preserve">Während der bevorstehenden </w:t>
      </w:r>
      <w:r w:rsidR="00202DA4" w:rsidRPr="0078533E">
        <w:rPr>
          <w:rFonts w:ascii="Candara" w:hAnsi="Candara" w:cs="Arial"/>
        </w:rPr>
        <w:t>Untersuchung</w:t>
      </w:r>
      <w:r w:rsidRPr="0078533E">
        <w:rPr>
          <w:rFonts w:ascii="Candara" w:hAnsi="Candara" w:cs="Arial"/>
        </w:rPr>
        <w:t xml:space="preserve"> wird mit Hilfe von Elektroden, die </w:t>
      </w:r>
      <w:r w:rsidRPr="0078533E">
        <w:rPr>
          <w:rFonts w:ascii="Candara" w:hAnsi="Candara" w:cs="Arial"/>
          <w:i/>
        </w:rPr>
        <w:t xml:space="preserve">direkt </w:t>
      </w:r>
      <w:r w:rsidR="00202DA4" w:rsidRPr="0078533E">
        <w:rPr>
          <w:rFonts w:ascii="Candara" w:hAnsi="Candara" w:cs="Arial"/>
        </w:rPr>
        <w:t>/</w:t>
      </w:r>
      <w:r w:rsidRPr="0078533E">
        <w:rPr>
          <w:rFonts w:ascii="Candara" w:hAnsi="Candara" w:cs="Arial"/>
          <w:i/>
        </w:rPr>
        <w:t xml:space="preserve"> mit Hilfe einer elastischen Kappe</w:t>
      </w:r>
      <w:r w:rsidRPr="0078533E">
        <w:rPr>
          <w:rFonts w:ascii="Candara" w:hAnsi="Candara" w:cs="Arial"/>
        </w:rPr>
        <w:t xml:space="preserve"> auf der Kopfoberfläche befestigt werden, das EEG aufgezeichnet. Hierbei handelt es sich um die elektrische Aktivität des Gehirns, die an der Kopfoberfläche </w:t>
      </w:r>
      <w:r w:rsidR="001E4435" w:rsidRPr="0078533E">
        <w:rPr>
          <w:rFonts w:ascii="Candara" w:hAnsi="Candara" w:cs="Arial"/>
        </w:rPr>
        <w:t>gemessen</w:t>
      </w:r>
      <w:r w:rsidRPr="0078533E">
        <w:rPr>
          <w:rFonts w:ascii="Candara" w:hAnsi="Candara" w:cs="Arial"/>
        </w:rPr>
        <w:t xml:space="preserve"> werden kann.</w:t>
      </w:r>
    </w:p>
    <w:p w:rsidR="00020140" w:rsidRPr="0078533E" w:rsidRDefault="00020140" w:rsidP="00020140">
      <w:pPr>
        <w:spacing w:line="240" w:lineRule="auto"/>
        <w:rPr>
          <w:rFonts w:ascii="Candara" w:hAnsi="Candara"/>
          <w:b/>
        </w:rPr>
      </w:pPr>
      <w:r w:rsidRPr="0078533E">
        <w:rPr>
          <w:rFonts w:ascii="Candara" w:hAnsi="Candara" w:cs="Arial"/>
        </w:rPr>
        <w:t xml:space="preserve">Die Aufzeichnung des EEGs ist beim Menschen mit keinen Risiken verknüpft. Da die Potentialfelder des Gehirns an der Kopfoberfläche sehr schwach sind, ist es erforderlich, dass jede Stelle, </w:t>
      </w:r>
      <w:r w:rsidR="00F6012E" w:rsidRPr="0078533E">
        <w:rPr>
          <w:rFonts w:ascii="Candara" w:hAnsi="Candara" w:cs="Arial"/>
        </w:rPr>
        <w:t xml:space="preserve">an der </w:t>
      </w:r>
      <w:r w:rsidRPr="0078533E">
        <w:rPr>
          <w:rFonts w:ascii="Candara" w:hAnsi="Candara" w:cs="Arial"/>
        </w:rPr>
        <w:t>eine Elektrode angebracht wird, mit Hilfe einer speziellen Paste und Alkohol gereinigt wird. Der Kontakt zwischen Elektrode und Kopfoberfläche wird über ein Elektrodengel hergestellt. Die verwendeten Chemikalien sind klinisch getestet und lassen sich nach Abschluss des Experiments leicht auswaschen. In seltenen Fällen können trot</w:t>
      </w:r>
      <w:r w:rsidR="001E4435" w:rsidRPr="0078533E">
        <w:rPr>
          <w:rFonts w:ascii="Candara" w:hAnsi="Candara" w:cs="Arial"/>
        </w:rPr>
        <w:t>zdem Hautirritationen auftreten. M</w:t>
      </w:r>
      <w:r w:rsidRPr="0078533E">
        <w:rPr>
          <w:rFonts w:ascii="Candara" w:hAnsi="Candara" w:cs="Arial"/>
        </w:rPr>
        <w:t xml:space="preserve">anchmal bleiben noch für eine Weile Druckstellen an den Orten zurück, an denen die Elektroden bzw. die </w:t>
      </w:r>
      <w:r w:rsidR="001E4435" w:rsidRPr="0078533E">
        <w:rPr>
          <w:rFonts w:ascii="Candara" w:hAnsi="Candara" w:cs="Arial"/>
        </w:rPr>
        <w:t>Elektrodenkappe befestigt wurde; i</w:t>
      </w:r>
      <w:r w:rsidRPr="0078533E">
        <w:rPr>
          <w:rFonts w:ascii="Candara" w:hAnsi="Candara" w:cs="Arial"/>
        </w:rPr>
        <w:t xml:space="preserve">n ganz seltenen Fällen sind die Stellen, </w:t>
      </w:r>
      <w:r w:rsidR="00F6012E" w:rsidRPr="0078533E">
        <w:rPr>
          <w:rFonts w:ascii="Candara" w:hAnsi="Candara" w:cs="Arial"/>
        </w:rPr>
        <w:t xml:space="preserve">an denen </w:t>
      </w:r>
      <w:r w:rsidRPr="0078533E">
        <w:rPr>
          <w:rFonts w:ascii="Candara" w:hAnsi="Candara" w:cs="Arial"/>
        </w:rPr>
        <w:t>die Elektroden saßen, noch für ein paar Tage sichtbar (z.</w:t>
      </w:r>
      <w:r w:rsidR="00670D5A" w:rsidRPr="0078533E">
        <w:rPr>
          <w:rFonts w:ascii="Candara" w:hAnsi="Candara" w:cs="Arial"/>
        </w:rPr>
        <w:t xml:space="preserve"> </w:t>
      </w:r>
      <w:r w:rsidRPr="0078533E">
        <w:rPr>
          <w:rFonts w:ascii="Candara" w:hAnsi="Candara" w:cs="Arial"/>
        </w:rPr>
        <w:t xml:space="preserve">B. Rötungen). Bitte teilen Sie uns mit, falls Sie an bestimmten Hautallergien oder </w:t>
      </w:r>
      <w:r w:rsidR="00670D5A" w:rsidRPr="0078533E">
        <w:rPr>
          <w:rFonts w:ascii="Candara" w:hAnsi="Candara" w:cs="Arial"/>
        </w:rPr>
        <w:t>Ü</w:t>
      </w:r>
      <w:r w:rsidRPr="0078533E">
        <w:rPr>
          <w:rFonts w:ascii="Candara" w:hAnsi="Candara" w:cs="Arial"/>
        </w:rPr>
        <w:t xml:space="preserve">berempfindlichkeiten </w:t>
      </w:r>
      <w:r w:rsidR="00670D5A" w:rsidRPr="0078533E">
        <w:rPr>
          <w:rFonts w:ascii="Candara" w:hAnsi="Candara" w:cs="Arial"/>
        </w:rPr>
        <w:t xml:space="preserve">der Haut </w:t>
      </w:r>
      <w:r w:rsidRPr="0078533E">
        <w:rPr>
          <w:rFonts w:ascii="Candara" w:hAnsi="Candara" w:cs="Arial"/>
        </w:rPr>
        <w:t>leiden.</w:t>
      </w:r>
    </w:p>
    <w:p w:rsidR="00BA53D0" w:rsidRDefault="00BA53D0" w:rsidP="002F37A6">
      <w:pPr>
        <w:spacing w:after="120" w:line="240" w:lineRule="auto"/>
        <w:outlineLvl w:val="0"/>
        <w:rPr>
          <w:rFonts w:ascii="Candara" w:hAnsi="Candara" w:cs="Arial"/>
          <w:b/>
        </w:rPr>
      </w:pPr>
    </w:p>
    <w:p w:rsidR="00020140" w:rsidRPr="0078533E" w:rsidRDefault="00020140" w:rsidP="002F37A6">
      <w:pPr>
        <w:spacing w:after="120" w:line="240" w:lineRule="auto"/>
        <w:outlineLvl w:val="0"/>
        <w:rPr>
          <w:rFonts w:ascii="Candara" w:hAnsi="Candara" w:cs="Arial"/>
          <w:b/>
        </w:rPr>
      </w:pPr>
      <w:r w:rsidRPr="0078533E">
        <w:rPr>
          <w:rFonts w:ascii="Candara" w:hAnsi="Candara" w:cs="Arial"/>
          <w:b/>
        </w:rPr>
        <w:t>Zufallsbefunde</w:t>
      </w:r>
    </w:p>
    <w:p w:rsidR="00A25364" w:rsidRDefault="00897423" w:rsidP="00634474">
      <w:pPr>
        <w:spacing w:after="120" w:line="240" w:lineRule="auto"/>
        <w:rPr>
          <w:rFonts w:ascii="Candara" w:hAnsi="Candara"/>
        </w:rPr>
      </w:pPr>
      <w:r w:rsidRPr="0078533E">
        <w:rPr>
          <w:rFonts w:ascii="Candara" w:hAnsi="Candara"/>
        </w:rPr>
        <w:t>Die Untersuchung dient ausschließlich Forschungszwecken. Eine medizinische oder psychologische Beurteilung Ihrer Daten erfolgt nicht. Es könnte uns jedoch zufällig ein ungewöhnliches Untersuchungsergebnis auffallen. In diesem Fall werden wir Sie darüber informieren</w:t>
      </w:r>
      <w:r w:rsidR="00113071" w:rsidRPr="0078533E">
        <w:rPr>
          <w:rFonts w:ascii="Candara" w:hAnsi="Candara"/>
        </w:rPr>
        <w:t xml:space="preserve"> und Ihnen empfehlen, dieses Ergebnis diagnostisch weiter abklären zu lassen</w:t>
      </w:r>
      <w:r w:rsidR="00A25364">
        <w:rPr>
          <w:rFonts w:ascii="Candara" w:hAnsi="Candara"/>
        </w:rPr>
        <w:t>.</w:t>
      </w:r>
    </w:p>
    <w:p w:rsidR="00BA53D0" w:rsidRDefault="00BA53D0" w:rsidP="00634474">
      <w:pPr>
        <w:spacing w:after="120" w:line="240" w:lineRule="auto"/>
        <w:rPr>
          <w:rFonts w:ascii="Candara" w:hAnsi="Candara"/>
        </w:rPr>
      </w:pPr>
    </w:p>
    <w:p w:rsidR="004E0268" w:rsidRPr="0078533E" w:rsidRDefault="00240117" w:rsidP="00634474">
      <w:pPr>
        <w:spacing w:after="120" w:line="240" w:lineRule="auto"/>
        <w:rPr>
          <w:rFonts w:ascii="Candara" w:hAnsi="Candara" w:cs="Arial"/>
        </w:rPr>
      </w:pPr>
      <w:r w:rsidRPr="0078533E">
        <w:rPr>
          <w:rFonts w:ascii="Candara" w:hAnsi="Candara"/>
        </w:rPr>
        <w:lastRenderedPageBreak/>
        <w:t xml:space="preserve">Sofern bei dieser diagnostischen Abklärung eine Erkrankung festgestellt werden sollte, könnten Ihnen daraus unter Umständen Nachteile entstehen, z. B. </w:t>
      </w:r>
      <w:r w:rsidRPr="0078533E">
        <w:rPr>
          <w:rFonts w:ascii="Candara" w:hAnsi="Candara" w:cs="Arial"/>
        </w:rPr>
        <w:t>der Abschluss einer privaten Krankenversicherung oder einer Lebensversicherung erschwert werden</w:t>
      </w:r>
      <w:r w:rsidRPr="0078533E">
        <w:rPr>
          <w:rFonts w:ascii="Candara" w:hAnsi="Candara"/>
        </w:rPr>
        <w:t xml:space="preserve">. </w:t>
      </w:r>
      <w:r w:rsidR="00897423" w:rsidRPr="0078533E">
        <w:rPr>
          <w:rFonts w:ascii="Candara" w:hAnsi="Candara"/>
        </w:rPr>
        <w:t xml:space="preserve">Nur wenn Sie damit einverstanden sind, dass wir Sie </w:t>
      </w:r>
      <w:r w:rsidR="006806BB" w:rsidRPr="0078533E">
        <w:rPr>
          <w:rFonts w:ascii="Candara" w:hAnsi="Candara"/>
        </w:rPr>
        <w:t xml:space="preserve">ggf. </w:t>
      </w:r>
      <w:r w:rsidR="00897423" w:rsidRPr="0078533E">
        <w:rPr>
          <w:rFonts w:ascii="Candara" w:hAnsi="Candara"/>
        </w:rPr>
        <w:t xml:space="preserve">über einen Zufallsbefund informieren, können Sie an dieser Studie teilnehmen. </w:t>
      </w:r>
      <w:r w:rsidR="00747ECB" w:rsidRPr="0078533E">
        <w:rPr>
          <w:rFonts w:ascii="Candara" w:hAnsi="Candara"/>
        </w:rPr>
        <w:t>Sofern ein</w:t>
      </w:r>
      <w:r w:rsidR="00897423" w:rsidRPr="0078533E">
        <w:rPr>
          <w:rFonts w:ascii="Candara" w:hAnsi="Candara"/>
        </w:rPr>
        <w:t xml:space="preserve"> Zufallsbefund</w:t>
      </w:r>
      <w:r w:rsidR="00747ECB" w:rsidRPr="0078533E">
        <w:rPr>
          <w:rFonts w:ascii="Candara" w:hAnsi="Candara"/>
        </w:rPr>
        <w:t xml:space="preserve"> vorliegt,</w:t>
      </w:r>
      <w:r w:rsidR="00897423" w:rsidRPr="0078533E">
        <w:rPr>
          <w:rFonts w:ascii="Candara" w:hAnsi="Candara"/>
        </w:rPr>
        <w:t xml:space="preserve"> empfehlen wir Ihnen, sich im </w:t>
      </w:r>
      <w:r w:rsidR="00897423" w:rsidRPr="0078533E">
        <w:rPr>
          <w:rFonts w:ascii="Candara" w:hAnsi="Candara"/>
          <w:i/>
        </w:rPr>
        <w:t>&gt;Name des Klinikums&lt;</w:t>
      </w:r>
      <w:r w:rsidR="00897423" w:rsidRPr="0078533E">
        <w:rPr>
          <w:rFonts w:ascii="Candara" w:hAnsi="Candara"/>
        </w:rPr>
        <w:t xml:space="preserve"> vorzustellen</w:t>
      </w:r>
      <w:r w:rsidR="00747ECB" w:rsidRPr="0078533E">
        <w:rPr>
          <w:rFonts w:ascii="Candara" w:hAnsi="Candara"/>
        </w:rPr>
        <w:t>; wir werden Ihnen dazu eine</w:t>
      </w:r>
      <w:bookmarkStart w:id="0" w:name="_GoBack"/>
      <w:bookmarkEnd w:id="0"/>
      <w:r w:rsidR="00747ECB" w:rsidRPr="0078533E">
        <w:rPr>
          <w:rFonts w:ascii="Candara" w:hAnsi="Candara"/>
        </w:rPr>
        <w:t xml:space="preserve"> Ansprech</w:t>
      </w:r>
      <w:r w:rsidR="00115C2A">
        <w:rPr>
          <w:rFonts w:ascii="Candara" w:hAnsi="Candara"/>
        </w:rPr>
        <w:t>person</w:t>
      </w:r>
      <w:r w:rsidR="00747ECB" w:rsidRPr="0078533E">
        <w:rPr>
          <w:rFonts w:ascii="Candara" w:hAnsi="Candara"/>
        </w:rPr>
        <w:t xml:space="preserve"> in der Klinik nennen.</w:t>
      </w:r>
    </w:p>
    <w:sectPr w:rsidR="004E0268" w:rsidRPr="0078533E" w:rsidSect="00285381">
      <w:headerReference w:type="default" r:id="rId8"/>
      <w:footerReference w:type="default" r:id="rId9"/>
      <w:pgSz w:w="11906" w:h="16838" w:code="9"/>
      <w:pgMar w:top="1418" w:right="1134" w:bottom="1418" w:left="1418" w:header="51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CE8" w:rsidRDefault="00C02CE8" w:rsidP="001C4CB7">
      <w:pPr>
        <w:spacing w:after="0" w:line="240" w:lineRule="auto"/>
      </w:pPr>
      <w:r>
        <w:separator/>
      </w:r>
    </w:p>
  </w:endnote>
  <w:endnote w:type="continuationSeparator" w:id="0">
    <w:p w:rsidR="00C02CE8" w:rsidRDefault="00C02CE8" w:rsidP="001C4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ight">
    <w:panose1 w:val="00000000000000000000"/>
    <w:charset w:val="00"/>
    <w:family w:val="swiss"/>
    <w:notTrueType/>
    <w:pitch w:val="variable"/>
    <w:sig w:usb0="00000003" w:usb1="00000000" w:usb2="00000000" w:usb3="00000000" w:csb0="00000001" w:csb1="00000000"/>
  </w:font>
  <w:font w:name="Frutiger Bold">
    <w:panose1 w:val="00000000000000000000"/>
    <w:charset w:val="00"/>
    <w:family w:val="swiss"/>
    <w:notTrueType/>
    <w:pitch w:val="variable"/>
    <w:sig w:usb0="00000003" w:usb1="00000000" w:usb2="00000000" w:usb3="00000000" w:csb0="00000001" w:csb1="00000000"/>
  </w:font>
  <w:font w:name="FrutigerLTStd-Light">
    <w:altName w:val="Calibri"/>
    <w:panose1 w:val="00000000000000000000"/>
    <w:charset w:val="4D"/>
    <w:family w:val="auto"/>
    <w:notTrueType/>
    <w:pitch w:val="default"/>
    <w:sig w:usb0="00000003" w:usb1="00000000" w:usb2="00000000" w:usb3="00000000" w:csb0="00000001" w:csb1="00000000"/>
  </w:font>
  <w:font w:name="FrutigerLTStd-Bold">
    <w:altName w:val="Frutiger LT Std 65 Bold"/>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Candara">
    <w:panose1 w:val="020E0502030303020204"/>
    <w:charset w:val="00"/>
    <w:family w:val="swiss"/>
    <w:pitch w:val="variable"/>
    <w:sig w:usb0="A00002EF" w:usb1="4000A44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6F4" w:rsidRDefault="00160121" w:rsidP="00BB16F4">
    <w:pPr>
      <w:pStyle w:val="Fuzeile"/>
      <w:jc w:val="center"/>
      <w:rPr>
        <w:rFonts w:ascii="Candara" w:hAnsi="Candara"/>
        <w:sz w:val="18"/>
        <w:szCs w:val="18"/>
      </w:rPr>
    </w:pPr>
    <w:r w:rsidRPr="0078533E">
      <w:rPr>
        <w:rFonts w:ascii="Candara" w:hAnsi="Candara"/>
        <w:sz w:val="18"/>
        <w:szCs w:val="18"/>
      </w:rPr>
      <w:t>Vorlage der Ethikkommission de</w:t>
    </w:r>
    <w:r w:rsidR="00BB16F4">
      <w:rPr>
        <w:rFonts w:ascii="Candara" w:hAnsi="Candara"/>
        <w:sz w:val="18"/>
        <w:szCs w:val="18"/>
      </w:rPr>
      <w:t xml:space="preserve">s FB7 der WWU </w:t>
    </w:r>
    <w:r w:rsidRPr="0078533E">
      <w:rPr>
        <w:rFonts w:ascii="Candara" w:hAnsi="Candara"/>
        <w:sz w:val="18"/>
        <w:szCs w:val="18"/>
      </w:rPr>
      <w:t>für die Teilnehmerinformation für EEG-Studien</w:t>
    </w:r>
    <w:r w:rsidR="00BB16F4">
      <w:rPr>
        <w:rFonts w:ascii="Candara" w:hAnsi="Candara"/>
        <w:sz w:val="18"/>
        <w:szCs w:val="18"/>
      </w:rPr>
      <w:t xml:space="preserve"> – 24.01.2013</w:t>
    </w:r>
  </w:p>
  <w:p w:rsidR="00160121" w:rsidRPr="0078533E" w:rsidRDefault="00BB16F4" w:rsidP="00BB16F4">
    <w:pPr>
      <w:pStyle w:val="Fuzeile"/>
      <w:jc w:val="center"/>
      <w:rPr>
        <w:rFonts w:ascii="Candara" w:hAnsi="Candara"/>
      </w:rPr>
    </w:pPr>
    <w:r>
      <w:rPr>
        <w:rFonts w:ascii="Candara" w:hAnsi="Candara"/>
        <w:sz w:val="18"/>
        <w:szCs w:val="18"/>
      </w:rPr>
      <w:t xml:space="preserve">(überarbeitete Version des Musters der </w:t>
    </w:r>
    <w:r w:rsidRPr="0078533E">
      <w:rPr>
        <w:rFonts w:ascii="Candara" w:hAnsi="Candara"/>
        <w:sz w:val="18"/>
        <w:szCs w:val="18"/>
      </w:rPr>
      <w:t xml:space="preserve">Ethikkommission </w:t>
    </w:r>
    <w:r>
      <w:rPr>
        <w:rFonts w:ascii="Candara" w:hAnsi="Candara"/>
        <w:sz w:val="18"/>
        <w:szCs w:val="18"/>
      </w:rPr>
      <w:t>der Deutschen Gesellschaft für Psychologie)</w:t>
    </w:r>
  </w:p>
  <w:p w:rsidR="00BB16F4" w:rsidRDefault="00BB16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CE8" w:rsidRDefault="00C02CE8" w:rsidP="001C4CB7">
      <w:pPr>
        <w:spacing w:after="0" w:line="240" w:lineRule="auto"/>
      </w:pPr>
      <w:r>
        <w:separator/>
      </w:r>
    </w:p>
  </w:footnote>
  <w:footnote w:type="continuationSeparator" w:id="0">
    <w:p w:rsidR="00C02CE8" w:rsidRDefault="00C02CE8" w:rsidP="001C4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3EB" w:rsidRPr="0078533E" w:rsidRDefault="009763EB" w:rsidP="00B413F9">
    <w:pPr>
      <w:pStyle w:val="Kopfzeile"/>
      <w:pBdr>
        <w:bottom w:val="single" w:sz="4" w:space="1" w:color="auto"/>
      </w:pBdr>
      <w:tabs>
        <w:tab w:val="clear" w:pos="9072"/>
        <w:tab w:val="left" w:pos="6946"/>
      </w:tabs>
      <w:jc w:val="left"/>
      <w:rPr>
        <w:rFonts w:ascii="Candara" w:hAnsi="Candara"/>
      </w:rPr>
    </w:pPr>
    <w:r w:rsidRPr="0078533E">
      <w:rPr>
        <w:rFonts w:ascii="Candara" w:hAnsi="Candara"/>
      </w:rPr>
      <w:t xml:space="preserve">EK-Antrag </w:t>
    </w:r>
    <w:r w:rsidRPr="0078533E">
      <w:rPr>
        <w:rFonts w:ascii="Candara" w:hAnsi="Candara"/>
        <w:i/>
        <w:szCs w:val="18"/>
      </w:rPr>
      <w:t>&gt;Name de</w:t>
    </w:r>
    <w:r w:rsidR="00115C2A">
      <w:rPr>
        <w:rFonts w:ascii="Candara" w:hAnsi="Candara"/>
        <w:i/>
        <w:szCs w:val="18"/>
      </w:rPr>
      <w:t>r Antragstellerin/de</w:t>
    </w:r>
    <w:r w:rsidRPr="0078533E">
      <w:rPr>
        <w:rFonts w:ascii="Candara" w:hAnsi="Candara"/>
        <w:i/>
        <w:szCs w:val="18"/>
      </w:rPr>
      <w:t>s Antragstellers&lt; &gt;Datum der Antragstellung&lt;</w:t>
    </w:r>
    <w:r w:rsidRPr="0078533E">
      <w:rPr>
        <w:rFonts w:ascii="Candara" w:hAnsi="Candara"/>
        <w:sz w:val="28"/>
      </w:rPr>
      <w:t xml:space="preserve"> </w:t>
    </w:r>
  </w:p>
  <w:p w:rsidR="009763EB" w:rsidRPr="0078533E" w:rsidRDefault="009763EB" w:rsidP="00FB657A">
    <w:pPr>
      <w:pStyle w:val="Kopfzeile"/>
      <w:pBdr>
        <w:bottom w:val="single" w:sz="4" w:space="1" w:color="auto"/>
      </w:pBdr>
      <w:tabs>
        <w:tab w:val="clear" w:pos="4536"/>
        <w:tab w:val="clear" w:pos="9072"/>
        <w:tab w:val="right" w:pos="9356"/>
      </w:tabs>
      <w:jc w:val="left"/>
      <w:rPr>
        <w:rFonts w:ascii="Candara" w:hAnsi="Candara"/>
      </w:rPr>
    </w:pPr>
    <w:r w:rsidRPr="0078533E">
      <w:rPr>
        <w:rFonts w:ascii="Candara" w:hAnsi="Candara"/>
      </w:rPr>
      <w:t>Teilnehmerinformation EEG-Studien</w:t>
    </w:r>
    <w:r w:rsidRPr="0078533E">
      <w:rPr>
        <w:rFonts w:ascii="Candara" w:hAnsi="Candara"/>
      </w:rPr>
      <w:tab/>
      <w:t xml:space="preserve"> </w:t>
    </w:r>
    <w:r w:rsidR="00140E19" w:rsidRPr="0078533E">
      <w:rPr>
        <w:rFonts w:ascii="Candara" w:hAnsi="Candara"/>
      </w:rPr>
      <w:fldChar w:fldCharType="begin"/>
    </w:r>
    <w:r w:rsidRPr="0078533E">
      <w:rPr>
        <w:rFonts w:ascii="Candara" w:hAnsi="Candara"/>
      </w:rPr>
      <w:instrText xml:space="preserve"> PAGE   \* MERGEFORMAT </w:instrText>
    </w:r>
    <w:r w:rsidR="00140E19" w:rsidRPr="0078533E">
      <w:rPr>
        <w:rFonts w:ascii="Candara" w:hAnsi="Candara"/>
      </w:rPr>
      <w:fldChar w:fldCharType="separate"/>
    </w:r>
    <w:r w:rsidR="00BA53D0">
      <w:rPr>
        <w:rFonts w:ascii="Candara" w:hAnsi="Candara"/>
        <w:noProof/>
      </w:rPr>
      <w:t>1</w:t>
    </w:r>
    <w:r w:rsidR="00140E19" w:rsidRPr="0078533E">
      <w:rPr>
        <w:rFonts w:ascii="Candara" w:hAnsi="Candara"/>
        <w:noProof/>
      </w:rPr>
      <w:fldChar w:fldCharType="end"/>
    </w:r>
  </w:p>
  <w:p w:rsidR="009763EB" w:rsidRPr="00986D72" w:rsidRDefault="009763EB" w:rsidP="00986D72">
    <w:pPr>
      <w:pStyle w:val="Kopfzeile"/>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AE15A0"/>
    <w:multiLevelType w:val="multilevel"/>
    <w:tmpl w:val="8D14D83A"/>
    <w:lvl w:ilvl="0">
      <w:start w:val="1"/>
      <w:numFmt w:val="upperLetter"/>
      <w:pStyle w:val="berschrift6"/>
      <w:suff w:val="space"/>
      <w:lvlText w:val="%1"/>
      <w:lvlJc w:val="left"/>
      <w:rPr>
        <w:rFonts w:hint="default"/>
      </w:rPr>
    </w:lvl>
    <w:lvl w:ilvl="1">
      <w:start w:val="1"/>
      <w:numFmt w:val="none"/>
      <w:pStyle w:val="berschrift2"/>
      <w:suff w:val="nothing"/>
      <w:lvlText w:val=""/>
      <w:lvlJc w:val="left"/>
      <w:rPr>
        <w:rFonts w:hint="default"/>
      </w:rPr>
    </w:lvl>
    <w:lvl w:ilvl="2">
      <w:start w:val="1"/>
      <w:numFmt w:val="none"/>
      <w:pStyle w:val="berschrift3"/>
      <w:suff w:val="nothing"/>
      <w:lvlText w:val=""/>
      <w:lvlJc w:val="left"/>
      <w:rPr>
        <w:rFonts w:hint="default"/>
      </w:rPr>
    </w:lvl>
    <w:lvl w:ilvl="3">
      <w:start w:val="1"/>
      <w:numFmt w:val="none"/>
      <w:pStyle w:val="berschrift4"/>
      <w:suff w:val="nothing"/>
      <w:lvlText w:val=""/>
      <w:lvlJc w:val="left"/>
      <w:rPr>
        <w:rFonts w:hint="default"/>
      </w:rPr>
    </w:lvl>
    <w:lvl w:ilvl="4">
      <w:start w:val="1"/>
      <w:numFmt w:val="none"/>
      <w:pStyle w:val="berschrift5"/>
      <w:suff w:val="nothing"/>
      <w:lvlText w:val=""/>
      <w:lvlJc w:val="left"/>
      <w:rPr>
        <w:rFonts w:hint="default"/>
      </w:rPr>
    </w:lvl>
    <w:lvl w:ilvl="5">
      <w:start w:val="1"/>
      <w:numFmt w:val="none"/>
      <w:suff w:val="nothing"/>
      <w:lvlText w:val=""/>
      <w:lvlJc w:val="left"/>
      <w:rPr>
        <w:rFonts w:hint="default"/>
      </w:rPr>
    </w:lvl>
    <w:lvl w:ilvl="6">
      <w:start w:val="1"/>
      <w:numFmt w:val="none"/>
      <w:pStyle w:val="berschrift7"/>
      <w:suff w:val="nothing"/>
      <w:lvlText w:val=""/>
      <w:lvlJc w:val="left"/>
      <w:rPr>
        <w:rFonts w:hint="default"/>
      </w:rPr>
    </w:lvl>
    <w:lvl w:ilvl="7">
      <w:start w:val="1"/>
      <w:numFmt w:val="none"/>
      <w:pStyle w:val="berschrift8"/>
      <w:suff w:val="nothing"/>
      <w:lvlText w:val=""/>
      <w:lvlJc w:val="left"/>
      <w:rPr>
        <w:rFonts w:hint="default"/>
      </w:rPr>
    </w:lvl>
    <w:lvl w:ilvl="8">
      <w:start w:val="1"/>
      <w:numFmt w:val="none"/>
      <w:pStyle w:val="berschrift9"/>
      <w:suff w:val="nothing"/>
      <w:lvlText w:val=""/>
      <w:lvlJc w:val="left"/>
      <w:rPr>
        <w:rFonts w:hint="default"/>
      </w:rPr>
    </w:lvl>
  </w:abstractNum>
  <w:abstractNum w:abstractNumId="4" w15:restartNumberingAfterBreak="0">
    <w:nsid w:val="1F9A0733"/>
    <w:multiLevelType w:val="multilevel"/>
    <w:tmpl w:val="898A0940"/>
    <w:lvl w:ilvl="0">
      <w:start w:val="1"/>
      <w:numFmt w:val="upperLetter"/>
      <w:pStyle w:val="berschriftA"/>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2.%3.%4"/>
      <w:lvlJc w:val="left"/>
      <w:pPr>
        <w:tabs>
          <w:tab w:val="num" w:pos="855"/>
        </w:tabs>
        <w:ind w:left="855" w:hanging="855"/>
      </w:pPr>
      <w:rPr>
        <w:rFonts w:hint="default"/>
      </w:rPr>
    </w:lvl>
    <w:lvl w:ilvl="4">
      <w:start w:val="1"/>
      <w:numFmt w:val="decimal"/>
      <w:lvlText w:val="%1.%2.%3.%4.%5"/>
      <w:lvlJc w:val="left"/>
      <w:pPr>
        <w:tabs>
          <w:tab w:val="num" w:pos="1080"/>
        </w:tabs>
        <w:ind w:left="855" w:hanging="855"/>
      </w:pPr>
      <w:rPr>
        <w:rFonts w:hint="default"/>
      </w:rPr>
    </w:lvl>
    <w:lvl w:ilvl="5">
      <w:start w:val="1"/>
      <w:numFmt w:val="decimal"/>
      <w:lvlRestart w:val="0"/>
      <w:lvlText w:val="%1.%2.%3.%4.%5.%6"/>
      <w:lvlJc w:val="left"/>
      <w:pPr>
        <w:tabs>
          <w:tab w:val="num" w:pos="144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6AF3B95"/>
    <w:multiLevelType w:val="hybridMultilevel"/>
    <w:tmpl w:val="11507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D149DC"/>
    <w:multiLevelType w:val="hybridMultilevel"/>
    <w:tmpl w:val="76FC1A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20613FC"/>
    <w:multiLevelType w:val="hybridMultilevel"/>
    <w:tmpl w:val="CFE65F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CB748A5"/>
    <w:multiLevelType w:val="hybridMultilevel"/>
    <w:tmpl w:val="31E46B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8F6BC2"/>
    <w:multiLevelType w:val="hybridMultilevel"/>
    <w:tmpl w:val="A0D6B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2577518"/>
    <w:multiLevelType w:val="hybridMultilevel"/>
    <w:tmpl w:val="DB24AD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8497409"/>
    <w:multiLevelType w:val="multilevel"/>
    <w:tmpl w:val="86283F02"/>
    <w:lvl w:ilvl="0">
      <w:start w:val="1"/>
      <w:numFmt w:val="decimal"/>
      <w:pStyle w:val="berschrift1"/>
      <w:lvlText w:val="%1"/>
      <w:lvlJc w:val="left"/>
      <w:pPr>
        <w:tabs>
          <w:tab w:val="num" w:pos="855"/>
        </w:tabs>
        <w:ind w:left="855" w:hanging="855"/>
      </w:pPr>
      <w:rPr>
        <w:rFonts w:hint="default"/>
      </w:rPr>
    </w:lvl>
    <w:lvl w:ilvl="1">
      <w:start w:val="1"/>
      <w:numFmt w:val="decimal"/>
      <w:pStyle w:val="berschrift2a"/>
      <w:lvlText w:val="%1.%2"/>
      <w:lvlJc w:val="left"/>
      <w:pPr>
        <w:tabs>
          <w:tab w:val="num" w:pos="855"/>
        </w:tabs>
        <w:ind w:left="855" w:hanging="855"/>
      </w:pPr>
      <w:rPr>
        <w:rFonts w:hint="default"/>
      </w:rPr>
    </w:lvl>
    <w:lvl w:ilvl="2">
      <w:start w:val="1"/>
      <w:numFmt w:val="decimal"/>
      <w:pStyle w:val="berschrift3a"/>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70BB018D"/>
    <w:multiLevelType w:val="hybridMultilevel"/>
    <w:tmpl w:val="7ECAB27A"/>
    <w:lvl w:ilvl="0" w:tplc="0407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3"/>
  </w:num>
  <w:num w:numId="3">
    <w:abstractNumId w:val="4"/>
  </w:num>
  <w:num w:numId="4">
    <w:abstractNumId w:val="8"/>
  </w:num>
  <w:num w:numId="5">
    <w:abstractNumId w:val="9"/>
  </w:num>
  <w:num w:numId="6">
    <w:abstractNumId w:val="5"/>
  </w:num>
  <w:num w:numId="7">
    <w:abstractNumId w:val="7"/>
  </w:num>
  <w:num w:numId="8">
    <w:abstractNumId w:val="0"/>
  </w:num>
  <w:num w:numId="9">
    <w:abstractNumId w:val="1"/>
  </w:num>
  <w:num w:numId="10">
    <w:abstractNumId w:val="2"/>
  </w:num>
  <w:num w:numId="11">
    <w:abstractNumId w:val="6"/>
  </w:num>
  <w:num w:numId="12">
    <w:abstractNumId w:val="10"/>
  </w:num>
  <w:num w:numId="13">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E24"/>
    <w:rsid w:val="000036E7"/>
    <w:rsid w:val="00004341"/>
    <w:rsid w:val="00010826"/>
    <w:rsid w:val="00011A61"/>
    <w:rsid w:val="0001777E"/>
    <w:rsid w:val="00020140"/>
    <w:rsid w:val="00025127"/>
    <w:rsid w:val="00026004"/>
    <w:rsid w:val="00026BCD"/>
    <w:rsid w:val="000313F9"/>
    <w:rsid w:val="000332EB"/>
    <w:rsid w:val="000472C6"/>
    <w:rsid w:val="00065EA0"/>
    <w:rsid w:val="000667C2"/>
    <w:rsid w:val="00067B67"/>
    <w:rsid w:val="000710C8"/>
    <w:rsid w:val="00075119"/>
    <w:rsid w:val="00080B16"/>
    <w:rsid w:val="00085F9D"/>
    <w:rsid w:val="00093A59"/>
    <w:rsid w:val="000A4862"/>
    <w:rsid w:val="000A501D"/>
    <w:rsid w:val="000A6498"/>
    <w:rsid w:val="000B48BE"/>
    <w:rsid w:val="000B48DC"/>
    <w:rsid w:val="000C3F38"/>
    <w:rsid w:val="000E61AE"/>
    <w:rsid w:val="000E6C1E"/>
    <w:rsid w:val="000E7F30"/>
    <w:rsid w:val="001059E7"/>
    <w:rsid w:val="001075F5"/>
    <w:rsid w:val="00113071"/>
    <w:rsid w:val="00115C2A"/>
    <w:rsid w:val="00122FFE"/>
    <w:rsid w:val="00135FBB"/>
    <w:rsid w:val="00140E19"/>
    <w:rsid w:val="00141040"/>
    <w:rsid w:val="00141F0C"/>
    <w:rsid w:val="001442AF"/>
    <w:rsid w:val="0015058D"/>
    <w:rsid w:val="00153950"/>
    <w:rsid w:val="00160121"/>
    <w:rsid w:val="00165594"/>
    <w:rsid w:val="00172C50"/>
    <w:rsid w:val="00174716"/>
    <w:rsid w:val="00175500"/>
    <w:rsid w:val="00176BAA"/>
    <w:rsid w:val="00182BE3"/>
    <w:rsid w:val="00184D2D"/>
    <w:rsid w:val="00195E29"/>
    <w:rsid w:val="001B3152"/>
    <w:rsid w:val="001C0A26"/>
    <w:rsid w:val="001C4CB7"/>
    <w:rsid w:val="001C6AF0"/>
    <w:rsid w:val="001D71D6"/>
    <w:rsid w:val="001D7E05"/>
    <w:rsid w:val="001E0C37"/>
    <w:rsid w:val="001E4435"/>
    <w:rsid w:val="001F7569"/>
    <w:rsid w:val="00202B74"/>
    <w:rsid w:val="00202DA4"/>
    <w:rsid w:val="00207C53"/>
    <w:rsid w:val="00214FCA"/>
    <w:rsid w:val="00223C03"/>
    <w:rsid w:val="00231DC4"/>
    <w:rsid w:val="00237FEA"/>
    <w:rsid w:val="00240117"/>
    <w:rsid w:val="002462BF"/>
    <w:rsid w:val="00252391"/>
    <w:rsid w:val="00255D88"/>
    <w:rsid w:val="00270936"/>
    <w:rsid w:val="00276D07"/>
    <w:rsid w:val="00285381"/>
    <w:rsid w:val="00292F58"/>
    <w:rsid w:val="00293CD0"/>
    <w:rsid w:val="002A6C92"/>
    <w:rsid w:val="002A6CB9"/>
    <w:rsid w:val="002B066D"/>
    <w:rsid w:val="002C59F1"/>
    <w:rsid w:val="002D0A16"/>
    <w:rsid w:val="002D2C22"/>
    <w:rsid w:val="002D6132"/>
    <w:rsid w:val="002E0C04"/>
    <w:rsid w:val="002E3A4C"/>
    <w:rsid w:val="002E477E"/>
    <w:rsid w:val="002E47BA"/>
    <w:rsid w:val="002E5D7F"/>
    <w:rsid w:val="002F37A6"/>
    <w:rsid w:val="00306305"/>
    <w:rsid w:val="00313F9F"/>
    <w:rsid w:val="00325353"/>
    <w:rsid w:val="003316D0"/>
    <w:rsid w:val="0033395F"/>
    <w:rsid w:val="00345A46"/>
    <w:rsid w:val="00350CA4"/>
    <w:rsid w:val="003510FA"/>
    <w:rsid w:val="00352A70"/>
    <w:rsid w:val="00366FB3"/>
    <w:rsid w:val="003717DA"/>
    <w:rsid w:val="003764F9"/>
    <w:rsid w:val="003777C5"/>
    <w:rsid w:val="003A37F5"/>
    <w:rsid w:val="003A4D76"/>
    <w:rsid w:val="003A5A77"/>
    <w:rsid w:val="003B3E0B"/>
    <w:rsid w:val="003C0D3A"/>
    <w:rsid w:val="003C3E14"/>
    <w:rsid w:val="003C6315"/>
    <w:rsid w:val="003D122A"/>
    <w:rsid w:val="003D45EF"/>
    <w:rsid w:val="003E3FA0"/>
    <w:rsid w:val="003E53F3"/>
    <w:rsid w:val="003F23BD"/>
    <w:rsid w:val="003F7614"/>
    <w:rsid w:val="00420423"/>
    <w:rsid w:val="0042383B"/>
    <w:rsid w:val="00424BC9"/>
    <w:rsid w:val="0043218A"/>
    <w:rsid w:val="00432877"/>
    <w:rsid w:val="0043354D"/>
    <w:rsid w:val="004452C8"/>
    <w:rsid w:val="004531B8"/>
    <w:rsid w:val="00464DDA"/>
    <w:rsid w:val="00467299"/>
    <w:rsid w:val="00467ADA"/>
    <w:rsid w:val="0047148D"/>
    <w:rsid w:val="00476F93"/>
    <w:rsid w:val="00490BEF"/>
    <w:rsid w:val="004A0015"/>
    <w:rsid w:val="004B138A"/>
    <w:rsid w:val="004B3847"/>
    <w:rsid w:val="004C47C7"/>
    <w:rsid w:val="004E0268"/>
    <w:rsid w:val="004F4C88"/>
    <w:rsid w:val="004F7AE6"/>
    <w:rsid w:val="005032F5"/>
    <w:rsid w:val="00517EA6"/>
    <w:rsid w:val="00527C3C"/>
    <w:rsid w:val="005304D0"/>
    <w:rsid w:val="0053184B"/>
    <w:rsid w:val="005337A3"/>
    <w:rsid w:val="0053729A"/>
    <w:rsid w:val="005401F1"/>
    <w:rsid w:val="00556609"/>
    <w:rsid w:val="00560BC8"/>
    <w:rsid w:val="005769BA"/>
    <w:rsid w:val="00580758"/>
    <w:rsid w:val="00581102"/>
    <w:rsid w:val="005900BE"/>
    <w:rsid w:val="005939D5"/>
    <w:rsid w:val="005A498E"/>
    <w:rsid w:val="005B430E"/>
    <w:rsid w:val="005E03EF"/>
    <w:rsid w:val="005E40E2"/>
    <w:rsid w:val="005F1128"/>
    <w:rsid w:val="005F2341"/>
    <w:rsid w:val="005F71ED"/>
    <w:rsid w:val="005F78B2"/>
    <w:rsid w:val="00600E87"/>
    <w:rsid w:val="006113B2"/>
    <w:rsid w:val="00613AC8"/>
    <w:rsid w:val="00613D42"/>
    <w:rsid w:val="00615130"/>
    <w:rsid w:val="00615CD5"/>
    <w:rsid w:val="006200A0"/>
    <w:rsid w:val="0063235C"/>
    <w:rsid w:val="00634474"/>
    <w:rsid w:val="006473C4"/>
    <w:rsid w:val="0064756B"/>
    <w:rsid w:val="00650E38"/>
    <w:rsid w:val="00652B14"/>
    <w:rsid w:val="006530F0"/>
    <w:rsid w:val="006563D3"/>
    <w:rsid w:val="00657539"/>
    <w:rsid w:val="006616E6"/>
    <w:rsid w:val="00670D5A"/>
    <w:rsid w:val="006806BB"/>
    <w:rsid w:val="00693362"/>
    <w:rsid w:val="006952A6"/>
    <w:rsid w:val="006A0C49"/>
    <w:rsid w:val="006B269F"/>
    <w:rsid w:val="006B27BB"/>
    <w:rsid w:val="006B52FF"/>
    <w:rsid w:val="006C41B7"/>
    <w:rsid w:val="006C4307"/>
    <w:rsid w:val="006C4E47"/>
    <w:rsid w:val="006E3AD1"/>
    <w:rsid w:val="006E69A4"/>
    <w:rsid w:val="0070042F"/>
    <w:rsid w:val="00701D3E"/>
    <w:rsid w:val="007065B0"/>
    <w:rsid w:val="00707830"/>
    <w:rsid w:val="00715364"/>
    <w:rsid w:val="00731906"/>
    <w:rsid w:val="00744763"/>
    <w:rsid w:val="00745A4B"/>
    <w:rsid w:val="00746C61"/>
    <w:rsid w:val="00747ECB"/>
    <w:rsid w:val="00750077"/>
    <w:rsid w:val="00761639"/>
    <w:rsid w:val="00762973"/>
    <w:rsid w:val="007643AB"/>
    <w:rsid w:val="0078533E"/>
    <w:rsid w:val="00791A4B"/>
    <w:rsid w:val="00791BB9"/>
    <w:rsid w:val="007B39A0"/>
    <w:rsid w:val="007C48D7"/>
    <w:rsid w:val="007D22A6"/>
    <w:rsid w:val="007E377C"/>
    <w:rsid w:val="007F0B5C"/>
    <w:rsid w:val="007F3963"/>
    <w:rsid w:val="007F54FE"/>
    <w:rsid w:val="007F555A"/>
    <w:rsid w:val="00802E9C"/>
    <w:rsid w:val="0081549E"/>
    <w:rsid w:val="008256CC"/>
    <w:rsid w:val="00840E2B"/>
    <w:rsid w:val="00854B79"/>
    <w:rsid w:val="00861FFB"/>
    <w:rsid w:val="00862687"/>
    <w:rsid w:val="00863C30"/>
    <w:rsid w:val="00865218"/>
    <w:rsid w:val="00874053"/>
    <w:rsid w:val="00884408"/>
    <w:rsid w:val="008875FA"/>
    <w:rsid w:val="00890D1D"/>
    <w:rsid w:val="0089569D"/>
    <w:rsid w:val="00897423"/>
    <w:rsid w:val="008A2892"/>
    <w:rsid w:val="008A5EBB"/>
    <w:rsid w:val="008B6DC3"/>
    <w:rsid w:val="008C66E4"/>
    <w:rsid w:val="008D49B6"/>
    <w:rsid w:val="008E63BE"/>
    <w:rsid w:val="008F1F80"/>
    <w:rsid w:val="009010DD"/>
    <w:rsid w:val="00910058"/>
    <w:rsid w:val="00913B19"/>
    <w:rsid w:val="00952D3C"/>
    <w:rsid w:val="00964C3E"/>
    <w:rsid w:val="00972517"/>
    <w:rsid w:val="009763EB"/>
    <w:rsid w:val="00985CDF"/>
    <w:rsid w:val="00986D72"/>
    <w:rsid w:val="00993016"/>
    <w:rsid w:val="009A5371"/>
    <w:rsid w:val="009B2A90"/>
    <w:rsid w:val="009C33EF"/>
    <w:rsid w:val="009C3496"/>
    <w:rsid w:val="009C4789"/>
    <w:rsid w:val="009D2EB9"/>
    <w:rsid w:val="009E0800"/>
    <w:rsid w:val="009E3B42"/>
    <w:rsid w:val="009F7910"/>
    <w:rsid w:val="009F7F97"/>
    <w:rsid w:val="00A02436"/>
    <w:rsid w:val="00A04648"/>
    <w:rsid w:val="00A0664E"/>
    <w:rsid w:val="00A102AC"/>
    <w:rsid w:val="00A1395F"/>
    <w:rsid w:val="00A25364"/>
    <w:rsid w:val="00A26917"/>
    <w:rsid w:val="00A323FE"/>
    <w:rsid w:val="00A43355"/>
    <w:rsid w:val="00A466AE"/>
    <w:rsid w:val="00A5130D"/>
    <w:rsid w:val="00A52501"/>
    <w:rsid w:val="00A53ADE"/>
    <w:rsid w:val="00A551FA"/>
    <w:rsid w:val="00A55AEB"/>
    <w:rsid w:val="00A55BC4"/>
    <w:rsid w:val="00A607C5"/>
    <w:rsid w:val="00A60AF1"/>
    <w:rsid w:val="00A73C2C"/>
    <w:rsid w:val="00A80E09"/>
    <w:rsid w:val="00A82BDC"/>
    <w:rsid w:val="00A87B0B"/>
    <w:rsid w:val="00A9599C"/>
    <w:rsid w:val="00AA12F5"/>
    <w:rsid w:val="00AA18DF"/>
    <w:rsid w:val="00AA6941"/>
    <w:rsid w:val="00AC3029"/>
    <w:rsid w:val="00AC5293"/>
    <w:rsid w:val="00AC5737"/>
    <w:rsid w:val="00AE505F"/>
    <w:rsid w:val="00AF6603"/>
    <w:rsid w:val="00B00628"/>
    <w:rsid w:val="00B017D4"/>
    <w:rsid w:val="00B0591E"/>
    <w:rsid w:val="00B2237B"/>
    <w:rsid w:val="00B32C3C"/>
    <w:rsid w:val="00B333D0"/>
    <w:rsid w:val="00B3568B"/>
    <w:rsid w:val="00B35B79"/>
    <w:rsid w:val="00B413F9"/>
    <w:rsid w:val="00B4684C"/>
    <w:rsid w:val="00B473DE"/>
    <w:rsid w:val="00B4772C"/>
    <w:rsid w:val="00B62EBD"/>
    <w:rsid w:val="00B67067"/>
    <w:rsid w:val="00B678C1"/>
    <w:rsid w:val="00B73253"/>
    <w:rsid w:val="00B802AE"/>
    <w:rsid w:val="00B82EE9"/>
    <w:rsid w:val="00B83BA6"/>
    <w:rsid w:val="00B8610F"/>
    <w:rsid w:val="00B9004E"/>
    <w:rsid w:val="00B90675"/>
    <w:rsid w:val="00B949E5"/>
    <w:rsid w:val="00BA30F4"/>
    <w:rsid w:val="00BA4E24"/>
    <w:rsid w:val="00BA53D0"/>
    <w:rsid w:val="00BA7466"/>
    <w:rsid w:val="00BB16F4"/>
    <w:rsid w:val="00BB2FE1"/>
    <w:rsid w:val="00BB6FAF"/>
    <w:rsid w:val="00BD1484"/>
    <w:rsid w:val="00BE5BFF"/>
    <w:rsid w:val="00BF053E"/>
    <w:rsid w:val="00BF6175"/>
    <w:rsid w:val="00BF66E4"/>
    <w:rsid w:val="00BF68E8"/>
    <w:rsid w:val="00C02CE8"/>
    <w:rsid w:val="00C10A88"/>
    <w:rsid w:val="00C331AC"/>
    <w:rsid w:val="00C52038"/>
    <w:rsid w:val="00C6438C"/>
    <w:rsid w:val="00C730EA"/>
    <w:rsid w:val="00C75338"/>
    <w:rsid w:val="00C831A3"/>
    <w:rsid w:val="00C87D1F"/>
    <w:rsid w:val="00C933E7"/>
    <w:rsid w:val="00C954FC"/>
    <w:rsid w:val="00CA0DB6"/>
    <w:rsid w:val="00CA66C7"/>
    <w:rsid w:val="00CB4037"/>
    <w:rsid w:val="00CD2BE0"/>
    <w:rsid w:val="00CE4BE2"/>
    <w:rsid w:val="00CE5F3C"/>
    <w:rsid w:val="00CF0F94"/>
    <w:rsid w:val="00CF28B0"/>
    <w:rsid w:val="00CF3991"/>
    <w:rsid w:val="00D02F44"/>
    <w:rsid w:val="00D04049"/>
    <w:rsid w:val="00D05D46"/>
    <w:rsid w:val="00D15DFA"/>
    <w:rsid w:val="00D22E8E"/>
    <w:rsid w:val="00D3218E"/>
    <w:rsid w:val="00D333F6"/>
    <w:rsid w:val="00D404F7"/>
    <w:rsid w:val="00D45740"/>
    <w:rsid w:val="00D47173"/>
    <w:rsid w:val="00D60536"/>
    <w:rsid w:val="00D61D64"/>
    <w:rsid w:val="00D63D90"/>
    <w:rsid w:val="00D66DE7"/>
    <w:rsid w:val="00D81511"/>
    <w:rsid w:val="00D84C74"/>
    <w:rsid w:val="00DA1C64"/>
    <w:rsid w:val="00DA2260"/>
    <w:rsid w:val="00DB1A80"/>
    <w:rsid w:val="00DB6E29"/>
    <w:rsid w:val="00DC6774"/>
    <w:rsid w:val="00DE47F6"/>
    <w:rsid w:val="00DE7B24"/>
    <w:rsid w:val="00DF48A6"/>
    <w:rsid w:val="00E13839"/>
    <w:rsid w:val="00E17C2F"/>
    <w:rsid w:val="00E22EDE"/>
    <w:rsid w:val="00E24650"/>
    <w:rsid w:val="00E377BE"/>
    <w:rsid w:val="00E50E3C"/>
    <w:rsid w:val="00E539FA"/>
    <w:rsid w:val="00E80662"/>
    <w:rsid w:val="00E82667"/>
    <w:rsid w:val="00E96EC7"/>
    <w:rsid w:val="00EA23A8"/>
    <w:rsid w:val="00EB1F86"/>
    <w:rsid w:val="00EB7F8F"/>
    <w:rsid w:val="00EC09BE"/>
    <w:rsid w:val="00EC7B84"/>
    <w:rsid w:val="00ED4152"/>
    <w:rsid w:val="00EF46EC"/>
    <w:rsid w:val="00EF5478"/>
    <w:rsid w:val="00F00997"/>
    <w:rsid w:val="00F02B45"/>
    <w:rsid w:val="00F054E2"/>
    <w:rsid w:val="00F0560C"/>
    <w:rsid w:val="00F26A0F"/>
    <w:rsid w:val="00F30DAB"/>
    <w:rsid w:val="00F30DED"/>
    <w:rsid w:val="00F35FFA"/>
    <w:rsid w:val="00F40BA6"/>
    <w:rsid w:val="00F42792"/>
    <w:rsid w:val="00F45A20"/>
    <w:rsid w:val="00F47BFC"/>
    <w:rsid w:val="00F53129"/>
    <w:rsid w:val="00F6012E"/>
    <w:rsid w:val="00F62C19"/>
    <w:rsid w:val="00F74893"/>
    <w:rsid w:val="00F83972"/>
    <w:rsid w:val="00F8652A"/>
    <w:rsid w:val="00F904C4"/>
    <w:rsid w:val="00F94E03"/>
    <w:rsid w:val="00F973A2"/>
    <w:rsid w:val="00FB0C2F"/>
    <w:rsid w:val="00FB2165"/>
    <w:rsid w:val="00FB657A"/>
    <w:rsid w:val="00FC6208"/>
    <w:rsid w:val="00FD478C"/>
    <w:rsid w:val="00FF1DC5"/>
    <w:rsid w:val="00FF290A"/>
    <w:rsid w:val="00FF54F5"/>
    <w:rsid w:val="00FF68AB"/>
  </w:rsids>
  <m:mathPr>
    <m:mathFont m:val="Cambria Math"/>
    <m:brkBin m:val="before"/>
    <m:brkBinSub m:val="--"/>
    <m:smallFrac m:val="0"/>
    <m:dispDef/>
    <m:lMargin m:val="0"/>
    <m:rMargin m:val="0"/>
    <m:defJc m:val="centerGroup"/>
    <m:wrapIndent m:val="1440"/>
    <m:intLim m:val="subSup"/>
    <m:naryLim m:val="undOvr"/>
  </m:mathPr>
  <w:themeFontLang w:val="de-DE" w:eastAsia="zh-TW"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14:docId w14:val="6EDD3968"/>
  <w15:docId w15:val="{0C99FCAC-214A-4A91-A418-E31475A8D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C4789"/>
    <w:pPr>
      <w:jc w:val="both"/>
    </w:pPr>
  </w:style>
  <w:style w:type="paragraph" w:styleId="berschrift1">
    <w:name w:val="heading 1"/>
    <w:basedOn w:val="Standard"/>
    <w:next w:val="Standard"/>
    <w:link w:val="berschrift1Zchn"/>
    <w:uiPriority w:val="9"/>
    <w:qFormat/>
    <w:rsid w:val="00A26917"/>
    <w:pPr>
      <w:keepNext/>
      <w:pageBreakBefore/>
      <w:numPr>
        <w:numId w:val="1"/>
      </w:numPr>
      <w:overflowPunct w:val="0"/>
      <w:autoSpaceDE w:val="0"/>
      <w:autoSpaceDN w:val="0"/>
      <w:adjustRightInd w:val="0"/>
      <w:spacing w:after="0" w:line="240" w:lineRule="auto"/>
      <w:textAlignment w:val="baseline"/>
      <w:outlineLvl w:val="0"/>
    </w:pPr>
    <w:rPr>
      <w:rFonts w:ascii="Arial" w:eastAsia="Times New Roman" w:hAnsi="Arial" w:cs="Times New Roman"/>
      <w:b/>
      <w:bCs/>
      <w:kern w:val="28"/>
      <w:sz w:val="28"/>
      <w:szCs w:val="28"/>
      <w:lang w:eastAsia="de-DE"/>
    </w:rPr>
  </w:style>
  <w:style w:type="paragraph" w:styleId="berschrift2">
    <w:name w:val="heading 2"/>
    <w:basedOn w:val="Standard"/>
    <w:next w:val="Standard"/>
    <w:link w:val="berschrift2Zchn"/>
    <w:uiPriority w:val="9"/>
    <w:qFormat/>
    <w:rsid w:val="00A26917"/>
    <w:pPr>
      <w:keepNext/>
      <w:numPr>
        <w:ilvl w:val="1"/>
        <w:numId w:val="2"/>
      </w:numPr>
      <w:overflowPunct w:val="0"/>
      <w:autoSpaceDE w:val="0"/>
      <w:autoSpaceDN w:val="0"/>
      <w:adjustRightInd w:val="0"/>
      <w:spacing w:before="480" w:after="120" w:line="240" w:lineRule="auto"/>
      <w:textAlignment w:val="baseline"/>
      <w:outlineLvl w:val="1"/>
    </w:pPr>
    <w:rPr>
      <w:rFonts w:ascii="Arial" w:eastAsia="Times New Roman" w:hAnsi="Arial" w:cs="Times New Roman"/>
      <w:b/>
      <w:bCs/>
      <w:sz w:val="24"/>
      <w:szCs w:val="24"/>
      <w:lang w:eastAsia="de-DE"/>
    </w:rPr>
  </w:style>
  <w:style w:type="paragraph" w:styleId="berschrift3">
    <w:name w:val="heading 3"/>
    <w:basedOn w:val="Standard"/>
    <w:next w:val="Standard"/>
    <w:link w:val="berschrift3Zchn"/>
    <w:uiPriority w:val="9"/>
    <w:qFormat/>
    <w:rsid w:val="00A26917"/>
    <w:pPr>
      <w:keepNext/>
      <w:numPr>
        <w:ilvl w:val="2"/>
        <w:numId w:val="2"/>
      </w:numPr>
      <w:overflowPunct w:val="0"/>
      <w:autoSpaceDE w:val="0"/>
      <w:autoSpaceDN w:val="0"/>
      <w:adjustRightInd w:val="0"/>
      <w:spacing w:before="360" w:after="120" w:line="240" w:lineRule="auto"/>
      <w:textAlignment w:val="baseline"/>
      <w:outlineLvl w:val="2"/>
    </w:pPr>
    <w:rPr>
      <w:rFonts w:ascii="Arial" w:eastAsia="Times New Roman" w:hAnsi="Arial" w:cs="Times New Roman"/>
      <w:b/>
      <w:bCs/>
      <w:sz w:val="24"/>
      <w:szCs w:val="24"/>
      <w:lang w:eastAsia="de-DE"/>
    </w:rPr>
  </w:style>
  <w:style w:type="paragraph" w:styleId="berschrift4">
    <w:name w:val="heading 4"/>
    <w:basedOn w:val="Standard"/>
    <w:next w:val="Standard"/>
    <w:link w:val="berschrift4Zchn"/>
    <w:uiPriority w:val="9"/>
    <w:qFormat/>
    <w:rsid w:val="00A26917"/>
    <w:pPr>
      <w:numPr>
        <w:ilvl w:val="3"/>
        <w:numId w:val="2"/>
      </w:numPr>
      <w:overflowPunct w:val="0"/>
      <w:autoSpaceDE w:val="0"/>
      <w:autoSpaceDN w:val="0"/>
      <w:adjustRightInd w:val="0"/>
      <w:spacing w:before="480" w:after="120" w:line="240" w:lineRule="auto"/>
      <w:textAlignment w:val="baseline"/>
      <w:outlineLvl w:val="3"/>
    </w:pPr>
    <w:rPr>
      <w:rFonts w:ascii="Arial" w:eastAsia="Times New Roman" w:hAnsi="Arial" w:cs="Times New Roman"/>
      <w:b/>
      <w:bCs/>
      <w:color w:val="000000"/>
      <w:sz w:val="24"/>
      <w:szCs w:val="24"/>
      <w:lang w:eastAsia="de-DE"/>
    </w:rPr>
  </w:style>
  <w:style w:type="paragraph" w:styleId="berschrift5">
    <w:name w:val="heading 5"/>
    <w:basedOn w:val="Standard"/>
    <w:next w:val="Standard"/>
    <w:link w:val="berschrift5Zchn"/>
    <w:qFormat/>
    <w:rsid w:val="00A26917"/>
    <w:pPr>
      <w:keepNext/>
      <w:numPr>
        <w:ilvl w:val="4"/>
        <w:numId w:val="2"/>
      </w:numPr>
      <w:overflowPunct w:val="0"/>
      <w:autoSpaceDE w:val="0"/>
      <w:autoSpaceDN w:val="0"/>
      <w:adjustRightInd w:val="0"/>
      <w:spacing w:before="360" w:after="120" w:line="240" w:lineRule="auto"/>
      <w:textAlignment w:val="baseline"/>
      <w:outlineLvl w:val="4"/>
    </w:pPr>
    <w:rPr>
      <w:rFonts w:ascii="Arial" w:eastAsia="Times New Roman" w:hAnsi="Arial" w:cs="Times New Roman"/>
      <w:b/>
      <w:bCs/>
      <w:sz w:val="24"/>
      <w:szCs w:val="24"/>
      <w:lang w:eastAsia="de-DE"/>
    </w:rPr>
  </w:style>
  <w:style w:type="paragraph" w:styleId="berschrift6">
    <w:name w:val="heading 6"/>
    <w:basedOn w:val="Standard"/>
    <w:next w:val="Standard"/>
    <w:link w:val="berschrift6Zchn"/>
    <w:uiPriority w:val="99"/>
    <w:qFormat/>
    <w:rsid w:val="00A26917"/>
    <w:pPr>
      <w:pageBreakBefore/>
      <w:numPr>
        <w:numId w:val="2"/>
      </w:numPr>
      <w:overflowPunct w:val="0"/>
      <w:autoSpaceDE w:val="0"/>
      <w:autoSpaceDN w:val="0"/>
      <w:adjustRightInd w:val="0"/>
      <w:spacing w:after="0" w:line="240" w:lineRule="auto"/>
      <w:ind w:right="-357"/>
      <w:textAlignment w:val="baseline"/>
      <w:outlineLvl w:val="5"/>
    </w:pPr>
    <w:rPr>
      <w:rFonts w:ascii="Arial" w:eastAsia="Times New Roman" w:hAnsi="Arial" w:cs="Times New Roman"/>
      <w:b/>
      <w:bCs/>
      <w:color w:val="808080"/>
      <w:sz w:val="28"/>
      <w:szCs w:val="28"/>
      <w:lang w:eastAsia="de-DE"/>
    </w:rPr>
  </w:style>
  <w:style w:type="paragraph" w:styleId="berschrift7">
    <w:name w:val="heading 7"/>
    <w:basedOn w:val="Standard"/>
    <w:next w:val="Standard"/>
    <w:link w:val="berschrift7Zchn"/>
    <w:uiPriority w:val="99"/>
    <w:qFormat/>
    <w:rsid w:val="00A26917"/>
    <w:pPr>
      <w:keepNext/>
      <w:numPr>
        <w:ilvl w:val="6"/>
        <w:numId w:val="2"/>
      </w:numPr>
      <w:overflowPunct w:val="0"/>
      <w:autoSpaceDE w:val="0"/>
      <w:autoSpaceDN w:val="0"/>
      <w:adjustRightInd w:val="0"/>
      <w:spacing w:after="0" w:line="240" w:lineRule="auto"/>
      <w:jc w:val="center"/>
      <w:textAlignment w:val="baseline"/>
      <w:outlineLvl w:val="6"/>
    </w:pPr>
    <w:rPr>
      <w:rFonts w:ascii="Arial" w:eastAsia="Times New Roman" w:hAnsi="Arial" w:cs="Times New Roman"/>
      <w:b/>
      <w:bCs/>
      <w:sz w:val="24"/>
      <w:szCs w:val="24"/>
      <w:lang w:eastAsia="de-DE"/>
    </w:rPr>
  </w:style>
  <w:style w:type="paragraph" w:styleId="berschrift8">
    <w:name w:val="heading 8"/>
    <w:basedOn w:val="Standard"/>
    <w:next w:val="Standard"/>
    <w:link w:val="berschrift8Zchn"/>
    <w:uiPriority w:val="99"/>
    <w:qFormat/>
    <w:rsid w:val="00A26917"/>
    <w:pPr>
      <w:keepNext/>
      <w:numPr>
        <w:ilvl w:val="7"/>
        <w:numId w:val="2"/>
      </w:numPr>
      <w:overflowPunct w:val="0"/>
      <w:autoSpaceDE w:val="0"/>
      <w:autoSpaceDN w:val="0"/>
      <w:adjustRightInd w:val="0"/>
      <w:spacing w:after="0" w:line="240" w:lineRule="auto"/>
      <w:textAlignment w:val="baseline"/>
      <w:outlineLvl w:val="7"/>
    </w:pPr>
    <w:rPr>
      <w:rFonts w:ascii="Arial" w:eastAsia="Times New Roman" w:hAnsi="Arial" w:cs="Times New Roman"/>
      <w:b/>
      <w:bCs/>
      <w:color w:val="000000"/>
      <w:sz w:val="24"/>
      <w:szCs w:val="24"/>
      <w:lang w:eastAsia="de-DE"/>
    </w:rPr>
  </w:style>
  <w:style w:type="paragraph" w:styleId="berschrift9">
    <w:name w:val="heading 9"/>
    <w:basedOn w:val="Standard"/>
    <w:next w:val="Standard"/>
    <w:link w:val="berschrift9Zchn"/>
    <w:uiPriority w:val="99"/>
    <w:qFormat/>
    <w:rsid w:val="00A26917"/>
    <w:pPr>
      <w:keepNext/>
      <w:numPr>
        <w:ilvl w:val="8"/>
        <w:numId w:val="2"/>
      </w:numPr>
      <w:overflowPunct w:val="0"/>
      <w:autoSpaceDE w:val="0"/>
      <w:autoSpaceDN w:val="0"/>
      <w:adjustRightInd w:val="0"/>
      <w:spacing w:after="0" w:line="240" w:lineRule="auto"/>
      <w:jc w:val="center"/>
      <w:textAlignment w:val="baseline"/>
      <w:outlineLvl w:val="8"/>
    </w:pPr>
    <w:rPr>
      <w:rFonts w:ascii="Arial" w:eastAsia="Times New Roman" w:hAnsi="Arial" w:cs="Times New Roman"/>
      <w:b/>
      <w:bCs/>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A4E24"/>
    <w:rPr>
      <w:color w:val="0000FF" w:themeColor="hyperlink"/>
      <w:u w:val="single"/>
    </w:rPr>
  </w:style>
  <w:style w:type="paragraph" w:styleId="Kopfzeile">
    <w:name w:val="header"/>
    <w:basedOn w:val="Standard"/>
    <w:link w:val="KopfzeileZchn"/>
    <w:uiPriority w:val="99"/>
    <w:unhideWhenUsed/>
    <w:rsid w:val="001C4C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4CB7"/>
  </w:style>
  <w:style w:type="paragraph" w:styleId="Fuzeile">
    <w:name w:val="footer"/>
    <w:basedOn w:val="Standard"/>
    <w:link w:val="FuzeileZchn"/>
    <w:uiPriority w:val="99"/>
    <w:unhideWhenUsed/>
    <w:rsid w:val="001C4C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4CB7"/>
  </w:style>
  <w:style w:type="character" w:styleId="Kommentarzeichen">
    <w:name w:val="annotation reference"/>
    <w:basedOn w:val="Absatz-Standardschriftart"/>
    <w:uiPriority w:val="99"/>
    <w:unhideWhenUsed/>
    <w:rsid w:val="00A43355"/>
    <w:rPr>
      <w:sz w:val="16"/>
      <w:szCs w:val="16"/>
    </w:rPr>
  </w:style>
  <w:style w:type="paragraph" w:styleId="Kommentartext">
    <w:name w:val="annotation text"/>
    <w:basedOn w:val="Standard"/>
    <w:link w:val="KommentartextZchn"/>
    <w:uiPriority w:val="99"/>
    <w:unhideWhenUsed/>
    <w:rsid w:val="00A43355"/>
    <w:pPr>
      <w:spacing w:line="240" w:lineRule="auto"/>
    </w:pPr>
    <w:rPr>
      <w:sz w:val="20"/>
      <w:szCs w:val="20"/>
    </w:rPr>
  </w:style>
  <w:style w:type="character" w:customStyle="1" w:styleId="KommentartextZchn">
    <w:name w:val="Kommentartext Zchn"/>
    <w:basedOn w:val="Absatz-Standardschriftart"/>
    <w:link w:val="Kommentartext"/>
    <w:uiPriority w:val="99"/>
    <w:rsid w:val="00A43355"/>
    <w:rPr>
      <w:sz w:val="20"/>
      <w:szCs w:val="20"/>
    </w:rPr>
  </w:style>
  <w:style w:type="paragraph" w:styleId="Kommentarthema">
    <w:name w:val="annotation subject"/>
    <w:basedOn w:val="Kommentartext"/>
    <w:next w:val="Kommentartext"/>
    <w:link w:val="KommentarthemaZchn"/>
    <w:uiPriority w:val="99"/>
    <w:semiHidden/>
    <w:unhideWhenUsed/>
    <w:rsid w:val="00A43355"/>
    <w:rPr>
      <w:b/>
      <w:bCs/>
    </w:rPr>
  </w:style>
  <w:style w:type="character" w:customStyle="1" w:styleId="KommentarthemaZchn">
    <w:name w:val="Kommentarthema Zchn"/>
    <w:basedOn w:val="KommentartextZchn"/>
    <w:link w:val="Kommentarthema"/>
    <w:uiPriority w:val="99"/>
    <w:semiHidden/>
    <w:rsid w:val="00A43355"/>
    <w:rPr>
      <w:b/>
      <w:bCs/>
      <w:sz w:val="20"/>
      <w:szCs w:val="20"/>
    </w:rPr>
  </w:style>
  <w:style w:type="paragraph" w:styleId="Sprechblasentext">
    <w:name w:val="Balloon Text"/>
    <w:basedOn w:val="Standard"/>
    <w:link w:val="SprechblasentextZchn"/>
    <w:uiPriority w:val="99"/>
    <w:semiHidden/>
    <w:unhideWhenUsed/>
    <w:rsid w:val="00A433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355"/>
    <w:rPr>
      <w:rFonts w:ascii="Tahoma" w:hAnsi="Tahoma" w:cs="Tahoma"/>
      <w:sz w:val="16"/>
      <w:szCs w:val="16"/>
    </w:rPr>
  </w:style>
  <w:style w:type="paragraph" w:styleId="Listenabsatz">
    <w:name w:val="List Paragraph"/>
    <w:basedOn w:val="Standard"/>
    <w:uiPriority w:val="34"/>
    <w:qFormat/>
    <w:rsid w:val="00715364"/>
    <w:pPr>
      <w:ind w:left="720"/>
      <w:contextualSpacing/>
    </w:pPr>
  </w:style>
  <w:style w:type="character" w:styleId="Seitenzahl">
    <w:name w:val="page number"/>
    <w:basedOn w:val="Absatz-Standardschriftart"/>
    <w:uiPriority w:val="99"/>
    <w:rsid w:val="002E47BA"/>
  </w:style>
  <w:style w:type="table" w:styleId="Tabellenraster">
    <w:name w:val="Table Grid"/>
    <w:basedOn w:val="NormaleTabelle"/>
    <w:uiPriority w:val="59"/>
    <w:rsid w:val="002E47BA"/>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ganization-name">
    <w:name w:val="organization-name"/>
    <w:basedOn w:val="Absatz-Standardschriftart"/>
    <w:rsid w:val="002B066D"/>
  </w:style>
  <w:style w:type="character" w:customStyle="1" w:styleId="honorific-prefix">
    <w:name w:val="honorific-prefix"/>
    <w:basedOn w:val="Absatz-Standardschriftart"/>
    <w:rsid w:val="002B066D"/>
  </w:style>
  <w:style w:type="character" w:customStyle="1" w:styleId="given-name">
    <w:name w:val="given-name"/>
    <w:basedOn w:val="Absatz-Standardschriftart"/>
    <w:rsid w:val="002B066D"/>
  </w:style>
  <w:style w:type="character" w:customStyle="1" w:styleId="family-name">
    <w:name w:val="family-name"/>
    <w:basedOn w:val="Absatz-Standardschriftart"/>
    <w:rsid w:val="002B066D"/>
  </w:style>
  <w:style w:type="character" w:customStyle="1" w:styleId="berschrift1Zchn">
    <w:name w:val="Überschrift 1 Zchn"/>
    <w:basedOn w:val="Absatz-Standardschriftart"/>
    <w:link w:val="berschrift1"/>
    <w:uiPriority w:val="9"/>
    <w:rsid w:val="00A26917"/>
    <w:rPr>
      <w:rFonts w:ascii="Arial" w:eastAsia="Times New Roman" w:hAnsi="Arial" w:cs="Times New Roman"/>
      <w:b/>
      <w:bCs/>
      <w:kern w:val="28"/>
      <w:sz w:val="28"/>
      <w:szCs w:val="28"/>
      <w:lang w:eastAsia="de-DE"/>
    </w:rPr>
  </w:style>
  <w:style w:type="character" w:customStyle="1" w:styleId="berschrift2Zchn">
    <w:name w:val="Überschrift 2 Zchn"/>
    <w:basedOn w:val="Absatz-Standardschriftart"/>
    <w:link w:val="berschrift2"/>
    <w:uiPriority w:val="9"/>
    <w:rsid w:val="00A26917"/>
    <w:rPr>
      <w:rFonts w:ascii="Arial" w:eastAsia="Times New Roman" w:hAnsi="Arial" w:cs="Times New Roman"/>
      <w:b/>
      <w:bCs/>
      <w:sz w:val="24"/>
      <w:szCs w:val="24"/>
      <w:lang w:eastAsia="de-DE"/>
    </w:rPr>
  </w:style>
  <w:style w:type="character" w:customStyle="1" w:styleId="berschrift3Zchn">
    <w:name w:val="Überschrift 3 Zchn"/>
    <w:basedOn w:val="Absatz-Standardschriftart"/>
    <w:link w:val="berschrift3"/>
    <w:uiPriority w:val="9"/>
    <w:rsid w:val="00A26917"/>
    <w:rPr>
      <w:rFonts w:ascii="Arial" w:eastAsia="Times New Roman" w:hAnsi="Arial" w:cs="Times New Roman"/>
      <w:b/>
      <w:bCs/>
      <w:sz w:val="24"/>
      <w:szCs w:val="24"/>
      <w:lang w:eastAsia="de-DE"/>
    </w:rPr>
  </w:style>
  <w:style w:type="character" w:customStyle="1" w:styleId="berschrift4Zchn">
    <w:name w:val="Überschrift 4 Zchn"/>
    <w:basedOn w:val="Absatz-Standardschriftart"/>
    <w:link w:val="berschrift4"/>
    <w:uiPriority w:val="9"/>
    <w:rsid w:val="00A26917"/>
    <w:rPr>
      <w:rFonts w:ascii="Arial" w:eastAsia="Times New Roman" w:hAnsi="Arial" w:cs="Times New Roman"/>
      <w:b/>
      <w:bCs/>
      <w:color w:val="000000"/>
      <w:sz w:val="24"/>
      <w:szCs w:val="24"/>
      <w:lang w:eastAsia="de-DE"/>
    </w:rPr>
  </w:style>
  <w:style w:type="character" w:customStyle="1" w:styleId="berschrift5Zchn">
    <w:name w:val="Überschrift 5 Zchn"/>
    <w:basedOn w:val="Absatz-Standardschriftart"/>
    <w:link w:val="berschrift5"/>
    <w:rsid w:val="00A26917"/>
    <w:rPr>
      <w:rFonts w:ascii="Arial" w:eastAsia="Times New Roman" w:hAnsi="Arial" w:cs="Times New Roman"/>
      <w:b/>
      <w:bCs/>
      <w:sz w:val="24"/>
      <w:szCs w:val="24"/>
      <w:lang w:eastAsia="de-DE"/>
    </w:rPr>
  </w:style>
  <w:style w:type="character" w:customStyle="1" w:styleId="berschrift6Zchn">
    <w:name w:val="Überschrift 6 Zchn"/>
    <w:basedOn w:val="Absatz-Standardschriftart"/>
    <w:link w:val="berschrift6"/>
    <w:uiPriority w:val="99"/>
    <w:rsid w:val="00A26917"/>
    <w:rPr>
      <w:rFonts w:ascii="Arial" w:eastAsia="Times New Roman" w:hAnsi="Arial" w:cs="Times New Roman"/>
      <w:b/>
      <w:bCs/>
      <w:color w:val="808080"/>
      <w:sz w:val="28"/>
      <w:szCs w:val="28"/>
      <w:lang w:eastAsia="de-DE"/>
    </w:rPr>
  </w:style>
  <w:style w:type="character" w:customStyle="1" w:styleId="berschrift7Zchn">
    <w:name w:val="Überschrift 7 Zchn"/>
    <w:basedOn w:val="Absatz-Standardschriftart"/>
    <w:link w:val="berschrift7"/>
    <w:uiPriority w:val="99"/>
    <w:rsid w:val="00A26917"/>
    <w:rPr>
      <w:rFonts w:ascii="Arial" w:eastAsia="Times New Roman" w:hAnsi="Arial" w:cs="Times New Roman"/>
      <w:b/>
      <w:bCs/>
      <w:sz w:val="24"/>
      <w:szCs w:val="24"/>
      <w:lang w:eastAsia="de-DE"/>
    </w:rPr>
  </w:style>
  <w:style w:type="character" w:customStyle="1" w:styleId="berschrift8Zchn">
    <w:name w:val="Überschrift 8 Zchn"/>
    <w:basedOn w:val="Absatz-Standardschriftart"/>
    <w:link w:val="berschrift8"/>
    <w:uiPriority w:val="99"/>
    <w:rsid w:val="00A26917"/>
    <w:rPr>
      <w:rFonts w:ascii="Arial" w:eastAsia="Times New Roman" w:hAnsi="Arial" w:cs="Times New Roman"/>
      <w:b/>
      <w:bCs/>
      <w:color w:val="000000"/>
      <w:sz w:val="24"/>
      <w:szCs w:val="24"/>
      <w:lang w:eastAsia="de-DE"/>
    </w:rPr>
  </w:style>
  <w:style w:type="character" w:customStyle="1" w:styleId="berschrift9Zchn">
    <w:name w:val="Überschrift 9 Zchn"/>
    <w:basedOn w:val="Absatz-Standardschriftart"/>
    <w:link w:val="berschrift9"/>
    <w:uiPriority w:val="99"/>
    <w:rsid w:val="00A26917"/>
    <w:rPr>
      <w:rFonts w:ascii="Arial" w:eastAsia="Times New Roman" w:hAnsi="Arial" w:cs="Times New Roman"/>
      <w:b/>
      <w:bCs/>
      <w:color w:val="000000"/>
      <w:sz w:val="24"/>
      <w:szCs w:val="24"/>
      <w:lang w:eastAsia="de-DE"/>
    </w:rPr>
  </w:style>
  <w:style w:type="numbering" w:customStyle="1" w:styleId="KeineListe1">
    <w:name w:val="Keine Liste1"/>
    <w:next w:val="KeineListe"/>
    <w:semiHidden/>
    <w:unhideWhenUsed/>
    <w:rsid w:val="00A26917"/>
  </w:style>
  <w:style w:type="character" w:customStyle="1" w:styleId="Textkrper-Einzug2Zchn">
    <w:name w:val="Textkörper-Einzug 2 Zchn"/>
    <w:basedOn w:val="Absatz-Standardschriftart"/>
    <w:link w:val="Textkrper-Einzug2"/>
    <w:uiPriority w:val="99"/>
    <w:rsid w:val="00A26917"/>
    <w:rPr>
      <w:rFonts w:ascii="Arial" w:eastAsia="Times New Roman" w:hAnsi="Arial" w:cs="Arial"/>
      <w:sz w:val="24"/>
      <w:szCs w:val="24"/>
      <w:lang w:eastAsia="de-DE"/>
    </w:rPr>
  </w:style>
  <w:style w:type="paragraph" w:styleId="Textkrper-Einzug2">
    <w:name w:val="Body Text Indent 2"/>
    <w:basedOn w:val="Standard"/>
    <w:link w:val="Textkrper-Einzug2Zchn"/>
    <w:uiPriority w:val="99"/>
    <w:rsid w:val="00A26917"/>
    <w:pPr>
      <w:tabs>
        <w:tab w:val="left" w:pos="855"/>
        <w:tab w:val="left" w:pos="1418"/>
        <w:tab w:val="left" w:pos="11057"/>
      </w:tabs>
      <w:overflowPunct w:val="0"/>
      <w:autoSpaceDE w:val="0"/>
      <w:autoSpaceDN w:val="0"/>
      <w:adjustRightInd w:val="0"/>
      <w:spacing w:after="0" w:line="280" w:lineRule="exact"/>
      <w:ind w:left="855"/>
      <w:textAlignment w:val="baseline"/>
    </w:pPr>
    <w:rPr>
      <w:rFonts w:ascii="Arial" w:eastAsia="Times New Roman" w:hAnsi="Arial" w:cs="Arial"/>
      <w:sz w:val="24"/>
      <w:szCs w:val="24"/>
      <w:lang w:eastAsia="de-DE"/>
    </w:rPr>
  </w:style>
  <w:style w:type="character" w:customStyle="1" w:styleId="Textkrper-Einzug2Zchn1">
    <w:name w:val="Textkörper-Einzug 2 Zchn1"/>
    <w:basedOn w:val="Absatz-Standardschriftart"/>
    <w:uiPriority w:val="99"/>
    <w:semiHidden/>
    <w:rsid w:val="00A26917"/>
  </w:style>
  <w:style w:type="paragraph" w:styleId="Textkrper2">
    <w:name w:val="Body Text 2"/>
    <w:basedOn w:val="Standard"/>
    <w:link w:val="Textkrper2Zchn"/>
    <w:uiPriority w:val="99"/>
    <w:rsid w:val="00A26917"/>
    <w:pPr>
      <w:overflowPunct w:val="0"/>
      <w:autoSpaceDE w:val="0"/>
      <w:autoSpaceDN w:val="0"/>
      <w:adjustRightInd w:val="0"/>
      <w:spacing w:after="0" w:line="240" w:lineRule="auto"/>
      <w:textAlignment w:val="baseline"/>
    </w:pPr>
    <w:rPr>
      <w:rFonts w:ascii="Arial" w:eastAsia="Times New Roman" w:hAnsi="Arial" w:cs="Times New Roman"/>
      <w:color w:val="808080"/>
      <w:sz w:val="20"/>
      <w:szCs w:val="20"/>
      <w:lang w:eastAsia="de-DE"/>
    </w:rPr>
  </w:style>
  <w:style w:type="character" w:customStyle="1" w:styleId="Textkrper2Zchn">
    <w:name w:val="Textkörper 2 Zchn"/>
    <w:basedOn w:val="Absatz-Standardschriftart"/>
    <w:link w:val="Textkrper2"/>
    <w:uiPriority w:val="99"/>
    <w:rsid w:val="00A26917"/>
    <w:rPr>
      <w:rFonts w:ascii="Arial" w:eastAsia="Times New Roman" w:hAnsi="Arial" w:cs="Times New Roman"/>
      <w:color w:val="808080"/>
      <w:sz w:val="20"/>
      <w:szCs w:val="20"/>
      <w:lang w:eastAsia="de-DE"/>
    </w:rPr>
  </w:style>
  <w:style w:type="character" w:customStyle="1" w:styleId="TextkrperZchn">
    <w:name w:val="Textkörper Zchn"/>
    <w:basedOn w:val="Absatz-Standardschriftart"/>
    <w:link w:val="Textkrper"/>
    <w:uiPriority w:val="99"/>
    <w:rsid w:val="00A26917"/>
    <w:rPr>
      <w:rFonts w:ascii="Arial" w:eastAsia="Times New Roman" w:hAnsi="Arial" w:cs="Arial"/>
      <w:b/>
      <w:bCs/>
      <w:color w:val="000000"/>
      <w:sz w:val="24"/>
      <w:szCs w:val="24"/>
      <w:lang w:eastAsia="de-DE"/>
    </w:rPr>
  </w:style>
  <w:style w:type="paragraph" w:styleId="Textkrper">
    <w:name w:val="Body Text"/>
    <w:basedOn w:val="Standard"/>
    <w:link w:val="TextkrperZchn"/>
    <w:uiPriority w:val="99"/>
    <w:rsid w:val="00A26917"/>
    <w:pPr>
      <w:overflowPunct w:val="0"/>
      <w:autoSpaceDE w:val="0"/>
      <w:autoSpaceDN w:val="0"/>
      <w:adjustRightInd w:val="0"/>
      <w:spacing w:after="0" w:line="240" w:lineRule="auto"/>
      <w:jc w:val="center"/>
      <w:textAlignment w:val="baseline"/>
    </w:pPr>
    <w:rPr>
      <w:rFonts w:ascii="Arial" w:eastAsia="Times New Roman" w:hAnsi="Arial" w:cs="Arial"/>
      <w:b/>
      <w:bCs/>
      <w:color w:val="000000"/>
      <w:sz w:val="24"/>
      <w:szCs w:val="24"/>
      <w:lang w:eastAsia="de-DE"/>
    </w:rPr>
  </w:style>
  <w:style w:type="character" w:customStyle="1" w:styleId="TextkrperZchn1">
    <w:name w:val="Textkörper Zchn1"/>
    <w:basedOn w:val="Absatz-Standardschriftart"/>
    <w:uiPriority w:val="99"/>
    <w:semiHidden/>
    <w:rsid w:val="00A26917"/>
  </w:style>
  <w:style w:type="paragraph" w:styleId="Funotentext">
    <w:name w:val="footnote text"/>
    <w:basedOn w:val="Standard"/>
    <w:link w:val="FunotentextZchn"/>
    <w:rsid w:val="00A26917"/>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rsid w:val="00A26917"/>
    <w:rPr>
      <w:rFonts w:ascii="Arial" w:eastAsia="Times New Roman" w:hAnsi="Arial" w:cs="Times New Roman"/>
      <w:sz w:val="20"/>
      <w:szCs w:val="20"/>
      <w:lang w:eastAsia="de-DE"/>
    </w:rPr>
  </w:style>
  <w:style w:type="paragraph" w:customStyle="1" w:styleId="Vordruck">
    <w:name w:val="Vordruck"/>
    <w:rsid w:val="00A2691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de-DE"/>
    </w:rPr>
  </w:style>
  <w:style w:type="character" w:customStyle="1" w:styleId="Textkrper-Einzug3Zchn">
    <w:name w:val="Textkörper-Einzug 3 Zchn"/>
    <w:basedOn w:val="Absatz-Standardschriftart"/>
    <w:link w:val="Textkrper-Einzug3"/>
    <w:uiPriority w:val="99"/>
    <w:rsid w:val="00A26917"/>
    <w:rPr>
      <w:rFonts w:ascii="Arial" w:eastAsia="Times New Roman" w:hAnsi="Arial" w:cs="Times New Roman"/>
      <w:color w:val="000000"/>
      <w:sz w:val="20"/>
      <w:szCs w:val="20"/>
      <w:u w:val="single"/>
      <w:lang w:eastAsia="de-DE"/>
    </w:rPr>
  </w:style>
  <w:style w:type="paragraph" w:styleId="Textkrper-Einzug3">
    <w:name w:val="Body Text Indent 3"/>
    <w:basedOn w:val="Standard"/>
    <w:link w:val="Textkrper-Einzug3Zchn"/>
    <w:uiPriority w:val="99"/>
    <w:rsid w:val="00A26917"/>
    <w:pPr>
      <w:overflowPunct w:val="0"/>
      <w:autoSpaceDE w:val="0"/>
      <w:autoSpaceDN w:val="0"/>
      <w:adjustRightInd w:val="0"/>
      <w:spacing w:after="0" w:line="240" w:lineRule="auto"/>
      <w:ind w:left="851"/>
      <w:textAlignment w:val="baseline"/>
    </w:pPr>
    <w:rPr>
      <w:rFonts w:ascii="Arial" w:eastAsia="Times New Roman" w:hAnsi="Arial" w:cs="Times New Roman"/>
      <w:color w:val="000000"/>
      <w:sz w:val="20"/>
      <w:szCs w:val="20"/>
      <w:u w:val="single"/>
      <w:lang w:eastAsia="de-DE"/>
    </w:rPr>
  </w:style>
  <w:style w:type="character" w:customStyle="1" w:styleId="Textkrper-Einzug3Zchn1">
    <w:name w:val="Textkörper-Einzug 3 Zchn1"/>
    <w:basedOn w:val="Absatz-Standardschriftart"/>
    <w:uiPriority w:val="99"/>
    <w:semiHidden/>
    <w:rsid w:val="00A26917"/>
    <w:rPr>
      <w:sz w:val="16"/>
      <w:szCs w:val="16"/>
    </w:rPr>
  </w:style>
  <w:style w:type="character" w:customStyle="1" w:styleId="Textkrper3Zchn">
    <w:name w:val="Textkörper 3 Zchn"/>
    <w:basedOn w:val="Absatz-Standardschriftart"/>
    <w:link w:val="Textkrper3"/>
    <w:uiPriority w:val="99"/>
    <w:rsid w:val="00A26917"/>
    <w:rPr>
      <w:rFonts w:ascii="Arial" w:eastAsia="Times New Roman" w:hAnsi="Arial" w:cs="Times New Roman"/>
      <w:sz w:val="24"/>
      <w:szCs w:val="24"/>
      <w:lang w:eastAsia="de-DE"/>
    </w:rPr>
  </w:style>
  <w:style w:type="paragraph" w:styleId="Textkrper3">
    <w:name w:val="Body Text 3"/>
    <w:basedOn w:val="Standard"/>
    <w:link w:val="Textkrper3Zchn"/>
    <w:uiPriority w:val="99"/>
    <w:rsid w:val="00A26917"/>
    <w:pPr>
      <w:numPr>
        <w:ilvl w:val="12"/>
      </w:numPr>
      <w:overflowPunct w:val="0"/>
      <w:autoSpaceDE w:val="0"/>
      <w:autoSpaceDN w:val="0"/>
      <w:adjustRightInd w:val="0"/>
      <w:spacing w:after="0" w:line="240" w:lineRule="auto"/>
      <w:textAlignment w:val="baseline"/>
    </w:pPr>
    <w:rPr>
      <w:rFonts w:ascii="Arial" w:eastAsia="Times New Roman" w:hAnsi="Arial" w:cs="Times New Roman"/>
      <w:sz w:val="24"/>
      <w:szCs w:val="24"/>
      <w:lang w:eastAsia="de-DE"/>
    </w:rPr>
  </w:style>
  <w:style w:type="character" w:customStyle="1" w:styleId="Textkrper3Zchn1">
    <w:name w:val="Textkörper 3 Zchn1"/>
    <w:basedOn w:val="Absatz-Standardschriftart"/>
    <w:uiPriority w:val="99"/>
    <w:semiHidden/>
    <w:rsid w:val="00A26917"/>
    <w:rPr>
      <w:sz w:val="16"/>
      <w:szCs w:val="16"/>
    </w:rPr>
  </w:style>
  <w:style w:type="character" w:customStyle="1" w:styleId="DokumentstrukturZchn">
    <w:name w:val="Dokumentstruktur Zchn"/>
    <w:basedOn w:val="Absatz-Standardschriftart"/>
    <w:link w:val="Dokumentstruktur"/>
    <w:uiPriority w:val="99"/>
    <w:rsid w:val="00A26917"/>
    <w:rPr>
      <w:rFonts w:ascii="Tahoma" w:eastAsia="Times New Roman" w:hAnsi="Tahoma" w:cs="Tahoma"/>
      <w:sz w:val="20"/>
      <w:szCs w:val="20"/>
      <w:shd w:val="clear" w:color="auto" w:fill="000080"/>
      <w:lang w:eastAsia="de-DE"/>
    </w:rPr>
  </w:style>
  <w:style w:type="paragraph" w:styleId="Dokumentstruktur">
    <w:name w:val="Document Map"/>
    <w:basedOn w:val="Standard"/>
    <w:link w:val="DokumentstrukturZchn"/>
    <w:uiPriority w:val="99"/>
    <w:rsid w:val="00A26917"/>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eastAsia="de-DE"/>
    </w:rPr>
  </w:style>
  <w:style w:type="character" w:customStyle="1" w:styleId="DokumentstrukturZchn1">
    <w:name w:val="Dokumentstruktur Zchn1"/>
    <w:basedOn w:val="Absatz-Standardschriftart"/>
    <w:uiPriority w:val="99"/>
    <w:semiHidden/>
    <w:rsid w:val="00A26917"/>
    <w:rPr>
      <w:rFonts w:ascii="Tahoma" w:hAnsi="Tahoma" w:cs="Tahoma"/>
      <w:sz w:val="16"/>
      <w:szCs w:val="16"/>
    </w:rPr>
  </w:style>
  <w:style w:type="paragraph" w:customStyle="1" w:styleId="Vordrucktext">
    <w:name w:val="Vordrucktext"/>
    <w:basedOn w:val="Standard"/>
    <w:link w:val="VordrucktextZchn"/>
    <w:uiPriority w:val="99"/>
    <w:qFormat/>
    <w:rsid w:val="00A26917"/>
    <w:pPr>
      <w:tabs>
        <w:tab w:val="num" w:pos="360"/>
      </w:tabs>
      <w:spacing w:after="0" w:line="360" w:lineRule="auto"/>
    </w:pPr>
    <w:rPr>
      <w:rFonts w:ascii="Arial" w:eastAsia="Times New Roman" w:hAnsi="Arial" w:cs="Times New Roman"/>
    </w:rPr>
  </w:style>
  <w:style w:type="character" w:customStyle="1" w:styleId="VordrucktextZchn">
    <w:name w:val="Vordrucktext Zchn"/>
    <w:basedOn w:val="Absatz-Standardschriftart"/>
    <w:link w:val="Vordrucktext"/>
    <w:uiPriority w:val="99"/>
    <w:locked/>
    <w:rsid w:val="00A26917"/>
    <w:rPr>
      <w:rFonts w:ascii="Arial" w:eastAsia="Times New Roman" w:hAnsi="Arial" w:cs="Times New Roman"/>
    </w:rPr>
  </w:style>
  <w:style w:type="paragraph" w:customStyle="1" w:styleId="DFG">
    <w:name w:val="DFG"/>
    <w:uiPriority w:val="99"/>
    <w:rsid w:val="00A26917"/>
    <w:pPr>
      <w:spacing w:after="0" w:line="240" w:lineRule="auto"/>
    </w:pPr>
    <w:rPr>
      <w:rFonts w:ascii="Frutiger Light" w:eastAsia="Times New Roman" w:hAnsi="Frutiger Light" w:cs="Frutiger Light"/>
      <w:sz w:val="34"/>
      <w:szCs w:val="34"/>
      <w:lang w:eastAsia="de-DE"/>
    </w:rPr>
  </w:style>
  <w:style w:type="paragraph" w:customStyle="1" w:styleId="Kategorie">
    <w:name w:val="Kategorie"/>
    <w:uiPriority w:val="99"/>
    <w:rsid w:val="00A26917"/>
    <w:pPr>
      <w:spacing w:before="360" w:after="0" w:line="240" w:lineRule="auto"/>
    </w:pPr>
    <w:rPr>
      <w:rFonts w:ascii="Frutiger Bold" w:eastAsia="Times New Roman" w:hAnsi="Frutiger Bold" w:cs="Frutiger Bold"/>
      <w:sz w:val="34"/>
      <w:szCs w:val="34"/>
      <w:lang w:eastAsia="de-DE"/>
    </w:rPr>
  </w:style>
  <w:style w:type="paragraph" w:customStyle="1" w:styleId="Vordruckname">
    <w:name w:val="Vordruckname"/>
    <w:uiPriority w:val="99"/>
    <w:rsid w:val="00A26917"/>
    <w:pPr>
      <w:widowControl w:val="0"/>
      <w:spacing w:before="1200" w:after="0" w:line="240" w:lineRule="auto"/>
    </w:pPr>
    <w:rPr>
      <w:rFonts w:ascii="Frutiger Bold" w:eastAsia="Times New Roman" w:hAnsi="Frutiger Bold" w:cs="Frutiger Bold"/>
      <w:sz w:val="28"/>
      <w:szCs w:val="28"/>
      <w:lang w:eastAsia="de-DE"/>
    </w:rPr>
  </w:style>
  <w:style w:type="character" w:styleId="Fett">
    <w:name w:val="Strong"/>
    <w:basedOn w:val="Absatz-Standardschriftart"/>
    <w:uiPriority w:val="99"/>
    <w:qFormat/>
    <w:rsid w:val="00A26917"/>
    <w:rPr>
      <w:rFonts w:cs="Times New Roman"/>
      <w:b/>
      <w:bCs/>
    </w:rPr>
  </w:style>
  <w:style w:type="paragraph" w:customStyle="1" w:styleId="berschriftA">
    <w:name w:val="Überschrift A"/>
    <w:basedOn w:val="berschrift1"/>
    <w:uiPriority w:val="99"/>
    <w:rsid w:val="00A26917"/>
    <w:pPr>
      <w:numPr>
        <w:numId w:val="3"/>
      </w:numPr>
    </w:pPr>
    <w:rPr>
      <w:color w:val="808080"/>
    </w:rPr>
  </w:style>
  <w:style w:type="paragraph" w:customStyle="1" w:styleId="berschrift2a">
    <w:name w:val="Überschrift 2a"/>
    <w:basedOn w:val="berschrift2"/>
    <w:uiPriority w:val="99"/>
    <w:rsid w:val="00A26917"/>
    <w:pPr>
      <w:keepNext w:val="0"/>
      <w:numPr>
        <w:numId w:val="1"/>
      </w:numPr>
      <w:ind w:left="856" w:hanging="856"/>
    </w:pPr>
  </w:style>
  <w:style w:type="paragraph" w:customStyle="1" w:styleId="berschrift3a">
    <w:name w:val="Überschrift 3a"/>
    <w:basedOn w:val="berschrift3"/>
    <w:uiPriority w:val="99"/>
    <w:rsid w:val="00A26917"/>
    <w:pPr>
      <w:keepNext w:val="0"/>
      <w:numPr>
        <w:numId w:val="1"/>
      </w:numPr>
      <w:ind w:left="856" w:hanging="856"/>
    </w:pPr>
  </w:style>
  <w:style w:type="paragraph" w:customStyle="1" w:styleId="Querverweis">
    <w:name w:val="Querverweis"/>
    <w:basedOn w:val="Vordrucktext"/>
    <w:link w:val="QuerverweisZchn"/>
    <w:qFormat/>
    <w:rsid w:val="00A26917"/>
    <w:rPr>
      <w:rFonts w:cs="Arial"/>
      <w:bCs/>
      <w:color w:val="0000FF"/>
      <w:u w:val="single"/>
    </w:rPr>
  </w:style>
  <w:style w:type="character" w:customStyle="1" w:styleId="QuerverweisZchn">
    <w:name w:val="Querverweis Zchn"/>
    <w:basedOn w:val="VordrucktextZchn"/>
    <w:link w:val="Querverweis"/>
    <w:locked/>
    <w:rsid w:val="00A26917"/>
    <w:rPr>
      <w:rFonts w:ascii="Arial" w:eastAsia="Times New Roman" w:hAnsi="Arial" w:cs="Arial"/>
      <w:bCs/>
      <w:color w:val="0000FF"/>
      <w:u w:val="single"/>
    </w:rPr>
  </w:style>
  <w:style w:type="character" w:customStyle="1" w:styleId="Platzhaltertext1">
    <w:name w:val="Platzhaltertext1"/>
    <w:basedOn w:val="Absatz-Standardschriftart"/>
    <w:uiPriority w:val="99"/>
    <w:semiHidden/>
    <w:rsid w:val="00A26917"/>
    <w:rPr>
      <w:rFonts w:cs="Times New Roman"/>
      <w:color w:val="FF0000"/>
    </w:rPr>
  </w:style>
  <w:style w:type="paragraph" w:styleId="Titel">
    <w:name w:val="Title"/>
    <w:basedOn w:val="Standard"/>
    <w:link w:val="TitelZchn"/>
    <w:uiPriority w:val="10"/>
    <w:qFormat/>
    <w:rsid w:val="00A26917"/>
    <w:pPr>
      <w:spacing w:after="0" w:line="312" w:lineRule="auto"/>
    </w:pPr>
    <w:rPr>
      <w:rFonts w:ascii="Arial" w:eastAsia="Times New Roman" w:hAnsi="Arial" w:cs="FrutigerLTStd-Light"/>
      <w:bCs/>
      <w:sz w:val="40"/>
      <w:szCs w:val="40"/>
    </w:rPr>
  </w:style>
  <w:style w:type="character" w:customStyle="1" w:styleId="TitelZchn">
    <w:name w:val="Titel Zchn"/>
    <w:basedOn w:val="Absatz-Standardschriftart"/>
    <w:link w:val="Titel"/>
    <w:uiPriority w:val="10"/>
    <w:rsid w:val="00A26917"/>
    <w:rPr>
      <w:rFonts w:ascii="Arial" w:eastAsia="Times New Roman" w:hAnsi="Arial" w:cs="FrutigerLTStd-Light"/>
      <w:bCs/>
      <w:sz w:val="40"/>
      <w:szCs w:val="40"/>
    </w:rPr>
  </w:style>
  <w:style w:type="paragraph" w:customStyle="1" w:styleId="Merkblatt">
    <w:name w:val="Merkblatt"/>
    <w:rsid w:val="00A26917"/>
    <w:pPr>
      <w:spacing w:before="40" w:after="0"/>
    </w:pPr>
    <w:rPr>
      <w:rFonts w:ascii="Arial" w:eastAsia="Times New Roman" w:hAnsi="Arial" w:cs="FrutigerLTStd-Bold"/>
      <w:b/>
      <w:sz w:val="48"/>
      <w:szCs w:val="48"/>
    </w:rPr>
  </w:style>
  <w:style w:type="paragraph" w:customStyle="1" w:styleId="Vordruckberschrift1">
    <w:name w:val="Vordrucküberschrift 1"/>
    <w:basedOn w:val="Standard"/>
    <w:qFormat/>
    <w:rsid w:val="00A26917"/>
    <w:pPr>
      <w:keepNext/>
      <w:tabs>
        <w:tab w:val="num" w:pos="360"/>
        <w:tab w:val="num" w:pos="567"/>
      </w:tabs>
      <w:spacing w:before="480" w:after="240" w:line="360" w:lineRule="auto"/>
      <w:ind w:left="567" w:hanging="567"/>
    </w:pPr>
    <w:rPr>
      <w:rFonts w:ascii="Arial" w:eastAsia="Times New Roman" w:hAnsi="Arial" w:cs="Times New Roman"/>
      <w:b/>
      <w:sz w:val="26"/>
    </w:rPr>
  </w:style>
  <w:style w:type="paragraph" w:customStyle="1" w:styleId="Vordruckberschrift2">
    <w:name w:val="Vordrucküberschrift 2"/>
    <w:basedOn w:val="Vordruckberschrift1"/>
    <w:qFormat/>
    <w:rsid w:val="00A26917"/>
    <w:pPr>
      <w:tabs>
        <w:tab w:val="clear" w:pos="360"/>
      </w:tabs>
      <w:spacing w:before="360"/>
    </w:pPr>
    <w:rPr>
      <w:sz w:val="22"/>
    </w:rPr>
  </w:style>
  <w:style w:type="paragraph" w:customStyle="1" w:styleId="Vordrucktext1">
    <w:name w:val="Vordrucktext 1"/>
    <w:basedOn w:val="Vordruckberschrift2"/>
    <w:qFormat/>
    <w:rsid w:val="00A26917"/>
    <w:pPr>
      <w:spacing w:before="0" w:after="0"/>
      <w:ind w:firstLine="0"/>
    </w:pPr>
    <w:rPr>
      <w:b w:val="0"/>
    </w:rPr>
  </w:style>
  <w:style w:type="paragraph" w:customStyle="1" w:styleId="Vordruckberschrift3">
    <w:name w:val="Vordrucküberschrift 3"/>
    <w:basedOn w:val="Vordrucktext"/>
    <w:qFormat/>
    <w:rsid w:val="00A26917"/>
    <w:pPr>
      <w:keepNext/>
      <w:tabs>
        <w:tab w:val="clear" w:pos="360"/>
        <w:tab w:val="num" w:pos="567"/>
      </w:tabs>
      <w:spacing w:before="220" w:after="220"/>
      <w:ind w:left="567" w:hanging="567"/>
    </w:pPr>
  </w:style>
  <w:style w:type="paragraph" w:customStyle="1" w:styleId="Funoten">
    <w:name w:val="Fußnoten"/>
    <w:rsid w:val="00A26917"/>
    <w:pPr>
      <w:spacing w:line="240" w:lineRule="auto"/>
    </w:pPr>
    <w:rPr>
      <w:rFonts w:ascii="Helvetica" w:eastAsia="Helvetica" w:hAnsi="Helvetica" w:cs="Times New Roman"/>
      <w:color w:val="000000"/>
      <w:sz w:val="20"/>
      <w:szCs w:val="20"/>
      <w:u w:color="000000"/>
      <w:lang w:eastAsia="de-DE"/>
    </w:rPr>
  </w:style>
  <w:style w:type="paragraph" w:customStyle="1" w:styleId="Standard1">
    <w:name w:val="Standard1"/>
    <w:rsid w:val="00A26917"/>
    <w:pPr>
      <w:spacing w:after="0" w:line="240" w:lineRule="auto"/>
    </w:pPr>
    <w:rPr>
      <w:rFonts w:ascii="Times New Roman" w:eastAsia="Times New Roman" w:hAnsi="Times New Roman" w:cs="Times New Roman"/>
      <w:color w:val="000000"/>
      <w:sz w:val="24"/>
      <w:szCs w:val="20"/>
      <w:u w:color="000000"/>
      <w:lang w:eastAsia="de-DE"/>
    </w:rPr>
  </w:style>
  <w:style w:type="paragraph" w:customStyle="1" w:styleId="text">
    <w:name w:val="text"/>
    <w:basedOn w:val="Vordruck"/>
    <w:rsid w:val="00A26917"/>
    <w:pPr>
      <w:ind w:left="851"/>
      <w:jc w:val="both"/>
    </w:pPr>
    <w:rPr>
      <w:rFonts w:ascii="Arial" w:hAnsi="Arial" w:cs="Arial"/>
      <w:bCs/>
      <w:sz w:val="22"/>
      <w:szCs w:val="22"/>
      <w:lang w:val="en-US"/>
    </w:rPr>
  </w:style>
  <w:style w:type="paragraph" w:customStyle="1" w:styleId="table">
    <w:name w:val="table"/>
    <w:basedOn w:val="text"/>
    <w:rsid w:val="00A26917"/>
    <w:pPr>
      <w:widowControl w:val="0"/>
      <w:overflowPunct/>
      <w:autoSpaceDE/>
      <w:autoSpaceDN/>
      <w:adjustRightInd/>
      <w:ind w:left="0"/>
      <w:textAlignment w:val="auto"/>
    </w:pPr>
    <w:rPr>
      <w:rFonts w:cs="Times New Roman"/>
      <w:bCs w:val="0"/>
      <w:iCs/>
      <w:snapToGrid w:val="0"/>
      <w:color w:val="000000"/>
      <w:sz w:val="18"/>
      <w:szCs w:val="18"/>
      <w:lang w:eastAsia="en-US"/>
    </w:rPr>
  </w:style>
  <w:style w:type="paragraph" w:styleId="berarbeitung">
    <w:name w:val="Revision"/>
    <w:hidden/>
    <w:uiPriority w:val="71"/>
    <w:rsid w:val="00A26917"/>
    <w:pPr>
      <w:spacing w:after="0" w:line="240" w:lineRule="auto"/>
    </w:pPr>
    <w:rPr>
      <w:rFonts w:ascii="Arial" w:eastAsia="Times New Roman" w:hAnsi="Arial" w:cs="Times New Roman"/>
      <w:sz w:val="20"/>
      <w:szCs w:val="20"/>
      <w:lang w:eastAsia="de-DE"/>
    </w:rPr>
  </w:style>
  <w:style w:type="paragraph" w:customStyle="1" w:styleId="FreieForm">
    <w:name w:val="Freie Form"/>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None">
    <w:name w:val="None"/>
    <w:rsid w:val="00A26917"/>
  </w:style>
  <w:style w:type="paragraph" w:customStyle="1" w:styleId="NormaleTabelle2">
    <w:name w:val="Normale Tabelle2"/>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referencetext">
    <w:name w:val="referencetext"/>
    <w:basedOn w:val="Absatz-Standardschriftart"/>
    <w:rsid w:val="007065B0"/>
  </w:style>
  <w:style w:type="character" w:styleId="Funotenzeichen">
    <w:name w:val="footnote reference"/>
    <w:basedOn w:val="Absatz-Standardschriftart"/>
    <w:uiPriority w:val="99"/>
    <w:unhideWhenUsed/>
    <w:rsid w:val="005F71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14724">
      <w:bodyDiv w:val="1"/>
      <w:marLeft w:val="0"/>
      <w:marRight w:val="0"/>
      <w:marTop w:val="0"/>
      <w:marBottom w:val="0"/>
      <w:divBdr>
        <w:top w:val="none" w:sz="0" w:space="0" w:color="auto"/>
        <w:left w:val="none" w:sz="0" w:space="0" w:color="auto"/>
        <w:bottom w:val="none" w:sz="0" w:space="0" w:color="auto"/>
        <w:right w:val="none" w:sz="0" w:space="0" w:color="auto"/>
      </w:divBdr>
    </w:div>
    <w:div w:id="566300362">
      <w:bodyDiv w:val="1"/>
      <w:marLeft w:val="0"/>
      <w:marRight w:val="0"/>
      <w:marTop w:val="0"/>
      <w:marBottom w:val="0"/>
      <w:divBdr>
        <w:top w:val="none" w:sz="0" w:space="0" w:color="auto"/>
        <w:left w:val="none" w:sz="0" w:space="0" w:color="auto"/>
        <w:bottom w:val="none" w:sz="0" w:space="0" w:color="auto"/>
        <w:right w:val="none" w:sz="0" w:space="0" w:color="auto"/>
      </w:divBdr>
    </w:div>
    <w:div w:id="935670775">
      <w:bodyDiv w:val="1"/>
      <w:marLeft w:val="0"/>
      <w:marRight w:val="0"/>
      <w:marTop w:val="0"/>
      <w:marBottom w:val="0"/>
      <w:divBdr>
        <w:top w:val="none" w:sz="0" w:space="0" w:color="auto"/>
        <w:left w:val="none" w:sz="0" w:space="0" w:color="auto"/>
        <w:bottom w:val="none" w:sz="0" w:space="0" w:color="auto"/>
        <w:right w:val="none" w:sz="0" w:space="0" w:color="auto"/>
      </w:divBdr>
    </w:div>
    <w:div w:id="940146414">
      <w:bodyDiv w:val="1"/>
      <w:marLeft w:val="0"/>
      <w:marRight w:val="0"/>
      <w:marTop w:val="0"/>
      <w:marBottom w:val="0"/>
      <w:divBdr>
        <w:top w:val="none" w:sz="0" w:space="0" w:color="auto"/>
        <w:left w:val="none" w:sz="0" w:space="0" w:color="auto"/>
        <w:bottom w:val="none" w:sz="0" w:space="0" w:color="auto"/>
        <w:right w:val="none" w:sz="0" w:space="0" w:color="auto"/>
      </w:divBdr>
    </w:div>
    <w:div w:id="1029142143">
      <w:bodyDiv w:val="1"/>
      <w:marLeft w:val="0"/>
      <w:marRight w:val="0"/>
      <w:marTop w:val="0"/>
      <w:marBottom w:val="0"/>
      <w:divBdr>
        <w:top w:val="none" w:sz="0" w:space="0" w:color="auto"/>
        <w:left w:val="none" w:sz="0" w:space="0" w:color="auto"/>
        <w:bottom w:val="none" w:sz="0" w:space="0" w:color="auto"/>
        <w:right w:val="none" w:sz="0" w:space="0" w:color="auto"/>
      </w:divBdr>
    </w:div>
    <w:div w:id="1104229896">
      <w:bodyDiv w:val="1"/>
      <w:marLeft w:val="0"/>
      <w:marRight w:val="0"/>
      <w:marTop w:val="0"/>
      <w:marBottom w:val="0"/>
      <w:divBdr>
        <w:top w:val="none" w:sz="0" w:space="0" w:color="auto"/>
        <w:left w:val="none" w:sz="0" w:space="0" w:color="auto"/>
        <w:bottom w:val="none" w:sz="0" w:space="0" w:color="auto"/>
        <w:right w:val="none" w:sz="0" w:space="0" w:color="auto"/>
      </w:divBdr>
    </w:div>
    <w:div w:id="139519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2AD50-B518-4CDB-8388-381A260BF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2495</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IVV 5, WWU Muenster</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heed</dc:creator>
  <cp:lastModifiedBy>Carmen Bill</cp:lastModifiedBy>
  <cp:revision>2</cp:revision>
  <cp:lastPrinted>2011-10-19T14:02:00Z</cp:lastPrinted>
  <dcterms:created xsi:type="dcterms:W3CDTF">2020-01-21T12:58:00Z</dcterms:created>
  <dcterms:modified xsi:type="dcterms:W3CDTF">2020-01-21T12:58:00Z</dcterms:modified>
</cp:coreProperties>
</file>