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9FA" w:rsidRPr="00C44837" w:rsidRDefault="00E539FA" w:rsidP="00D81724">
      <w:pPr>
        <w:pStyle w:val="Kopfzeile"/>
        <w:spacing w:after="240"/>
        <w:jc w:val="right"/>
        <w:rPr>
          <w:rFonts w:ascii="Candara" w:hAnsi="Candara" w:cs="Arial"/>
          <w:sz w:val="16"/>
        </w:rPr>
      </w:pPr>
      <w:r w:rsidRPr="00C44837">
        <w:rPr>
          <w:rFonts w:ascii="Candara" w:hAnsi="Candara" w:cs="Arial"/>
          <w:i/>
          <w:noProof/>
          <w:sz w:val="16"/>
          <w:szCs w:val="16"/>
          <w:lang w:eastAsia="de-DE"/>
        </w:rPr>
        <w:t>&gt;</w:t>
      </w:r>
    </w:p>
    <w:p w:rsidR="00E539FA" w:rsidRPr="00C44837" w:rsidRDefault="009C062A" w:rsidP="00E539FA">
      <w:pPr>
        <w:pStyle w:val="Kopfzeile"/>
        <w:spacing w:after="240"/>
        <w:jc w:val="right"/>
        <w:rPr>
          <w:rFonts w:ascii="Candara" w:hAnsi="Candara" w:cs="Arial"/>
          <w:i/>
          <w:noProof/>
          <w:sz w:val="16"/>
          <w:szCs w:val="16"/>
          <w:lang w:eastAsia="de-DE"/>
        </w:rPr>
      </w:pPr>
      <w:r>
        <w:rPr>
          <w:rFonts w:ascii="Candara" w:hAnsi="Candara" w:cs="Arial"/>
          <w:i/>
          <w:noProof/>
          <w:sz w:val="16"/>
          <w:lang w:eastAsia="de-DE"/>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-93980</wp:posOffset>
                </wp:positionV>
                <wp:extent cx="3274695" cy="1388745"/>
                <wp:effectExtent l="0" t="0" r="1905" b="190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rsidR="00672DF8" w:rsidRDefault="00672DF8" w:rsidP="00E539FA">
                            <w:pPr>
                              <w:rPr>
                                <w:i/>
                              </w:rPr>
                            </w:pPr>
                          </w:p>
                          <w:p w:rsidR="00672DF8" w:rsidRPr="00A53ADE" w:rsidRDefault="00672DF8" w:rsidP="00E539FA">
                            <w:pPr>
                              <w:rPr>
                                <w:i/>
                                <w:sz w:val="12"/>
                              </w:rPr>
                            </w:pPr>
                          </w:p>
                          <w:p w:rsidR="00672DF8" w:rsidRDefault="00672DF8" w:rsidP="00E539FA">
                            <w:pPr>
                              <w:jc w:val="center"/>
                              <w:rPr>
                                <w:i/>
                              </w:rPr>
                            </w:pPr>
                            <w:r w:rsidRPr="00345A46">
                              <w:rPr>
                                <w:i/>
                              </w:rPr>
                              <w:t>&gt;Logo des Forschungsinstituts&lt;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05pt;margin-top:-7.4pt;width:257.85pt;height:10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">
                <v:textbox>
                  <w:txbxContent>
                    <w:p w:rsidR="00672DF8" w:rsidRDefault="00672DF8" w:rsidP="00E539FA">
                      <w:pPr>
                        <w:rPr>
                          <w:i/>
                        </w:rPr>
                      </w:pPr>
                    </w:p>
                    <w:p w:rsidR="00672DF8" w:rsidRPr="00A53ADE" w:rsidRDefault="00672DF8" w:rsidP="00E539FA">
                      <w:pPr>
                        <w:rPr>
                          <w:i/>
                          <w:sz w:val="12"/>
                        </w:rPr>
                      </w:pPr>
                    </w:p>
                    <w:p w:rsidR="00672DF8" w:rsidRDefault="00672DF8" w:rsidP="00E539FA">
                      <w:pPr>
                        <w:jc w:val="center"/>
                        <w:rPr>
                          <w:i/>
                        </w:rPr>
                      </w:pPr>
                      <w:r w:rsidRPr="00345A46">
                        <w:rPr>
                          <w:i/>
                        </w:rPr>
                        <w:t>&gt;Logo des Forschungsinstituts&lt;</w:t>
                      </w:r>
                    </w:p>
                  </w:txbxContent>
                </v:textbox>
              </v:rect>
            </w:pict>
          </mc:Fallback>
        </mc:AlternateContent>
      </w:r>
      <w:r w:rsidR="00E539FA" w:rsidRPr="00C44837">
        <w:rPr>
          <w:rFonts w:ascii="Candara" w:hAnsi="Candara" w:cs="Arial"/>
          <w:i/>
          <w:noProof/>
          <w:sz w:val="16"/>
          <w:szCs w:val="16"/>
          <w:lang w:eastAsia="de-DE"/>
        </w:rPr>
        <w:t>&gt;Forschungsinstitut&lt;</w:t>
      </w:r>
    </w:p>
    <w:p w:rsidR="00E539FA" w:rsidRPr="00C44837" w:rsidRDefault="00E539FA" w:rsidP="00E539FA">
      <w:pPr>
        <w:pStyle w:val="Kopfzeile"/>
        <w:spacing w:after="240"/>
        <w:jc w:val="right"/>
        <w:rPr>
          <w:rFonts w:ascii="Candara" w:hAnsi="Candara" w:cs="Arial"/>
          <w:sz w:val="16"/>
        </w:rPr>
      </w:pPr>
      <w:bookmarkStart w:id="0" w:name="_GoBack"/>
      <w:bookmarkEnd w:id="0"/>
      <w:r w:rsidRPr="00C44837">
        <w:rPr>
          <w:rFonts w:ascii="Candara" w:hAnsi="Candara" w:cs="Arial"/>
          <w:i/>
          <w:sz w:val="16"/>
        </w:rPr>
        <w:t>&gt;Name des Projektleiters&lt;</w:t>
      </w:r>
    </w:p>
    <w:p w:rsidR="00E539FA" w:rsidRPr="00C44837" w:rsidRDefault="00E539FA" w:rsidP="00E539FA">
      <w:pPr>
        <w:pStyle w:val="Kopfzeile"/>
        <w:spacing w:after="240"/>
        <w:jc w:val="right"/>
        <w:rPr>
          <w:rFonts w:ascii="Candara" w:hAnsi="Candara" w:cs="Arial"/>
          <w:sz w:val="16"/>
        </w:rPr>
      </w:pPr>
      <w:r w:rsidRPr="00C44837">
        <w:rPr>
          <w:rFonts w:ascii="Candara" w:hAnsi="Candara" w:cs="Arial"/>
          <w:sz w:val="16"/>
        </w:rPr>
        <w:t>Ansprechpartner für eventuelle Rückfragen:</w:t>
      </w:r>
    </w:p>
    <w:p w:rsidR="00E539FA" w:rsidRPr="00C44837" w:rsidRDefault="00E539FA" w:rsidP="00E539FA">
      <w:pPr>
        <w:pStyle w:val="Kopfzeile"/>
        <w:spacing w:after="240"/>
        <w:jc w:val="right"/>
        <w:rPr>
          <w:rFonts w:ascii="Candara" w:hAnsi="Candara" w:cs="Arial"/>
          <w:i/>
          <w:sz w:val="16"/>
        </w:rPr>
      </w:pPr>
      <w:r w:rsidRPr="00C44837">
        <w:rPr>
          <w:rFonts w:ascii="Candara" w:hAnsi="Candara" w:cs="Arial"/>
          <w:i/>
          <w:sz w:val="16"/>
        </w:rPr>
        <w:t xml:space="preserve">&gt;Name </w:t>
      </w:r>
      <w:r w:rsidR="008F1F80" w:rsidRPr="00C44837">
        <w:rPr>
          <w:rFonts w:ascii="Candara" w:hAnsi="Candara" w:cs="Arial"/>
          <w:i/>
          <w:sz w:val="16"/>
        </w:rPr>
        <w:t xml:space="preserve">des Versuchsleiters </w:t>
      </w:r>
      <w:r w:rsidRPr="00C44837">
        <w:rPr>
          <w:rFonts w:ascii="Candara" w:hAnsi="Candara" w:cs="Arial"/>
          <w:i/>
          <w:sz w:val="16"/>
        </w:rPr>
        <w:t>&lt;</w:t>
      </w:r>
    </w:p>
    <w:p w:rsidR="00E539FA" w:rsidRPr="00C44837" w:rsidRDefault="00E539FA" w:rsidP="00E539FA">
      <w:pPr>
        <w:pStyle w:val="Kopfzeile"/>
        <w:spacing w:after="240"/>
        <w:jc w:val="right"/>
        <w:rPr>
          <w:rFonts w:ascii="Candara" w:hAnsi="Candara" w:cs="Arial"/>
          <w:sz w:val="16"/>
        </w:rPr>
      </w:pPr>
      <w:r w:rsidRPr="00C44837">
        <w:rPr>
          <w:rFonts w:ascii="Candara" w:hAnsi="Candara" w:cs="Arial"/>
          <w:sz w:val="16"/>
        </w:rPr>
        <w:t xml:space="preserve">Telefon: </w:t>
      </w:r>
      <w:r w:rsidRPr="00C44837">
        <w:rPr>
          <w:rFonts w:ascii="Candara" w:hAnsi="Candara" w:cs="Arial"/>
          <w:i/>
          <w:sz w:val="16"/>
        </w:rPr>
        <w:t xml:space="preserve">&gt;Telefonnummer </w:t>
      </w:r>
      <w:r w:rsidR="008F1F80" w:rsidRPr="00C44837">
        <w:rPr>
          <w:rFonts w:ascii="Candara" w:hAnsi="Candara" w:cs="Arial"/>
          <w:i/>
          <w:sz w:val="16"/>
        </w:rPr>
        <w:t xml:space="preserve">des Versuchsleiters </w:t>
      </w:r>
      <w:r w:rsidRPr="00C44837">
        <w:rPr>
          <w:rFonts w:ascii="Candara" w:hAnsi="Candara" w:cs="Arial"/>
          <w:i/>
          <w:sz w:val="16"/>
        </w:rPr>
        <w:t>&lt;</w:t>
      </w:r>
    </w:p>
    <w:p w:rsidR="00E539FA" w:rsidRPr="007C48D7" w:rsidRDefault="00E539FA" w:rsidP="00A53ADE">
      <w:pPr>
        <w:spacing w:after="0"/>
        <w:rPr>
          <w:rFonts w:cstheme="minorHAnsi"/>
          <w:b/>
          <w:sz w:val="16"/>
          <w:szCs w:val="24"/>
        </w:rPr>
      </w:pPr>
    </w:p>
    <w:p w:rsidR="00020140" w:rsidRPr="00C44837" w:rsidRDefault="002D2644" w:rsidP="002F37A6">
      <w:pPr>
        <w:spacing w:after="0"/>
        <w:outlineLvl w:val="0"/>
        <w:rPr>
          <w:rFonts w:ascii="Candara" w:hAnsi="Candara" w:cstheme="minorHAnsi"/>
          <w:b/>
          <w:sz w:val="28"/>
          <w:szCs w:val="24"/>
        </w:rPr>
      </w:pPr>
      <w:r w:rsidRPr="00C44837">
        <w:rPr>
          <w:rFonts w:ascii="Candara" w:hAnsi="Candara" w:cstheme="minorHAnsi"/>
          <w:b/>
          <w:sz w:val="28"/>
          <w:szCs w:val="24"/>
        </w:rPr>
        <w:t xml:space="preserve">Allgemeine </w:t>
      </w:r>
      <w:r w:rsidR="00E17C2F" w:rsidRPr="00C44837">
        <w:rPr>
          <w:rFonts w:ascii="Candara" w:hAnsi="Candara" w:cstheme="minorHAnsi"/>
          <w:b/>
          <w:sz w:val="28"/>
          <w:szCs w:val="24"/>
        </w:rPr>
        <w:t>Teilnehmerinformation</w:t>
      </w:r>
      <w:r w:rsidR="00D2559F" w:rsidRPr="00C44837">
        <w:rPr>
          <w:rFonts w:ascii="Candara" w:hAnsi="Candara" w:cstheme="minorHAnsi"/>
          <w:b/>
          <w:sz w:val="28"/>
          <w:szCs w:val="24"/>
        </w:rPr>
        <w:t xml:space="preserve"> über die Untersuchung</w:t>
      </w:r>
    </w:p>
    <w:p w:rsidR="00020140" w:rsidRPr="00C44837" w:rsidRDefault="009C062A" w:rsidP="00020140">
      <w:pPr>
        <w:spacing w:after="0"/>
        <w:rPr>
          <w:rFonts w:ascii="Candara" w:hAnsi="Candara" w:cstheme="minorHAnsi"/>
          <w:b/>
          <w:i/>
          <w:sz w:val="24"/>
          <w:szCs w:val="24"/>
        </w:rPr>
      </w:pPr>
      <w:r>
        <w:rPr>
          <w:rFonts w:ascii="Candara" w:hAnsi="Candara"/>
          <w:b/>
          <w:noProof/>
          <w:sz w:val="28"/>
          <w:lang w:eastAsia="de-DE"/>
        </w:rPr>
        <mc:AlternateContent>
          <mc:Choice Requires="wps">
            <w:drawing>
              <wp:anchor distT="0" distB="0" distL="114300" distR="114300" simplePos="0" relativeHeight="251674624" behindDoc="0" locked="0" layoutInCell="1" allowOverlap="1">
                <wp:simplePos x="0" y="0"/>
                <wp:positionH relativeFrom="column">
                  <wp:posOffset>3282950</wp:posOffset>
                </wp:positionH>
                <wp:positionV relativeFrom="paragraph">
                  <wp:posOffset>104775</wp:posOffset>
                </wp:positionV>
                <wp:extent cx="3159125" cy="50609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9125" cy="50609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B0238D" w:rsidRDefault="00672DF8" w:rsidP="00B0238D">
                            <w:pPr>
                              <w:tabs>
                                <w:tab w:val="left" w:pos="2410"/>
                              </w:tabs>
                              <w:spacing w:after="0"/>
                              <w:rPr>
                                <w:rFonts w:ascii="Candara" w:hAnsi="Candara"/>
                                <w:highlight w:val="yellow"/>
                              </w:rPr>
                            </w:pPr>
                            <w:r w:rsidRPr="00C44837">
                              <w:rPr>
                                <w:rFonts w:ascii="Candara" w:hAnsi="Candara"/>
                                <w:highlight w:val="yellow"/>
                              </w:rPr>
                              <w:t>kursiv in Spitzklammern:</w:t>
                            </w:r>
                            <w:r w:rsidR="00B0238D">
                              <w:rPr>
                                <w:rFonts w:ascii="Candara" w:hAnsi="Candara"/>
                                <w:highlight w:val="yellow"/>
                              </w:rPr>
                              <w:t xml:space="preserve"> </w:t>
                            </w:r>
                            <w:r w:rsidRPr="00C44837">
                              <w:rPr>
                                <w:rFonts w:ascii="Candara" w:hAnsi="Candara"/>
                                <w:highlight w:val="yellow"/>
                              </w:rPr>
                              <w:t xml:space="preserve"> </w:t>
                            </w:r>
                            <w:r w:rsidR="00B0238D">
                              <w:rPr>
                                <w:rFonts w:ascii="Candara" w:hAnsi="Candara"/>
                                <w:highlight w:val="yellow"/>
                              </w:rPr>
                              <w:tab/>
                            </w:r>
                            <w:r w:rsidRPr="00C44837">
                              <w:rPr>
                                <w:rFonts w:ascii="Candara" w:hAnsi="Candara"/>
                                <w:highlight w:val="yellow"/>
                              </w:rPr>
                              <w:t>bitte ausfüllen</w:t>
                            </w:r>
                          </w:p>
                          <w:p w:rsidR="00672DF8" w:rsidRPr="00C44837" w:rsidRDefault="00672DF8" w:rsidP="00B0238D">
                            <w:pPr>
                              <w:tabs>
                                <w:tab w:val="left" w:pos="2410"/>
                              </w:tabs>
                              <w:spacing w:after="0"/>
                              <w:rPr>
                                <w:rFonts w:ascii="Candara" w:hAnsi="Candara"/>
                              </w:rPr>
                            </w:pPr>
                            <w:proofErr w:type="gramStart"/>
                            <w:r w:rsidRPr="00C44837">
                              <w:rPr>
                                <w:rFonts w:ascii="Candara" w:hAnsi="Candara"/>
                                <w:highlight w:val="yellow"/>
                              </w:rPr>
                              <w:t>kursiv</w:t>
                            </w:r>
                            <w:r w:rsidR="00B0238D">
                              <w:rPr>
                                <w:rFonts w:ascii="Candara" w:hAnsi="Candara"/>
                                <w:highlight w:val="yellow"/>
                              </w:rPr>
                              <w:t xml:space="preserve"> </w:t>
                            </w:r>
                            <w:r w:rsidRPr="00C44837">
                              <w:rPr>
                                <w:rFonts w:ascii="Candara" w:hAnsi="Candara"/>
                                <w:highlight w:val="yellow"/>
                              </w:rPr>
                              <w:t xml:space="preserve"> gesetzte</w:t>
                            </w:r>
                            <w:proofErr w:type="gramEnd"/>
                            <w:r w:rsidRPr="00C44837">
                              <w:rPr>
                                <w:rFonts w:ascii="Candara" w:hAnsi="Candara"/>
                                <w:highlight w:val="yellow"/>
                              </w:rPr>
                              <w:t xml:space="preserve"> Teile: </w:t>
                            </w:r>
                            <w:r w:rsidR="00B0238D">
                              <w:rPr>
                                <w:rFonts w:ascii="Candara" w:hAnsi="Candara"/>
                                <w:highlight w:val="yellow"/>
                              </w:rPr>
                              <w:tab/>
                            </w:r>
                            <w:r w:rsidRPr="00C44837">
                              <w:rPr>
                                <w:rFonts w:ascii="Candara" w:hAnsi="Candara"/>
                                <w:highlight w:val="yellow"/>
                              </w:rPr>
                              <w:t>fakultativ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left:0;text-align:left;margin-left:258.5pt;margin-top:8.25pt;width:248.75pt;height:3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" filled="f" stroked="f">
                <v:path arrowok="t"/>
                <v:textbox>
                  <w:txbxContent>
                    <w:p w:rsidR="00B0238D" w:rsidRDefault="00672DF8" w:rsidP="00B0238D">
                      <w:pPr>
                        <w:tabs>
                          <w:tab w:val="left" w:pos="2410"/>
                        </w:tabs>
                        <w:spacing w:after="0"/>
                        <w:rPr>
                          <w:rFonts w:ascii="Candara" w:hAnsi="Candara"/>
                          <w:highlight w:val="yellow"/>
                        </w:rPr>
                      </w:pPr>
                      <w:r w:rsidRPr="00C44837">
                        <w:rPr>
                          <w:rFonts w:ascii="Candara" w:hAnsi="Candara"/>
                          <w:highlight w:val="yellow"/>
                        </w:rPr>
                        <w:t>kursiv in Spitzklammern:</w:t>
                      </w:r>
                      <w:r w:rsidR="00B0238D">
                        <w:rPr>
                          <w:rFonts w:ascii="Candara" w:hAnsi="Candara"/>
                          <w:highlight w:val="yellow"/>
                        </w:rPr>
                        <w:t xml:space="preserve"> </w:t>
                      </w:r>
                      <w:r w:rsidRPr="00C44837">
                        <w:rPr>
                          <w:rFonts w:ascii="Candara" w:hAnsi="Candara"/>
                          <w:highlight w:val="yellow"/>
                        </w:rPr>
                        <w:t xml:space="preserve"> </w:t>
                      </w:r>
                      <w:r w:rsidR="00B0238D">
                        <w:rPr>
                          <w:rFonts w:ascii="Candara" w:hAnsi="Candara"/>
                          <w:highlight w:val="yellow"/>
                        </w:rPr>
                        <w:tab/>
                      </w:r>
                      <w:r w:rsidRPr="00C44837">
                        <w:rPr>
                          <w:rFonts w:ascii="Candara" w:hAnsi="Candara"/>
                          <w:highlight w:val="yellow"/>
                        </w:rPr>
                        <w:t>bitte ausfüllen</w:t>
                      </w:r>
                    </w:p>
                    <w:p w:rsidR="00672DF8" w:rsidRPr="00C44837" w:rsidRDefault="00672DF8" w:rsidP="00B0238D">
                      <w:pPr>
                        <w:tabs>
                          <w:tab w:val="left" w:pos="2410"/>
                        </w:tabs>
                        <w:spacing w:after="0"/>
                        <w:rPr>
                          <w:rFonts w:ascii="Candara" w:hAnsi="Candara"/>
                        </w:rPr>
                      </w:pPr>
                      <w:proofErr w:type="gramStart"/>
                      <w:r w:rsidRPr="00C44837">
                        <w:rPr>
                          <w:rFonts w:ascii="Candara" w:hAnsi="Candara"/>
                          <w:highlight w:val="yellow"/>
                        </w:rPr>
                        <w:t>kursiv</w:t>
                      </w:r>
                      <w:r w:rsidR="00B0238D">
                        <w:rPr>
                          <w:rFonts w:ascii="Candara" w:hAnsi="Candara"/>
                          <w:highlight w:val="yellow"/>
                        </w:rPr>
                        <w:t xml:space="preserve"> </w:t>
                      </w:r>
                      <w:r w:rsidRPr="00C44837">
                        <w:rPr>
                          <w:rFonts w:ascii="Candara" w:hAnsi="Candara"/>
                          <w:highlight w:val="yellow"/>
                        </w:rPr>
                        <w:t xml:space="preserve"> gesetzte</w:t>
                      </w:r>
                      <w:proofErr w:type="gramEnd"/>
                      <w:r w:rsidRPr="00C44837">
                        <w:rPr>
                          <w:rFonts w:ascii="Candara" w:hAnsi="Candara"/>
                          <w:highlight w:val="yellow"/>
                        </w:rPr>
                        <w:t xml:space="preserve"> Teile: </w:t>
                      </w:r>
                      <w:r w:rsidR="00B0238D">
                        <w:rPr>
                          <w:rFonts w:ascii="Candara" w:hAnsi="Candara"/>
                          <w:highlight w:val="yellow"/>
                        </w:rPr>
                        <w:tab/>
                      </w:r>
                      <w:r w:rsidRPr="00C44837">
                        <w:rPr>
                          <w:rFonts w:ascii="Candara" w:hAnsi="Candara"/>
                          <w:highlight w:val="yellow"/>
                        </w:rPr>
                        <w:t>fakultativ</w:t>
                      </w:r>
                    </w:p>
                  </w:txbxContent>
                </v:textbox>
                <w10:wrap type="square"/>
              </v:shape>
            </w:pict>
          </mc:Fallback>
        </mc:AlternateContent>
      </w:r>
      <w:r w:rsidR="00345A46" w:rsidRPr="00C44837">
        <w:rPr>
          <w:rFonts w:ascii="Candara" w:hAnsi="Candara" w:cstheme="minorHAnsi"/>
          <w:b/>
          <w:i/>
          <w:sz w:val="24"/>
          <w:szCs w:val="24"/>
        </w:rPr>
        <w:t>&gt;Forschungsinstitut&lt;</w:t>
      </w:r>
    </w:p>
    <w:p w:rsidR="00D81724" w:rsidRDefault="00D81724" w:rsidP="002F37A6">
      <w:pPr>
        <w:spacing w:after="120" w:line="240" w:lineRule="auto"/>
        <w:outlineLvl w:val="0"/>
        <w:rPr>
          <w:rFonts w:ascii="Candara" w:hAnsi="Candara" w:cstheme="minorHAnsi"/>
          <w:b/>
          <w:sz w:val="24"/>
          <w:szCs w:val="24"/>
        </w:rPr>
      </w:pPr>
    </w:p>
    <w:p w:rsidR="00464A95" w:rsidRDefault="00464A95" w:rsidP="002F37A6">
      <w:pPr>
        <w:spacing w:after="120" w:line="240" w:lineRule="auto"/>
        <w:outlineLvl w:val="0"/>
        <w:rPr>
          <w:rFonts w:ascii="Candara" w:hAnsi="Candara" w:cstheme="minorHAnsi"/>
          <w:b/>
          <w:sz w:val="24"/>
          <w:szCs w:val="24"/>
        </w:rPr>
      </w:pPr>
    </w:p>
    <w:p w:rsidR="00020140" w:rsidRPr="00C44837" w:rsidRDefault="00952D3C" w:rsidP="002F37A6">
      <w:pPr>
        <w:spacing w:after="120" w:line="240" w:lineRule="auto"/>
        <w:outlineLvl w:val="0"/>
        <w:rPr>
          <w:rFonts w:ascii="Candara" w:hAnsi="Candara" w:cstheme="minorHAnsi"/>
          <w:b/>
          <w:i/>
          <w:sz w:val="24"/>
          <w:szCs w:val="24"/>
        </w:rPr>
      </w:pPr>
      <w:r w:rsidRPr="00C44837">
        <w:rPr>
          <w:rFonts w:ascii="Candara" w:hAnsi="Candara" w:cstheme="minorHAnsi"/>
          <w:b/>
          <w:sz w:val="24"/>
          <w:szCs w:val="24"/>
        </w:rPr>
        <w:t xml:space="preserve">Titel der Studie: </w:t>
      </w:r>
      <w:r w:rsidR="00345A46" w:rsidRPr="00C44837">
        <w:rPr>
          <w:rFonts w:ascii="Candara" w:hAnsi="Candara" w:cstheme="minorHAnsi"/>
          <w:b/>
          <w:i/>
          <w:sz w:val="24"/>
          <w:szCs w:val="24"/>
        </w:rPr>
        <w:t>&gt;Titel&lt;</w:t>
      </w:r>
    </w:p>
    <w:p w:rsidR="00E17C2F" w:rsidRPr="00C44837" w:rsidRDefault="00E17C2F" w:rsidP="002F37A6">
      <w:pPr>
        <w:widowControl w:val="0"/>
        <w:autoSpaceDE w:val="0"/>
        <w:spacing w:line="240" w:lineRule="auto"/>
        <w:outlineLvl w:val="0"/>
        <w:rPr>
          <w:rFonts w:ascii="Candara" w:hAnsi="Candara"/>
          <w:szCs w:val="24"/>
        </w:rPr>
      </w:pPr>
      <w:r w:rsidRPr="00C44837">
        <w:rPr>
          <w:rFonts w:ascii="Candara" w:eastAsia="Calibri" w:hAnsi="Candara" w:cs="Times New Roman"/>
          <w:szCs w:val="24"/>
        </w:rPr>
        <w:t>Herzlich willkommen bei unserer Studie zum "</w:t>
      </w:r>
      <w:r w:rsidRPr="00C44837">
        <w:rPr>
          <w:rFonts w:ascii="Candara" w:eastAsia="Calibri" w:hAnsi="Candara" w:cs="Times New Roman"/>
          <w:i/>
          <w:szCs w:val="24"/>
        </w:rPr>
        <w:t>&gt;Titel der Studie&lt;</w:t>
      </w:r>
      <w:r w:rsidRPr="00C44837">
        <w:rPr>
          <w:rFonts w:ascii="Candara" w:eastAsia="Calibri" w:hAnsi="Candara" w:cs="Times New Roman"/>
          <w:szCs w:val="24"/>
        </w:rPr>
        <w:t>"!</w:t>
      </w:r>
      <w:r w:rsidR="00A80E09" w:rsidRPr="00C44837">
        <w:rPr>
          <w:rFonts w:ascii="Candara" w:eastAsia="Calibri" w:hAnsi="Candara" w:cs="Times New Roman"/>
          <w:szCs w:val="24"/>
        </w:rPr>
        <w:t xml:space="preserve"> </w:t>
      </w:r>
      <w:r w:rsidR="00BB2FE1" w:rsidRPr="00C44837">
        <w:rPr>
          <w:rFonts w:ascii="Candara" w:eastAsia="Calibri" w:hAnsi="Candara" w:cs="Times New Roman"/>
          <w:szCs w:val="24"/>
        </w:rPr>
        <w:t>Wir danken Ihnen für Ihr Interesse an dieser Studie.</w:t>
      </w:r>
    </w:p>
    <w:p w:rsidR="00E17C2F" w:rsidRPr="00C44837" w:rsidRDefault="00E17C2F" w:rsidP="00E17C2F">
      <w:pPr>
        <w:widowControl w:val="0"/>
        <w:autoSpaceDE w:val="0"/>
        <w:spacing w:line="240" w:lineRule="auto"/>
        <w:rPr>
          <w:rFonts w:ascii="Candara" w:eastAsia="Calibri" w:hAnsi="Candara" w:cs="Times New Roman"/>
          <w:szCs w:val="24"/>
        </w:rPr>
      </w:pPr>
      <w:r w:rsidRPr="00C44837">
        <w:rPr>
          <w:rFonts w:ascii="Candara" w:hAnsi="Candara"/>
          <w:szCs w:val="24"/>
        </w:rPr>
        <w:t>Wir untersuchen mit dieser Studie, ob &gt;</w:t>
      </w:r>
      <w:r w:rsidRPr="00C44837">
        <w:rPr>
          <w:rFonts w:ascii="Candara" w:hAnsi="Candara"/>
          <w:i/>
          <w:szCs w:val="24"/>
        </w:rPr>
        <w:t>etc</w:t>
      </w:r>
      <w:r w:rsidRPr="00C44837">
        <w:rPr>
          <w:rFonts w:ascii="Candara" w:hAnsi="Candara"/>
          <w:szCs w:val="24"/>
        </w:rPr>
        <w:t>.&lt;.</w:t>
      </w:r>
    </w:p>
    <w:p w:rsidR="00C6438C" w:rsidRPr="00C44837" w:rsidRDefault="00C6438C" w:rsidP="002F37A6">
      <w:pPr>
        <w:spacing w:after="120" w:line="240" w:lineRule="auto"/>
        <w:outlineLvl w:val="0"/>
        <w:rPr>
          <w:rFonts w:ascii="Candara" w:hAnsi="Candara" w:cstheme="minorHAnsi"/>
          <w:b/>
        </w:rPr>
      </w:pPr>
      <w:r w:rsidRPr="00C44837">
        <w:rPr>
          <w:rFonts w:ascii="Candara" w:hAnsi="Candara" w:cstheme="minorHAnsi"/>
          <w:b/>
        </w:rPr>
        <w:t>Ablauf der Studie</w:t>
      </w:r>
    </w:p>
    <w:p w:rsidR="00E17C2F" w:rsidRPr="00C44837" w:rsidRDefault="00E17C2F" w:rsidP="00E17C2F">
      <w:pPr>
        <w:widowControl w:val="0"/>
        <w:autoSpaceDE w:val="0"/>
        <w:spacing w:line="240" w:lineRule="auto"/>
        <w:rPr>
          <w:rFonts w:ascii="Candara" w:eastAsia="Calibri" w:hAnsi="Candara" w:cs="Times New Roman"/>
          <w:szCs w:val="24"/>
        </w:rPr>
      </w:pPr>
      <w:r w:rsidRPr="00C44837">
        <w:rPr>
          <w:rFonts w:ascii="Candara" w:eastAsia="Calibri" w:hAnsi="Candara" w:cs="Times New Roman"/>
          <w:szCs w:val="24"/>
        </w:rPr>
        <w:t xml:space="preserve">Das folgende Experiment besteht aus </w:t>
      </w:r>
      <w:r w:rsidRPr="00C44837">
        <w:rPr>
          <w:rFonts w:ascii="Candara" w:hAnsi="Candara"/>
          <w:szCs w:val="24"/>
        </w:rPr>
        <w:t>&gt;</w:t>
      </w:r>
      <w:r w:rsidRPr="00C44837">
        <w:rPr>
          <w:rFonts w:ascii="Candara" w:hAnsi="Candara"/>
          <w:i/>
          <w:szCs w:val="24"/>
        </w:rPr>
        <w:t>Angaben zu Dauern und Pausen</w:t>
      </w:r>
      <w:r w:rsidR="00C6438C" w:rsidRPr="00C44837">
        <w:rPr>
          <w:rFonts w:ascii="Candara" w:hAnsi="Candara"/>
          <w:i/>
          <w:szCs w:val="24"/>
        </w:rPr>
        <w:t>&lt;.</w:t>
      </w:r>
      <w:r w:rsidRPr="00C44837">
        <w:rPr>
          <w:rFonts w:ascii="Candara" w:eastAsia="Calibri" w:hAnsi="Candara" w:cs="Times New Roman"/>
          <w:szCs w:val="24"/>
        </w:rPr>
        <w:t xml:space="preserve"> Insgesamt dauert das Experiment </w:t>
      </w:r>
      <w:r w:rsidRPr="00C44837">
        <w:rPr>
          <w:rFonts w:ascii="Candara" w:hAnsi="Candara"/>
          <w:szCs w:val="24"/>
        </w:rPr>
        <w:t>&gt;</w:t>
      </w:r>
      <w:r w:rsidR="00672DF8" w:rsidRPr="00C44837">
        <w:rPr>
          <w:rFonts w:ascii="Candara" w:hAnsi="Candara"/>
          <w:i/>
          <w:szCs w:val="24"/>
        </w:rPr>
        <w:t>xx</w:t>
      </w:r>
      <w:r w:rsidRPr="00C44837">
        <w:rPr>
          <w:rFonts w:ascii="Candara" w:hAnsi="Candara"/>
          <w:szCs w:val="24"/>
        </w:rPr>
        <w:t>&lt;</w:t>
      </w:r>
      <w:r w:rsidRPr="00C44837">
        <w:rPr>
          <w:rFonts w:ascii="Candara" w:eastAsia="Calibri" w:hAnsi="Candara" w:cs="Times New Roman"/>
          <w:szCs w:val="24"/>
        </w:rPr>
        <w:t xml:space="preserve"> Stunden.</w:t>
      </w:r>
    </w:p>
    <w:p w:rsidR="00E17C2F" w:rsidRPr="00C44837" w:rsidRDefault="00E17C2F" w:rsidP="00E17C2F">
      <w:pPr>
        <w:widowControl w:val="0"/>
        <w:autoSpaceDE w:val="0"/>
        <w:spacing w:line="240" w:lineRule="auto"/>
        <w:rPr>
          <w:rFonts w:ascii="Candara" w:eastAsia="Calibri" w:hAnsi="Candara" w:cs="Times New Roman"/>
          <w:szCs w:val="24"/>
        </w:rPr>
      </w:pPr>
      <w:r w:rsidRPr="00C44837">
        <w:rPr>
          <w:rFonts w:ascii="Candara" w:eastAsia="Calibri" w:hAnsi="Candara" w:cs="Times New Roman"/>
          <w:szCs w:val="24"/>
        </w:rPr>
        <w:t xml:space="preserve">Ihre Aufgabe ist es, </w:t>
      </w:r>
      <w:r w:rsidRPr="00C44837">
        <w:rPr>
          <w:rFonts w:ascii="Candara" w:hAnsi="Candara"/>
          <w:szCs w:val="24"/>
        </w:rPr>
        <w:t>&gt;</w:t>
      </w:r>
      <w:r w:rsidRPr="00C44837">
        <w:rPr>
          <w:rFonts w:ascii="Candara" w:hAnsi="Candara"/>
          <w:i/>
          <w:szCs w:val="24"/>
        </w:rPr>
        <w:t>etc</w:t>
      </w:r>
      <w:r w:rsidR="00211E18" w:rsidRPr="00C44837">
        <w:rPr>
          <w:rFonts w:ascii="Candara" w:hAnsi="Candara"/>
          <w:szCs w:val="24"/>
        </w:rPr>
        <w:t>.</w:t>
      </w:r>
      <w:r w:rsidR="00C80633" w:rsidRPr="00C44837">
        <w:rPr>
          <w:rFonts w:ascii="Candara" w:eastAsia="Calibri" w:hAnsi="Candara" w:cs="Times New Roman"/>
          <w:szCs w:val="24"/>
        </w:rPr>
        <w:t>&lt;.</w:t>
      </w:r>
    </w:p>
    <w:p w:rsidR="00E17C2F" w:rsidRPr="00C44837" w:rsidRDefault="00E17C2F" w:rsidP="00E17C2F">
      <w:pPr>
        <w:widowControl w:val="0"/>
        <w:autoSpaceDE w:val="0"/>
        <w:spacing w:line="240" w:lineRule="auto"/>
        <w:rPr>
          <w:rFonts w:ascii="Candara" w:eastAsia="Calibri" w:hAnsi="Candara" w:cs="Times New Roman"/>
          <w:szCs w:val="24"/>
        </w:rPr>
      </w:pPr>
      <w:r w:rsidRPr="00C44837">
        <w:rPr>
          <w:rFonts w:ascii="Candara" w:hAnsi="Candara"/>
          <w:szCs w:val="24"/>
        </w:rPr>
        <w:t>&gt;</w:t>
      </w:r>
      <w:r w:rsidR="00DE6480">
        <w:rPr>
          <w:rFonts w:ascii="Candara" w:hAnsi="Candara"/>
          <w:i/>
          <w:szCs w:val="24"/>
        </w:rPr>
        <w:t>Hier steht</w:t>
      </w:r>
      <w:r w:rsidRPr="00C44837">
        <w:rPr>
          <w:rFonts w:ascii="Candara" w:hAnsi="Candara"/>
          <w:i/>
          <w:szCs w:val="24"/>
        </w:rPr>
        <w:t xml:space="preserve"> </w:t>
      </w:r>
      <w:r w:rsidR="00DE6480">
        <w:rPr>
          <w:rFonts w:ascii="Candara" w:hAnsi="Candara"/>
          <w:i/>
          <w:szCs w:val="24"/>
        </w:rPr>
        <w:t xml:space="preserve">auch für Laien verständlich erklärt, </w:t>
      </w:r>
      <w:r w:rsidRPr="00C44837">
        <w:rPr>
          <w:rFonts w:ascii="Candara" w:hAnsi="Candara"/>
          <w:i/>
          <w:szCs w:val="24"/>
        </w:rPr>
        <w:t>was die Probanden tun müssen</w:t>
      </w:r>
      <w:r w:rsidRPr="00C44837">
        <w:rPr>
          <w:rFonts w:ascii="Candara" w:hAnsi="Candara"/>
          <w:szCs w:val="24"/>
        </w:rPr>
        <w:t>&lt;.</w:t>
      </w:r>
    </w:p>
    <w:p w:rsidR="00E17C2F" w:rsidRDefault="00E17C2F" w:rsidP="00E17C2F">
      <w:pPr>
        <w:widowControl w:val="0"/>
        <w:autoSpaceDE w:val="0"/>
        <w:spacing w:line="240" w:lineRule="auto"/>
        <w:rPr>
          <w:rFonts w:ascii="Candara" w:eastAsia="Calibri" w:hAnsi="Candara" w:cs="Times New Roman"/>
          <w:szCs w:val="24"/>
        </w:rPr>
      </w:pPr>
      <w:r w:rsidRPr="00C44837">
        <w:rPr>
          <w:rFonts w:ascii="Candara" w:hAnsi="Candara"/>
          <w:szCs w:val="24"/>
        </w:rPr>
        <w:t>&gt;</w:t>
      </w:r>
      <w:r w:rsidRPr="00C44837">
        <w:rPr>
          <w:rFonts w:ascii="Candara" w:hAnsi="Candara"/>
          <w:i/>
          <w:szCs w:val="24"/>
        </w:rPr>
        <w:t>Weitere</w:t>
      </w:r>
      <w:r w:rsidRPr="00C44837">
        <w:rPr>
          <w:rFonts w:ascii="Candara" w:hAnsi="Candara"/>
          <w:szCs w:val="24"/>
        </w:rPr>
        <w:t xml:space="preserve"> </w:t>
      </w:r>
      <w:r w:rsidRPr="00C44837">
        <w:rPr>
          <w:rFonts w:ascii="Candara" w:hAnsi="Candara"/>
          <w:i/>
          <w:szCs w:val="24"/>
        </w:rPr>
        <w:t>Angaben, z. B. Tragen von Ohrstöpseln, Kopfhörern, Instruktionsgabe, Interkom, Ratingskalen, Reaktionsboxen, etc.</w:t>
      </w:r>
      <w:r w:rsidRPr="00C44837">
        <w:rPr>
          <w:rFonts w:ascii="Candara" w:hAnsi="Candara"/>
          <w:szCs w:val="24"/>
        </w:rPr>
        <w:t>&lt;.</w:t>
      </w:r>
      <w:r w:rsidRPr="00C44837">
        <w:rPr>
          <w:rFonts w:ascii="Candara" w:eastAsia="Calibri" w:hAnsi="Candara" w:cs="Times New Roman"/>
          <w:szCs w:val="24"/>
        </w:rPr>
        <w:t xml:space="preserve"> </w:t>
      </w:r>
    </w:p>
    <w:p w:rsidR="00C31024" w:rsidRPr="00B0238D" w:rsidRDefault="00B0238D" w:rsidP="00E17C2F">
      <w:pPr>
        <w:widowControl w:val="0"/>
        <w:autoSpaceDE w:val="0"/>
        <w:spacing w:line="240" w:lineRule="auto"/>
        <w:rPr>
          <w:rFonts w:ascii="Candara" w:eastAsia="Calibri" w:hAnsi="Candara" w:cs="Times New Roman"/>
          <w:i/>
          <w:iCs/>
          <w:szCs w:val="24"/>
        </w:rPr>
      </w:pPr>
      <w:r w:rsidRPr="00B0238D">
        <w:rPr>
          <w:rFonts w:ascii="Candara" w:eastAsia="Calibri" w:hAnsi="Candara" w:cs="Times New Roman"/>
          <w:i/>
          <w:iCs/>
          <w:szCs w:val="24"/>
        </w:rPr>
        <w:t>&gt;</w:t>
      </w:r>
      <w:r w:rsidR="00C31024" w:rsidRPr="00B0238D">
        <w:rPr>
          <w:rFonts w:ascii="Candara" w:eastAsia="Calibri" w:hAnsi="Candara" w:cs="Times New Roman"/>
          <w:i/>
          <w:iCs/>
          <w:szCs w:val="24"/>
        </w:rPr>
        <w:t>Information zu Risiken und Belastungen</w:t>
      </w:r>
      <w:r w:rsidRPr="00B0238D">
        <w:rPr>
          <w:rFonts w:ascii="Candara" w:eastAsia="Calibri" w:hAnsi="Candara" w:cs="Times New Roman"/>
          <w:i/>
          <w:iCs/>
          <w:szCs w:val="24"/>
        </w:rPr>
        <w:t>&lt;</w:t>
      </w:r>
    </w:p>
    <w:p w:rsidR="00E17C2F" w:rsidRPr="00C44837" w:rsidRDefault="00E17C2F" w:rsidP="00E17C2F">
      <w:pPr>
        <w:widowControl w:val="0"/>
        <w:autoSpaceDE w:val="0"/>
        <w:spacing w:line="240" w:lineRule="auto"/>
        <w:rPr>
          <w:rFonts w:ascii="Candara" w:eastAsia="Calibri" w:hAnsi="Candara" w:cs="Times New Roman"/>
          <w:szCs w:val="24"/>
        </w:rPr>
      </w:pPr>
      <w:r w:rsidRPr="00C44837">
        <w:rPr>
          <w:rFonts w:ascii="Candara" w:eastAsia="Calibri" w:hAnsi="Candara" w:cs="Times New Roman"/>
          <w:szCs w:val="24"/>
        </w:rPr>
        <w:t>Sollten Sie noch Fragen haben, wenden Sie sich damit bitte an den Versuchsleiter.</w:t>
      </w:r>
    </w:p>
    <w:p w:rsidR="00020140" w:rsidRPr="00C44837" w:rsidRDefault="00020140" w:rsidP="002F37A6">
      <w:pPr>
        <w:spacing w:after="120" w:line="240" w:lineRule="auto"/>
        <w:outlineLvl w:val="0"/>
        <w:rPr>
          <w:rFonts w:ascii="Candara" w:hAnsi="Candara" w:cstheme="minorHAnsi"/>
          <w:b/>
        </w:rPr>
      </w:pPr>
      <w:r w:rsidRPr="00C44837">
        <w:rPr>
          <w:rFonts w:ascii="Candara" w:hAnsi="Candara" w:cstheme="minorHAnsi"/>
          <w:b/>
        </w:rPr>
        <w:t>Freiwilligkeit und Anonymität</w:t>
      </w:r>
    </w:p>
    <w:p w:rsidR="00020140" w:rsidRPr="00C44837" w:rsidRDefault="00020140" w:rsidP="00020140">
      <w:pPr>
        <w:spacing w:after="120" w:line="240" w:lineRule="auto"/>
        <w:rPr>
          <w:rFonts w:ascii="Candara" w:hAnsi="Candara" w:cstheme="minorHAnsi"/>
        </w:rPr>
      </w:pPr>
      <w:r w:rsidRPr="00C44837">
        <w:rPr>
          <w:rFonts w:ascii="Candara" w:hAnsi="Candara" w:cstheme="minorHAnsi"/>
        </w:rPr>
        <w:t>Die Teilnahme an der Studie ist freiwillig. Sie können jederzeit und ohne Angabe von Gründen Ihre Einwilligung zur Teilnahme an dieser Studie widerrufen, ohne dass Ihn</w:t>
      </w:r>
      <w:r w:rsidR="001E4435" w:rsidRPr="00C44837">
        <w:rPr>
          <w:rFonts w:ascii="Candara" w:hAnsi="Candara" w:cstheme="minorHAnsi"/>
        </w:rPr>
        <w:t>en daraus Nachteile entstehen. Auch w</w:t>
      </w:r>
      <w:r w:rsidRPr="00C44837">
        <w:rPr>
          <w:rFonts w:ascii="Candara" w:hAnsi="Candara" w:cstheme="minorHAnsi"/>
        </w:rPr>
        <w:t xml:space="preserve">enn Sie die Studie vorzeitig abbrechen, haben Sie Anspruch auf </w:t>
      </w:r>
      <w:r w:rsidRPr="00C44837">
        <w:rPr>
          <w:rFonts w:ascii="Candara" w:hAnsi="Candara" w:cstheme="minorHAnsi"/>
          <w:i/>
        </w:rPr>
        <w:t xml:space="preserve">eine </w:t>
      </w:r>
      <w:r w:rsidR="00D04049" w:rsidRPr="00C44837">
        <w:rPr>
          <w:rFonts w:ascii="Candara" w:hAnsi="Candara" w:cstheme="minorHAnsi"/>
          <w:i/>
        </w:rPr>
        <w:t xml:space="preserve">entsprechende </w:t>
      </w:r>
      <w:r w:rsidRPr="00C44837">
        <w:rPr>
          <w:rFonts w:ascii="Candara" w:hAnsi="Candara" w:cstheme="minorHAnsi"/>
          <w:i/>
        </w:rPr>
        <w:t xml:space="preserve">Vergütung </w:t>
      </w:r>
      <w:r w:rsidR="00AE505F" w:rsidRPr="00C44837">
        <w:rPr>
          <w:rFonts w:ascii="Candara" w:hAnsi="Candara" w:cstheme="minorHAnsi"/>
          <w:i/>
        </w:rPr>
        <w:t xml:space="preserve">/ entsprechende </w:t>
      </w:r>
      <w:r w:rsidRPr="00C44837">
        <w:rPr>
          <w:rFonts w:ascii="Candara" w:hAnsi="Candara" w:cstheme="minorHAnsi"/>
          <w:i/>
        </w:rPr>
        <w:t>Versuchspersonenstunden</w:t>
      </w:r>
      <w:r w:rsidR="00D17C3A">
        <w:rPr>
          <w:rFonts w:ascii="Candara" w:hAnsi="Candara" w:cstheme="minorHAnsi"/>
        </w:rPr>
        <w:t xml:space="preserve"> </w:t>
      </w:r>
      <w:r w:rsidRPr="00C44837">
        <w:rPr>
          <w:rFonts w:ascii="Candara" w:hAnsi="Candara" w:cstheme="minorHAnsi"/>
        </w:rPr>
        <w:t>für d</w:t>
      </w:r>
      <w:r w:rsidR="00AE505F" w:rsidRPr="00C44837">
        <w:rPr>
          <w:rFonts w:ascii="Candara" w:hAnsi="Candara" w:cstheme="minorHAnsi"/>
        </w:rPr>
        <w:t>en</w:t>
      </w:r>
      <w:r w:rsidRPr="00C44837">
        <w:rPr>
          <w:rFonts w:ascii="Candara" w:hAnsi="Candara" w:cstheme="minorHAnsi"/>
        </w:rPr>
        <w:t xml:space="preserve"> bis dahin erbrachten </w:t>
      </w:r>
      <w:r w:rsidR="00AE505F" w:rsidRPr="00C44837">
        <w:rPr>
          <w:rFonts w:ascii="Candara" w:hAnsi="Candara" w:cstheme="minorHAnsi"/>
        </w:rPr>
        <w:t>Zeitaufwand</w:t>
      </w:r>
      <w:r w:rsidRPr="00C44837">
        <w:rPr>
          <w:rFonts w:ascii="Candara" w:hAnsi="Candara" w:cstheme="minorHAnsi"/>
        </w:rPr>
        <w:t>.</w:t>
      </w:r>
    </w:p>
    <w:p w:rsidR="001F0175" w:rsidRDefault="00020140" w:rsidP="001F0175">
      <w:pPr>
        <w:spacing w:after="120" w:line="240" w:lineRule="auto"/>
        <w:rPr>
          <w:rFonts w:ascii="Candara" w:hAnsi="Candara" w:cstheme="minorHAnsi"/>
        </w:rPr>
      </w:pPr>
      <w:r w:rsidRPr="00C44837">
        <w:rPr>
          <w:rFonts w:ascii="Candara" w:hAnsi="Candara" w:cstheme="minorHAnsi"/>
        </w:rPr>
        <w:t xml:space="preserve">Die im Rahmen dieser Studie erhobenen Daten und persönlichen Mitteilungen werden vertraulich behandelt. Diejenigen Mitarbeiter, die durch direkten Kontakt mit Ihnen über personenbezogene Daten verfügen, unterliegen der Schweigepflicht. Ihre Antworten und Ergebnisse werden nicht unter Ihrem Namen, sondern unter </w:t>
      </w:r>
      <w:r w:rsidR="006819F9">
        <w:rPr>
          <w:rFonts w:ascii="Candara" w:hAnsi="Candara" w:cstheme="minorHAnsi"/>
        </w:rPr>
        <w:t xml:space="preserve">einem Codewort </w:t>
      </w:r>
      <w:r w:rsidRPr="00C44837">
        <w:rPr>
          <w:rFonts w:ascii="Candara" w:hAnsi="Candara" w:cstheme="minorHAnsi"/>
        </w:rPr>
        <w:t>abgespeichert</w:t>
      </w:r>
      <w:r w:rsidR="00D17C3A">
        <w:rPr>
          <w:rFonts w:ascii="Candara" w:hAnsi="Candara" w:cstheme="minorHAnsi"/>
        </w:rPr>
        <w:t xml:space="preserve">, </w:t>
      </w:r>
      <w:r w:rsidR="00D17C3A" w:rsidRPr="00D17C3A">
        <w:rPr>
          <w:rFonts w:ascii="Candara" w:hAnsi="Candara" w:cstheme="minorHAnsi"/>
        </w:rPr>
        <w:t>das nur Ihnen bekannt ist (siehe Datenschutz).</w:t>
      </w:r>
      <w:r w:rsidRPr="00D17C3A">
        <w:rPr>
          <w:rFonts w:ascii="Candara" w:hAnsi="Candara" w:cstheme="minorHAnsi"/>
        </w:rPr>
        <w:t xml:space="preserve"> </w:t>
      </w:r>
      <w:r w:rsidR="001F0175">
        <w:rPr>
          <w:rFonts w:ascii="Candara" w:hAnsi="Candara" w:cstheme="minorHAnsi"/>
        </w:rPr>
        <w:t>Bitte machen Sie sich bewusst, d</w:t>
      </w:r>
      <w:r w:rsidRPr="00D17C3A">
        <w:rPr>
          <w:rFonts w:ascii="Candara" w:hAnsi="Candara" w:cstheme="minorHAnsi"/>
        </w:rPr>
        <w:t>ass die Ergebnisse der Studie</w:t>
      </w:r>
      <w:r w:rsidRPr="00C44837">
        <w:rPr>
          <w:rFonts w:ascii="Candara" w:hAnsi="Candara" w:cstheme="minorHAnsi"/>
        </w:rPr>
        <w:t xml:space="preserve"> als wissenschaftliche Publikation veröffentlicht werden können. Dies geschieht in anonymisierter Form, d.</w:t>
      </w:r>
      <w:r w:rsidR="003D45EF" w:rsidRPr="00C44837">
        <w:rPr>
          <w:rFonts w:ascii="Candara" w:hAnsi="Candara" w:cstheme="minorHAnsi"/>
        </w:rPr>
        <w:t xml:space="preserve"> </w:t>
      </w:r>
      <w:r w:rsidRPr="00C44837">
        <w:rPr>
          <w:rFonts w:ascii="Candara" w:hAnsi="Candara" w:cstheme="minorHAnsi"/>
        </w:rPr>
        <w:t xml:space="preserve">h. ohne dass Ihre Daten Ihrer Person zugeordnet werden können. </w:t>
      </w:r>
    </w:p>
    <w:p w:rsidR="001F0175" w:rsidRDefault="001F0175" w:rsidP="001F0175">
      <w:pPr>
        <w:spacing w:after="120" w:line="240" w:lineRule="auto"/>
        <w:rPr>
          <w:rFonts w:cstheme="minorHAnsi"/>
          <w:b/>
        </w:rPr>
      </w:pPr>
    </w:p>
    <w:p w:rsidR="001F0175" w:rsidRDefault="001F0175" w:rsidP="001F0175">
      <w:pPr>
        <w:spacing w:after="120" w:line="240" w:lineRule="auto"/>
        <w:rPr>
          <w:rFonts w:cstheme="minorHAnsi"/>
          <w:b/>
        </w:rPr>
      </w:pPr>
    </w:p>
    <w:p w:rsidR="0096036D" w:rsidRDefault="0096036D" w:rsidP="001F0175">
      <w:pPr>
        <w:spacing w:after="120" w:line="240" w:lineRule="auto"/>
        <w:rPr>
          <w:rFonts w:cstheme="minorHAnsi"/>
          <w:b/>
        </w:rPr>
      </w:pPr>
      <w:r>
        <w:rPr>
          <w:rFonts w:cstheme="minorHAnsi"/>
          <w:b/>
        </w:rPr>
        <w:lastRenderedPageBreak/>
        <w:t>Open Science Praktiken</w:t>
      </w:r>
    </w:p>
    <w:p w:rsidR="0096036D" w:rsidRPr="0096036D" w:rsidRDefault="0096036D" w:rsidP="0096036D">
      <w:pPr>
        <w:spacing w:after="120" w:line="240" w:lineRule="auto"/>
        <w:rPr>
          <w:rFonts w:ascii="Candara" w:hAnsi="Candara" w:cstheme="minorHAnsi"/>
          <w:i/>
          <w:iCs/>
        </w:rPr>
      </w:pPr>
      <w:r w:rsidRPr="0096036D">
        <w:rPr>
          <w:rFonts w:ascii="Candara" w:hAnsi="Candara" w:cstheme="minorHAnsi"/>
          <w:i/>
          <w:iCs/>
        </w:rPr>
        <w:t>Die Ergebnisse und Daten dieser Studie werden als wissenschaftliche Publikation veröffentlicht. Dies geschieht in anonymisierter Form, d.h. ohne dass die Daten einer spezifischen Person zugeordnet werden. Die vollständig anonymisierten Daten dieser Studie werden als offene Daten in einem sicheren, internetbasierten Datenarchiv (z.B. OSF, ZPID, GESIS etc.) zugänglich gemacht. Damit folgt diese Studie den Empfehlungen der Deutschen Forschungsgemeinschaft (DFG) und der Deutschen Gesellschaft für Psychologie (DGPs) zur Quali</w:t>
      </w:r>
      <w:r>
        <w:rPr>
          <w:rFonts w:ascii="Candara" w:hAnsi="Candara" w:cstheme="minorHAnsi"/>
          <w:i/>
          <w:iCs/>
        </w:rPr>
        <w:t>tätssicherung in der Forschung.</w:t>
      </w:r>
    </w:p>
    <w:p w:rsidR="001F0175" w:rsidRPr="00020140" w:rsidRDefault="001F0175" w:rsidP="001F0175">
      <w:pPr>
        <w:spacing w:after="120" w:line="240" w:lineRule="auto"/>
        <w:rPr>
          <w:rFonts w:cstheme="minorHAnsi"/>
          <w:b/>
        </w:rPr>
      </w:pPr>
      <w:r w:rsidRPr="00020140">
        <w:rPr>
          <w:rFonts w:cstheme="minorHAnsi"/>
          <w:b/>
        </w:rPr>
        <w:t>Datenschutz</w:t>
      </w:r>
    </w:p>
    <w:p w:rsidR="001F0175" w:rsidRPr="00B0238D" w:rsidRDefault="001F0175" w:rsidP="001F0175">
      <w:pPr>
        <w:spacing w:after="120" w:line="240" w:lineRule="auto"/>
        <w:rPr>
          <w:rFonts w:ascii="Candara" w:hAnsi="Candara" w:cstheme="minorHAnsi"/>
          <w:i/>
          <w:iCs/>
        </w:rPr>
      </w:pPr>
      <w:r w:rsidRPr="00B0238D">
        <w:rPr>
          <w:rFonts w:ascii="Candara" w:hAnsi="Candara" w:cstheme="minorHAnsi"/>
          <w:i/>
          <w:iCs/>
          <w:u w:val="single"/>
        </w:rPr>
        <w:t xml:space="preserve">Variante </w:t>
      </w:r>
      <w:r w:rsidR="00B0238D" w:rsidRPr="00B0238D">
        <w:rPr>
          <w:rFonts w:ascii="Candara" w:hAnsi="Candara" w:cstheme="minorHAnsi"/>
          <w:i/>
          <w:iCs/>
          <w:u w:val="single"/>
        </w:rPr>
        <w:t>„</w:t>
      </w:r>
      <w:r w:rsidRPr="00B0238D">
        <w:rPr>
          <w:rFonts w:ascii="Candara" w:hAnsi="Candara" w:cstheme="minorHAnsi"/>
          <w:i/>
          <w:iCs/>
          <w:u w:val="single"/>
        </w:rPr>
        <w:t>Kodierliste</w:t>
      </w:r>
      <w:r w:rsidR="00B0238D" w:rsidRPr="00B0238D">
        <w:rPr>
          <w:rFonts w:ascii="Candara" w:hAnsi="Candara" w:cstheme="minorHAnsi"/>
          <w:i/>
          <w:iCs/>
          <w:u w:val="single"/>
        </w:rPr>
        <w:t>“</w:t>
      </w:r>
      <w:r w:rsidRPr="00B0238D">
        <w:rPr>
          <w:rFonts w:ascii="Candara" w:hAnsi="Candara" w:cstheme="minorHAnsi"/>
          <w:i/>
          <w:iCs/>
        </w:rPr>
        <w:t xml:space="preserve"> Die Erhebung der Daten erfolgt pseudonymisiert, d. h. in namentlich nicht gekennzeichneter Form. Ihre Antworten und Ergebnisse werden unter einer Nummer gespeichert. Es existiert eine Kodierliste auf Papier, die Ihren Namen mit der Nummer verbindet, was für die Auswertung der Daten erforderlich sein könnte. Die Kodierliste ist nur den Projektmitarbeitern zugänglich; sie wird in einem abschließbaren Schrank aufbewahrt und nach Abschluss der Datenerhebung vernichtet. Nach Vernichtung der Kodierliste liegen die Daten nur noch in vollständig anonymisierter Form vor; ein Rückschluss auf einzelne Probanden ist dann nicht mehr möglich. Die anonymisierten Daten werden mindestens 10 Jahre gespeichert. Sie können, w</w:t>
      </w:r>
      <w:r w:rsidR="00D81724" w:rsidRPr="00B0238D">
        <w:rPr>
          <w:rFonts w:ascii="Candara" w:hAnsi="Candara" w:cstheme="minorHAnsi"/>
          <w:i/>
          <w:iCs/>
        </w:rPr>
        <w:t>e</w:t>
      </w:r>
      <w:r w:rsidRPr="00B0238D">
        <w:rPr>
          <w:rFonts w:ascii="Candara" w:hAnsi="Candara" w:cstheme="minorHAnsi"/>
          <w:i/>
          <w:iCs/>
        </w:rPr>
        <w:t xml:space="preserve">nn Sie möchten, </w:t>
      </w:r>
      <w:r w:rsidR="00D81724" w:rsidRPr="00B0238D">
        <w:rPr>
          <w:rFonts w:ascii="Candara" w:hAnsi="Candara" w:cstheme="minorHAnsi"/>
          <w:i/>
          <w:iCs/>
        </w:rPr>
        <w:t xml:space="preserve">auch zu einem späteren Zeitpunkt </w:t>
      </w:r>
      <w:r w:rsidRPr="00B0238D">
        <w:rPr>
          <w:rFonts w:ascii="Candara" w:hAnsi="Candara" w:cstheme="minorHAnsi"/>
          <w:i/>
          <w:iCs/>
        </w:rPr>
        <w:t xml:space="preserve">die Löschung aller von Ihnen erhobenen Daten verlangen. Wenn die Kodierliste einmal gelöscht ist, können wir Ihren Datensatz </w:t>
      </w:r>
      <w:r w:rsidR="00D81724" w:rsidRPr="00B0238D">
        <w:rPr>
          <w:rFonts w:ascii="Candara" w:hAnsi="Candara" w:cstheme="minorHAnsi"/>
          <w:i/>
          <w:iCs/>
        </w:rPr>
        <w:t xml:space="preserve">aber </w:t>
      </w:r>
      <w:r w:rsidRPr="00B0238D">
        <w:rPr>
          <w:rFonts w:ascii="Candara" w:hAnsi="Candara" w:cstheme="minorHAnsi"/>
          <w:i/>
          <w:iCs/>
        </w:rPr>
        <w:t xml:space="preserve">nicht mehr identifizieren. Deshalb können wir Ihrem Verlangen nach Löschung Ihrer Daten nur solange nachkommen, wie die Kodierliste existiert. </w:t>
      </w:r>
    </w:p>
    <w:p w:rsidR="001F0175" w:rsidRPr="00B0238D" w:rsidRDefault="001F0175" w:rsidP="001F0175">
      <w:pPr>
        <w:spacing w:after="120" w:line="240" w:lineRule="auto"/>
        <w:rPr>
          <w:rFonts w:ascii="Candara" w:hAnsi="Candara" w:cstheme="minorHAnsi"/>
          <w:i/>
          <w:iCs/>
        </w:rPr>
      </w:pPr>
      <w:r w:rsidRPr="00B0238D">
        <w:rPr>
          <w:rFonts w:ascii="Candara" w:hAnsi="Candara" w:cstheme="minorHAnsi"/>
          <w:i/>
          <w:iCs/>
          <w:u w:val="single"/>
        </w:rPr>
        <w:t>Variante „Persönliches Codewort“</w:t>
      </w:r>
      <w:r w:rsidRPr="00B0238D">
        <w:rPr>
          <w:rFonts w:ascii="Candara" w:hAnsi="Candara" w:cstheme="minorHAnsi"/>
          <w:i/>
          <w:iCs/>
        </w:rPr>
        <w:t xml:space="preserve"> Die Erhebung der Daten erfolgt vollständig anonymisiert, d. h.  an keiner Stelle wird Ihr Name erfragt. Ihre Antworten und Ergebnisse werden unter einem persönlichen Codewort gespeichert, das Sie selbst anhand einer Regel erstellt haben und das außer Ihnen niemand kennt. Die anonymisierten Daten werden mindestens 10 Jahre gespeichert. Sie können allerdings, wenn immer Sie dies möchten, die Löschung der von Ihnen erhobenen Daten verlangen. Dazu müssen Sie uns nicht Ihren Namen verraten, sondern nur Ihr Codewort. Für die Erstellung Ihres Codeworts erhalten Sie die auf einem Blatt die Anleitung „Wie erstellen Sie Ihr persönliches Codewort?“ Dieses Blatt verbleibt bei Ihnen.</w:t>
      </w:r>
    </w:p>
    <w:p w:rsidR="000332EB" w:rsidRPr="00C44837" w:rsidRDefault="000332EB" w:rsidP="001F0175">
      <w:pPr>
        <w:spacing w:before="240" w:after="120" w:line="240" w:lineRule="auto"/>
        <w:outlineLvl w:val="0"/>
        <w:rPr>
          <w:rFonts w:ascii="Candara" w:hAnsi="Candara" w:cstheme="minorHAnsi"/>
          <w:b/>
        </w:rPr>
      </w:pPr>
      <w:r w:rsidRPr="00C44837">
        <w:rPr>
          <w:rFonts w:ascii="Candara" w:hAnsi="Candara" w:cstheme="minorHAnsi"/>
          <w:b/>
        </w:rPr>
        <w:t>Vergütung</w:t>
      </w:r>
    </w:p>
    <w:p w:rsidR="000332EB" w:rsidRPr="00C44837" w:rsidRDefault="00195E29" w:rsidP="00020140">
      <w:pPr>
        <w:spacing w:after="120" w:line="240" w:lineRule="auto"/>
        <w:rPr>
          <w:rFonts w:ascii="Candara" w:hAnsi="Candara" w:cs="Arial"/>
        </w:rPr>
      </w:pPr>
      <w:r w:rsidRPr="00C44837">
        <w:rPr>
          <w:rFonts w:ascii="Candara" w:hAnsi="Candara" w:cstheme="minorHAnsi"/>
        </w:rPr>
        <w:t xml:space="preserve">Für die Teilnahme an der Untersuchung erhalten Sie eine Vergütung in Höhe von </w:t>
      </w:r>
      <w:r w:rsidR="0013703C">
        <w:rPr>
          <w:rFonts w:ascii="Candara" w:hAnsi="Candara" w:cstheme="minorHAnsi"/>
        </w:rPr>
        <w:t>&gt;</w:t>
      </w:r>
      <w:r w:rsidRPr="00C44837">
        <w:rPr>
          <w:rFonts w:ascii="Candara" w:hAnsi="Candara" w:cs="Arial"/>
        </w:rPr>
        <w:t>xx</w:t>
      </w:r>
      <w:r w:rsidR="0013703C">
        <w:rPr>
          <w:rFonts w:ascii="Candara" w:hAnsi="Candara" w:cs="Arial"/>
        </w:rPr>
        <w:t>&lt;</w:t>
      </w:r>
      <w:r w:rsidR="00152369" w:rsidRPr="00C44837">
        <w:rPr>
          <w:rFonts w:ascii="Candara" w:hAnsi="Candara" w:cs="Arial"/>
        </w:rPr>
        <w:t xml:space="preserve"> </w:t>
      </w:r>
      <w:r w:rsidRPr="00C44837">
        <w:rPr>
          <w:rFonts w:ascii="Candara" w:hAnsi="Candara" w:cs="Arial"/>
        </w:rPr>
        <w:t>€ pro Stunde</w:t>
      </w:r>
      <w:r w:rsidR="003E53F3" w:rsidRPr="00C44837">
        <w:rPr>
          <w:rFonts w:ascii="Candara" w:hAnsi="Candara" w:cs="Arial"/>
        </w:rPr>
        <w:t>. Die Vergütung wird Ihnen in bar</w:t>
      </w:r>
      <w:r w:rsidR="003A4D76" w:rsidRPr="00C44837">
        <w:rPr>
          <w:rFonts w:ascii="Candara" w:hAnsi="Candara" w:cs="Arial"/>
        </w:rPr>
        <w:t xml:space="preserve"> / </w:t>
      </w:r>
      <w:r w:rsidR="003E53F3" w:rsidRPr="00C44837">
        <w:rPr>
          <w:rFonts w:ascii="Candara" w:hAnsi="Candara" w:cs="Arial"/>
        </w:rPr>
        <w:t>bargeldlos per Überweisung</w:t>
      </w:r>
      <w:r w:rsidRPr="00C44837">
        <w:rPr>
          <w:rFonts w:ascii="Candara" w:hAnsi="Candara" w:cs="Arial"/>
        </w:rPr>
        <w:t xml:space="preserve"> </w:t>
      </w:r>
      <w:r w:rsidR="003E53F3" w:rsidRPr="00C44837">
        <w:rPr>
          <w:rFonts w:ascii="Candara" w:hAnsi="Candara" w:cs="Arial"/>
        </w:rPr>
        <w:t xml:space="preserve">ausgezahlt. </w:t>
      </w:r>
      <w:r w:rsidR="00D60536" w:rsidRPr="00C44837">
        <w:rPr>
          <w:rFonts w:ascii="Candara" w:hAnsi="Candara" w:cs="Arial"/>
        </w:rPr>
        <w:t>Bei Empfang der Vergütung in bar müssen Sie eine Quittung mit Angabe Ihres Namens und Ihrer Adresse</w:t>
      </w:r>
      <w:r w:rsidR="00467299" w:rsidRPr="00C44837">
        <w:rPr>
          <w:rFonts w:ascii="Candara" w:hAnsi="Candara" w:cs="Arial"/>
        </w:rPr>
        <w:t xml:space="preserve"> unterschreiben. Bei einer Überweisung der Vergütung müssen Sie Ihre Kontoverbindung angeben. </w:t>
      </w:r>
      <w:r w:rsidR="003E53F3" w:rsidRPr="00C44837">
        <w:rPr>
          <w:rFonts w:ascii="Candara" w:hAnsi="Candara" w:cs="Arial"/>
        </w:rPr>
        <w:t>Sie können nach Wahl auch eine</w:t>
      </w:r>
      <w:r w:rsidRPr="00C44837">
        <w:rPr>
          <w:rFonts w:ascii="Candara" w:hAnsi="Candara" w:cs="Arial"/>
        </w:rPr>
        <w:t xml:space="preserve"> Gutschrift von Versuchspersonenstunden</w:t>
      </w:r>
      <w:r w:rsidR="003E53F3" w:rsidRPr="00C44837">
        <w:rPr>
          <w:rFonts w:ascii="Candara" w:hAnsi="Candara" w:cs="Arial"/>
        </w:rPr>
        <w:t xml:space="preserve"> </w:t>
      </w:r>
      <w:r w:rsidR="00D60536" w:rsidRPr="00C44837">
        <w:rPr>
          <w:rFonts w:ascii="Candara" w:hAnsi="Candara" w:cs="Arial"/>
        </w:rPr>
        <w:t>in Höhe der aufgewendeten Zeit e</w:t>
      </w:r>
      <w:r w:rsidR="003E53F3" w:rsidRPr="00C44837">
        <w:rPr>
          <w:rFonts w:ascii="Candara" w:hAnsi="Candara" w:cs="Arial"/>
        </w:rPr>
        <w:t>rhalten</w:t>
      </w:r>
      <w:r w:rsidRPr="00C44837">
        <w:rPr>
          <w:rFonts w:ascii="Candara" w:hAnsi="Candara" w:cs="Arial"/>
        </w:rPr>
        <w:t>.</w:t>
      </w:r>
    </w:p>
    <w:p w:rsidR="000332EB" w:rsidRPr="00C44837" w:rsidRDefault="00000707" w:rsidP="00E26DD8">
      <w:pPr>
        <w:spacing w:after="120" w:line="240" w:lineRule="auto"/>
        <w:rPr>
          <w:rFonts w:ascii="Candara" w:hAnsi="Candara" w:cstheme="minorHAnsi"/>
        </w:rPr>
      </w:pPr>
      <w:r w:rsidRPr="00C44837">
        <w:rPr>
          <w:rFonts w:ascii="Candara" w:hAnsi="Candara" w:cstheme="minorHAnsi"/>
        </w:rPr>
        <w:t xml:space="preserve">Für die Teilnahme erhalten Sie </w:t>
      </w:r>
      <w:r w:rsidR="00D81724">
        <w:rPr>
          <w:rFonts w:ascii="Candara" w:hAnsi="Candara" w:cstheme="minorHAnsi"/>
        </w:rPr>
        <w:t>&gt;</w:t>
      </w:r>
      <w:r w:rsidR="006819F9">
        <w:rPr>
          <w:rFonts w:ascii="Candara" w:hAnsi="Candara" w:cstheme="minorHAnsi"/>
        </w:rPr>
        <w:t>xx</w:t>
      </w:r>
      <w:r w:rsidR="00D81724">
        <w:rPr>
          <w:rFonts w:ascii="Candara" w:hAnsi="Candara" w:cstheme="minorHAnsi"/>
        </w:rPr>
        <w:t>&lt;</w:t>
      </w:r>
      <w:r w:rsidR="006819F9">
        <w:rPr>
          <w:rFonts w:ascii="Candara" w:hAnsi="Candara" w:cstheme="minorHAnsi"/>
        </w:rPr>
        <w:t xml:space="preserve"> </w:t>
      </w:r>
      <w:r w:rsidRPr="00C44837">
        <w:rPr>
          <w:rFonts w:ascii="Candara" w:hAnsi="Candara" w:cstheme="minorHAnsi"/>
        </w:rPr>
        <w:t>Versuchspersonenstunden gutgeschrieben.</w:t>
      </w:r>
    </w:p>
    <w:p w:rsidR="004E0268" w:rsidRDefault="00C31024" w:rsidP="000D5098">
      <w:pPr>
        <w:pStyle w:val="Kopfzeile"/>
        <w:spacing w:after="240"/>
        <w:jc w:val="left"/>
        <w:rPr>
          <w:rFonts w:ascii="Candara" w:hAnsi="Candara" w:cstheme="minorHAnsi"/>
        </w:rPr>
      </w:pPr>
      <w:r>
        <w:rPr>
          <w:rFonts w:ascii="Candara" w:hAnsi="Candara" w:cstheme="minorHAnsi"/>
        </w:rPr>
        <w:t>Eventuell Informationen zu sonstigem Nutzen</w:t>
      </w:r>
      <w:r w:rsidR="00D81724">
        <w:rPr>
          <w:rFonts w:ascii="Candara" w:hAnsi="Candara" w:cstheme="minorHAnsi"/>
        </w:rPr>
        <w:t xml:space="preserve">, </w:t>
      </w:r>
      <w:proofErr w:type="spellStart"/>
      <w:r>
        <w:rPr>
          <w:rFonts w:ascii="Candara" w:hAnsi="Candara" w:cstheme="minorHAnsi"/>
        </w:rPr>
        <w:t>z.B</w:t>
      </w:r>
      <w:proofErr w:type="spellEnd"/>
      <w:r w:rsidR="00D81724">
        <w:rPr>
          <w:rFonts w:ascii="Candara" w:hAnsi="Candara" w:cstheme="minorHAnsi"/>
        </w:rPr>
        <w:t>:</w:t>
      </w:r>
      <w:r>
        <w:rPr>
          <w:rFonts w:ascii="Candara" w:hAnsi="Candara" w:cstheme="minorHAnsi"/>
        </w:rPr>
        <w:t xml:space="preserve"> persönliche Rückmeldung zu Testergebnissen, Inf</w:t>
      </w:r>
      <w:r w:rsidR="00D81724">
        <w:rPr>
          <w:rFonts w:ascii="Candara" w:hAnsi="Candara" w:cstheme="minorHAnsi"/>
        </w:rPr>
        <w:t xml:space="preserve">ormationen zu Therapieangeboten </w:t>
      </w:r>
      <w:r>
        <w:rPr>
          <w:rFonts w:ascii="Candara" w:hAnsi="Candara" w:cstheme="minorHAnsi"/>
        </w:rPr>
        <w:t>etc.</w:t>
      </w:r>
    </w:p>
    <w:p w:rsidR="00464A95" w:rsidRPr="00C44837" w:rsidRDefault="00464A95" w:rsidP="00464A95">
      <w:pPr>
        <w:spacing w:before="240" w:after="120" w:line="240" w:lineRule="auto"/>
        <w:outlineLvl w:val="0"/>
        <w:rPr>
          <w:rFonts w:ascii="Candara" w:hAnsi="Candara" w:cstheme="minorHAnsi"/>
          <w:b/>
        </w:rPr>
      </w:pPr>
      <w:r w:rsidRPr="00C44837">
        <w:rPr>
          <w:rFonts w:ascii="Candara" w:hAnsi="Candara" w:cstheme="minorHAnsi"/>
          <w:b/>
        </w:rPr>
        <w:t>Ver</w:t>
      </w:r>
      <w:r>
        <w:rPr>
          <w:rFonts w:ascii="Candara" w:hAnsi="Candara" w:cstheme="minorHAnsi"/>
          <w:b/>
        </w:rPr>
        <w:t>sicherungsschutz</w:t>
      </w:r>
    </w:p>
    <w:p w:rsidR="00C31024" w:rsidRPr="00C44837" w:rsidRDefault="0013703C" w:rsidP="000D5098">
      <w:pPr>
        <w:pStyle w:val="Kopfzeile"/>
        <w:spacing w:after="240"/>
        <w:jc w:val="left"/>
        <w:rPr>
          <w:rFonts w:ascii="Candara" w:hAnsi="Candara" w:cstheme="minorHAnsi"/>
        </w:rPr>
      </w:pPr>
      <w:r>
        <w:rPr>
          <w:rFonts w:ascii="Candara" w:hAnsi="Candara" w:cstheme="minorHAnsi"/>
        </w:rPr>
        <w:t>&gt;</w:t>
      </w:r>
      <w:r w:rsidR="00464A95">
        <w:rPr>
          <w:rFonts w:ascii="Candara" w:hAnsi="Candara" w:cstheme="minorHAnsi"/>
        </w:rPr>
        <w:t xml:space="preserve">Wenn solcher nötig ist bzw. besteht, hier Art und Umfang </w:t>
      </w:r>
      <w:r>
        <w:rPr>
          <w:rFonts w:ascii="Candara" w:hAnsi="Candara" w:cstheme="minorHAnsi"/>
        </w:rPr>
        <w:t>an</w:t>
      </w:r>
      <w:r w:rsidR="00C31024">
        <w:rPr>
          <w:rFonts w:ascii="Candara" w:hAnsi="Candara" w:cstheme="minorHAnsi"/>
        </w:rPr>
        <w:t>sprechen</w:t>
      </w:r>
      <w:r>
        <w:rPr>
          <w:rFonts w:ascii="Candara" w:hAnsi="Candara" w:cstheme="minorHAnsi"/>
        </w:rPr>
        <w:t>&lt;</w:t>
      </w:r>
    </w:p>
    <w:sectPr w:rsidR="00C31024" w:rsidRPr="00C44837" w:rsidSect="00E65D1E">
      <w:headerReference w:type="default" r:id="rId8"/>
      <w:footerReference w:type="default" r:id="rId9"/>
      <w:pgSz w:w="11906" w:h="16838" w:code="9"/>
      <w:pgMar w:top="1418" w:right="1134" w:bottom="1418" w:left="1418" w:header="510"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9B2" w:rsidRDefault="004B59B2" w:rsidP="001C4CB7">
      <w:pPr>
        <w:spacing w:after="0" w:line="240" w:lineRule="auto"/>
      </w:pPr>
      <w:r>
        <w:separator/>
      </w:r>
    </w:p>
  </w:endnote>
  <w:endnote w:type="continuationSeparator" w:id="0">
    <w:p w:rsidR="004B59B2" w:rsidRDefault="004B59B2" w:rsidP="001C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Frutiger Light">
    <w:panose1 w:val="00000000000000000000"/>
    <w:charset w:val="00"/>
    <w:family w:val="swiss"/>
    <w:notTrueType/>
    <w:pitch w:val="variable"/>
    <w:sig w:usb0="00000003" w:usb1="00000000" w:usb2="00000000" w:usb3="00000000" w:csb0="00000001" w:csb1="00000000"/>
  </w:font>
  <w:font w:name="Frutiger Bold">
    <w:panose1 w:val="00000000000000000000"/>
    <w:charset w:val="00"/>
    <w:family w:val="swiss"/>
    <w:notTrueType/>
    <w:pitch w:val="variable"/>
    <w:sig w:usb0="00000003" w:usb1="00000000" w:usb2="00000000" w:usb3="00000000" w:csb0="00000001" w:csb1="00000000"/>
  </w:font>
  <w:font w:name="FrutigerLTStd-Light">
    <w:altName w:val="Frutiger LT Std 45 Light"/>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243" w:rsidRDefault="00A12243" w:rsidP="00A12243">
    <w:pPr>
      <w:pStyle w:val="Fuzeile"/>
      <w:jc w:val="center"/>
      <w:rPr>
        <w:rFonts w:ascii="Candara" w:hAnsi="Candara"/>
        <w:sz w:val="18"/>
        <w:szCs w:val="18"/>
      </w:rPr>
    </w:pPr>
    <w:r>
      <w:rPr>
        <w:rFonts w:ascii="Candara" w:hAnsi="Candara"/>
        <w:sz w:val="18"/>
        <w:szCs w:val="18"/>
      </w:rPr>
      <w:t>Vorlage der Ethikkommission des FB7 der WWU für die Teilnehmerinformation für EEG-Studien – 24.01.2013</w:t>
    </w:r>
  </w:p>
  <w:p w:rsidR="00A12243" w:rsidRDefault="00A12243" w:rsidP="00A12243">
    <w:pPr>
      <w:pStyle w:val="Fuzeile"/>
      <w:jc w:val="center"/>
      <w:rPr>
        <w:rFonts w:ascii="Candara" w:hAnsi="Candara"/>
      </w:rPr>
    </w:pPr>
    <w:r>
      <w:rPr>
        <w:rFonts w:ascii="Candara" w:hAnsi="Candara"/>
        <w:sz w:val="18"/>
        <w:szCs w:val="18"/>
      </w:rPr>
      <w:t>(überarbeitete Version des Musters der Ethikkommission der Deutschen Gesellschaft für Psychologie)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9B2" w:rsidRDefault="004B59B2" w:rsidP="001C4CB7">
      <w:pPr>
        <w:spacing w:after="0" w:line="240" w:lineRule="auto"/>
      </w:pPr>
      <w:r>
        <w:separator/>
      </w:r>
    </w:p>
  </w:footnote>
  <w:footnote w:type="continuationSeparator" w:id="0">
    <w:p w:rsidR="004B59B2" w:rsidRDefault="004B59B2" w:rsidP="001C4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DF8" w:rsidRPr="00C44837" w:rsidRDefault="00672DF8" w:rsidP="00B413F9">
    <w:pPr>
      <w:pStyle w:val="Kopfzeile"/>
      <w:pBdr>
        <w:bottom w:val="single" w:sz="4" w:space="1" w:color="auto"/>
      </w:pBdr>
      <w:tabs>
        <w:tab w:val="clear" w:pos="9072"/>
        <w:tab w:val="left" w:pos="6946"/>
      </w:tabs>
      <w:jc w:val="left"/>
      <w:rPr>
        <w:rFonts w:ascii="Candara" w:hAnsi="Candara"/>
      </w:rPr>
    </w:pPr>
    <w:r w:rsidRPr="00C44837">
      <w:rPr>
        <w:rFonts w:ascii="Candara" w:hAnsi="Candara"/>
      </w:rPr>
      <w:t xml:space="preserve">EK-Antrag </w:t>
    </w:r>
    <w:r w:rsidRPr="00C44837">
      <w:rPr>
        <w:rFonts w:ascii="Candara" w:hAnsi="Candara"/>
        <w:i/>
        <w:szCs w:val="18"/>
      </w:rPr>
      <w:t>&gt;Name des Antragstellers&lt; &gt;Datum der Antragstellung&lt;</w:t>
    </w:r>
    <w:r w:rsidRPr="00C44837">
      <w:rPr>
        <w:rFonts w:ascii="Candara" w:hAnsi="Candara"/>
        <w:sz w:val="28"/>
      </w:rPr>
      <w:t xml:space="preserve"> </w:t>
    </w:r>
  </w:p>
  <w:p w:rsidR="00672DF8" w:rsidRPr="00C44837" w:rsidRDefault="002D2644" w:rsidP="00FB657A">
    <w:pPr>
      <w:pStyle w:val="Kopfzeile"/>
      <w:pBdr>
        <w:bottom w:val="single" w:sz="4" w:space="1" w:color="auto"/>
      </w:pBdr>
      <w:tabs>
        <w:tab w:val="clear" w:pos="4536"/>
        <w:tab w:val="clear" w:pos="9072"/>
        <w:tab w:val="right" w:pos="9356"/>
      </w:tabs>
      <w:jc w:val="left"/>
      <w:rPr>
        <w:rFonts w:ascii="Candara" w:hAnsi="Candara"/>
      </w:rPr>
    </w:pPr>
    <w:r w:rsidRPr="00C44837">
      <w:rPr>
        <w:rFonts w:ascii="Candara" w:hAnsi="Candara"/>
      </w:rPr>
      <w:t xml:space="preserve">Allgemeine </w:t>
    </w:r>
    <w:r w:rsidR="00672DF8" w:rsidRPr="00C44837">
      <w:rPr>
        <w:rFonts w:ascii="Candara" w:hAnsi="Candara"/>
      </w:rPr>
      <w:t>Teilnehmerinformation</w:t>
    </w:r>
    <w:r w:rsidR="00D2559F" w:rsidRPr="00C44837">
      <w:rPr>
        <w:rFonts w:ascii="Candara" w:hAnsi="Candara"/>
      </w:rPr>
      <w:t xml:space="preserve"> über die </w:t>
    </w:r>
    <w:proofErr w:type="spellStart"/>
    <w:r w:rsidR="00D2559F" w:rsidRPr="00C44837">
      <w:rPr>
        <w:rFonts w:ascii="Candara" w:hAnsi="Candara"/>
      </w:rPr>
      <w:t>Untersuchung</w:t>
    </w:r>
    <w:r w:rsidR="0096036D">
      <w:rPr>
        <w:rFonts w:ascii="Candara" w:hAnsi="Candara"/>
      </w:rPr>
      <w:t>_mit</w:t>
    </w:r>
    <w:proofErr w:type="spellEnd"/>
    <w:r w:rsidR="0096036D">
      <w:rPr>
        <w:rFonts w:ascii="Candara" w:hAnsi="Candara"/>
      </w:rPr>
      <w:t xml:space="preserve"> Open Science Praktiken</w:t>
    </w:r>
    <w:r w:rsidR="00672DF8" w:rsidRPr="00C44837">
      <w:rPr>
        <w:rFonts w:ascii="Candara" w:hAnsi="Candara"/>
      </w:rPr>
      <w:tab/>
      <w:t xml:space="preserve"> </w:t>
    </w:r>
    <w:r w:rsidR="00647E05" w:rsidRPr="00C44837">
      <w:rPr>
        <w:rFonts w:ascii="Candara" w:hAnsi="Candara"/>
      </w:rPr>
      <w:fldChar w:fldCharType="begin"/>
    </w:r>
    <w:r w:rsidR="00672DF8" w:rsidRPr="00C44837">
      <w:rPr>
        <w:rFonts w:ascii="Candara" w:hAnsi="Candara"/>
      </w:rPr>
      <w:instrText xml:space="preserve"> PAGE   \* MERGEFORMAT </w:instrText>
    </w:r>
    <w:r w:rsidR="00647E05" w:rsidRPr="00C44837">
      <w:rPr>
        <w:rFonts w:ascii="Candara" w:hAnsi="Candara"/>
      </w:rPr>
      <w:fldChar w:fldCharType="separate"/>
    </w:r>
    <w:r w:rsidR="0096036D">
      <w:rPr>
        <w:rFonts w:ascii="Candara" w:hAnsi="Candara"/>
        <w:noProof/>
      </w:rPr>
      <w:t>2</w:t>
    </w:r>
    <w:r w:rsidR="00647E05" w:rsidRPr="00C44837">
      <w:rPr>
        <w:rFonts w:ascii="Candara" w:hAnsi="Candara"/>
        <w:noProof/>
      </w:rPr>
      <w:fldChar w:fldCharType="end"/>
    </w:r>
  </w:p>
  <w:p w:rsidR="00672DF8" w:rsidRPr="00986D72" w:rsidRDefault="00672DF8" w:rsidP="00986D72">
    <w:pPr>
      <w:pStyle w:val="Kopfzeile"/>
      <w:rPr>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AE15A0"/>
    <w:multiLevelType w:val="multilevel"/>
    <w:tmpl w:val="8D14D83A"/>
    <w:lvl w:ilvl="0">
      <w:start w:val="1"/>
      <w:numFmt w:val="upperLetter"/>
      <w:pStyle w:val="berschrift6"/>
      <w:suff w:val="space"/>
      <w:lvlText w:val="%1"/>
      <w:lvlJc w:val="left"/>
      <w:rPr>
        <w:rFonts w:hint="default"/>
      </w:rPr>
    </w:lvl>
    <w:lvl w:ilvl="1">
      <w:start w:val="1"/>
      <w:numFmt w:val="none"/>
      <w:pStyle w:val="berschrift2"/>
      <w:suff w:val="nothing"/>
      <w:lvlText w:val=""/>
      <w:lvlJc w:val="left"/>
      <w:rPr>
        <w:rFonts w:hint="default"/>
      </w:rPr>
    </w:lvl>
    <w:lvl w:ilvl="2">
      <w:start w:val="1"/>
      <w:numFmt w:val="none"/>
      <w:pStyle w:val="berschrift3"/>
      <w:suff w:val="nothing"/>
      <w:lvlText w:val=""/>
      <w:lvlJc w:val="left"/>
      <w:rPr>
        <w:rFonts w:hint="default"/>
      </w:rPr>
    </w:lvl>
    <w:lvl w:ilvl="3">
      <w:start w:val="1"/>
      <w:numFmt w:val="none"/>
      <w:pStyle w:val="berschrift4"/>
      <w:suff w:val="nothing"/>
      <w:lvlText w:val=""/>
      <w:lvlJc w:val="left"/>
      <w:rPr>
        <w:rFonts w:hint="default"/>
      </w:rPr>
    </w:lvl>
    <w:lvl w:ilvl="4">
      <w:start w:val="1"/>
      <w:numFmt w:val="none"/>
      <w:pStyle w:val="berschrift5"/>
      <w:suff w:val="nothing"/>
      <w:lvlText w:val=""/>
      <w:lvlJc w:val="left"/>
      <w:rPr>
        <w:rFonts w:hint="default"/>
      </w:rPr>
    </w:lvl>
    <w:lvl w:ilvl="5">
      <w:start w:val="1"/>
      <w:numFmt w:val="none"/>
      <w:suff w:val="nothing"/>
      <w:lvlText w:val=""/>
      <w:lvlJc w:val="left"/>
      <w:rPr>
        <w:rFonts w:hint="default"/>
      </w:rPr>
    </w:lvl>
    <w:lvl w:ilvl="6">
      <w:start w:val="1"/>
      <w:numFmt w:val="none"/>
      <w:pStyle w:val="berschrift7"/>
      <w:suff w:val="nothing"/>
      <w:lvlText w:val=""/>
      <w:lvlJc w:val="left"/>
      <w:rPr>
        <w:rFonts w:hint="default"/>
      </w:rPr>
    </w:lvl>
    <w:lvl w:ilvl="7">
      <w:start w:val="1"/>
      <w:numFmt w:val="none"/>
      <w:pStyle w:val="berschrift8"/>
      <w:suff w:val="nothing"/>
      <w:lvlText w:val=""/>
      <w:lvlJc w:val="left"/>
      <w:rPr>
        <w:rFonts w:hint="default"/>
      </w:rPr>
    </w:lvl>
    <w:lvl w:ilvl="8">
      <w:start w:val="1"/>
      <w:numFmt w:val="none"/>
      <w:pStyle w:val="berschrift9"/>
      <w:suff w:val="nothing"/>
      <w:lvlText w:val=""/>
      <w:lvlJc w:val="left"/>
      <w:rPr>
        <w:rFonts w:hint="default"/>
      </w:rPr>
    </w:lvl>
  </w:abstractNum>
  <w:abstractNum w:abstractNumId="4" w15:restartNumberingAfterBreak="0">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D149DC"/>
    <w:multiLevelType w:val="hybridMultilevel"/>
    <w:tmpl w:val="76FC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8497409"/>
    <w:multiLevelType w:val="multilevel"/>
    <w:tmpl w:val="86283F02"/>
    <w:lvl w:ilvl="0">
      <w:start w:val="1"/>
      <w:numFmt w:val="decimal"/>
      <w:pStyle w:val="berschrift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3"/>
  </w:num>
  <w:num w:numId="3">
    <w:abstractNumId w:val="4"/>
  </w:num>
  <w:num w:numId="4">
    <w:abstractNumId w:val="8"/>
  </w:num>
  <w:num w:numId="5">
    <w:abstractNumId w:val="9"/>
  </w:num>
  <w:num w:numId="6">
    <w:abstractNumId w:val="5"/>
  </w:num>
  <w:num w:numId="7">
    <w:abstractNumId w:val="7"/>
  </w:num>
  <w:num w:numId="8">
    <w:abstractNumId w:val="0"/>
  </w:num>
  <w:num w:numId="9">
    <w:abstractNumId w:val="1"/>
  </w:num>
  <w:num w:numId="10">
    <w:abstractNumId w:val="2"/>
  </w:num>
  <w:num w:numId="11">
    <w:abstractNumId w:val="6"/>
  </w:num>
  <w:num w:numId="12">
    <w:abstractNumId w:val="10"/>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24"/>
    <w:rsid w:val="00000707"/>
    <w:rsid w:val="000036E7"/>
    <w:rsid w:val="00004341"/>
    <w:rsid w:val="00010826"/>
    <w:rsid w:val="00011A61"/>
    <w:rsid w:val="0001777E"/>
    <w:rsid w:val="00020140"/>
    <w:rsid w:val="00025127"/>
    <w:rsid w:val="00026004"/>
    <w:rsid w:val="00026BCD"/>
    <w:rsid w:val="000332EB"/>
    <w:rsid w:val="00065EA0"/>
    <w:rsid w:val="000667C2"/>
    <w:rsid w:val="00067B67"/>
    <w:rsid w:val="000710C8"/>
    <w:rsid w:val="00075119"/>
    <w:rsid w:val="000770CE"/>
    <w:rsid w:val="00080B16"/>
    <w:rsid w:val="00085F9D"/>
    <w:rsid w:val="00093A59"/>
    <w:rsid w:val="000A4862"/>
    <w:rsid w:val="000A501D"/>
    <w:rsid w:val="000A6498"/>
    <w:rsid w:val="000B48BE"/>
    <w:rsid w:val="000B48DC"/>
    <w:rsid w:val="000C3F38"/>
    <w:rsid w:val="000D5098"/>
    <w:rsid w:val="000E61AE"/>
    <w:rsid w:val="000E6C1E"/>
    <w:rsid w:val="000E7F30"/>
    <w:rsid w:val="00103389"/>
    <w:rsid w:val="001059E7"/>
    <w:rsid w:val="001075F5"/>
    <w:rsid w:val="00113071"/>
    <w:rsid w:val="00122FFE"/>
    <w:rsid w:val="00135FBB"/>
    <w:rsid w:val="0013703C"/>
    <w:rsid w:val="00141040"/>
    <w:rsid w:val="00141F0C"/>
    <w:rsid w:val="0015058D"/>
    <w:rsid w:val="00152369"/>
    <w:rsid w:val="00153950"/>
    <w:rsid w:val="00165594"/>
    <w:rsid w:val="00172C50"/>
    <w:rsid w:val="00174716"/>
    <w:rsid w:val="00175500"/>
    <w:rsid w:val="00176BAA"/>
    <w:rsid w:val="00182BE3"/>
    <w:rsid w:val="00184D2D"/>
    <w:rsid w:val="00195E29"/>
    <w:rsid w:val="00196038"/>
    <w:rsid w:val="001B3152"/>
    <w:rsid w:val="001C0A26"/>
    <w:rsid w:val="001C4CB7"/>
    <w:rsid w:val="001C6AF0"/>
    <w:rsid w:val="001D71D6"/>
    <w:rsid w:val="001D7E05"/>
    <w:rsid w:val="001E0C37"/>
    <w:rsid w:val="001E4435"/>
    <w:rsid w:val="001F0175"/>
    <w:rsid w:val="001F7569"/>
    <w:rsid w:val="00202B74"/>
    <w:rsid w:val="00207C53"/>
    <w:rsid w:val="00210E98"/>
    <w:rsid w:val="00211E18"/>
    <w:rsid w:val="00214FCA"/>
    <w:rsid w:val="00223C03"/>
    <w:rsid w:val="00231DC4"/>
    <w:rsid w:val="00237FEA"/>
    <w:rsid w:val="00252391"/>
    <w:rsid w:val="00255C38"/>
    <w:rsid w:val="00255D88"/>
    <w:rsid w:val="00270936"/>
    <w:rsid w:val="00276D07"/>
    <w:rsid w:val="00285C7E"/>
    <w:rsid w:val="00292F58"/>
    <w:rsid w:val="00293CD0"/>
    <w:rsid w:val="002A6C92"/>
    <w:rsid w:val="002A6CB9"/>
    <w:rsid w:val="002B066D"/>
    <w:rsid w:val="002C59F1"/>
    <w:rsid w:val="002D0A16"/>
    <w:rsid w:val="002D2644"/>
    <w:rsid w:val="002D6132"/>
    <w:rsid w:val="002E0C04"/>
    <w:rsid w:val="002E3A4C"/>
    <w:rsid w:val="002E477E"/>
    <w:rsid w:val="002E47BA"/>
    <w:rsid w:val="002E5D7F"/>
    <w:rsid w:val="002F37A6"/>
    <w:rsid w:val="00306305"/>
    <w:rsid w:val="00312B09"/>
    <w:rsid w:val="00313F9F"/>
    <w:rsid w:val="00325353"/>
    <w:rsid w:val="003316D0"/>
    <w:rsid w:val="0033395F"/>
    <w:rsid w:val="00345A46"/>
    <w:rsid w:val="00350CA4"/>
    <w:rsid w:val="003510FA"/>
    <w:rsid w:val="00352A70"/>
    <w:rsid w:val="003558BF"/>
    <w:rsid w:val="00366FB3"/>
    <w:rsid w:val="003717DA"/>
    <w:rsid w:val="003764F9"/>
    <w:rsid w:val="003777C5"/>
    <w:rsid w:val="00385C9B"/>
    <w:rsid w:val="003A37F5"/>
    <w:rsid w:val="003A4D76"/>
    <w:rsid w:val="003A5A77"/>
    <w:rsid w:val="003B3E0B"/>
    <w:rsid w:val="003C0C34"/>
    <w:rsid w:val="003C0D3A"/>
    <w:rsid w:val="003C3E14"/>
    <w:rsid w:val="003C6315"/>
    <w:rsid w:val="003D122A"/>
    <w:rsid w:val="003D45EF"/>
    <w:rsid w:val="003E3FA0"/>
    <w:rsid w:val="003E53F3"/>
    <w:rsid w:val="003F23BD"/>
    <w:rsid w:val="003F7614"/>
    <w:rsid w:val="00420423"/>
    <w:rsid w:val="0042383B"/>
    <w:rsid w:val="00424BC9"/>
    <w:rsid w:val="0043218A"/>
    <w:rsid w:val="00432877"/>
    <w:rsid w:val="0043354D"/>
    <w:rsid w:val="004452C8"/>
    <w:rsid w:val="004531B8"/>
    <w:rsid w:val="00464A95"/>
    <w:rsid w:val="00464DDA"/>
    <w:rsid w:val="00467299"/>
    <w:rsid w:val="00467ADA"/>
    <w:rsid w:val="00476F93"/>
    <w:rsid w:val="00490BEF"/>
    <w:rsid w:val="00497DD8"/>
    <w:rsid w:val="004A0015"/>
    <w:rsid w:val="004B138A"/>
    <w:rsid w:val="004B3847"/>
    <w:rsid w:val="004B59B2"/>
    <w:rsid w:val="004C1D77"/>
    <w:rsid w:val="004C47C7"/>
    <w:rsid w:val="004E0268"/>
    <w:rsid w:val="004F4C88"/>
    <w:rsid w:val="004F7AE6"/>
    <w:rsid w:val="005032F5"/>
    <w:rsid w:val="00513255"/>
    <w:rsid w:val="00517EA6"/>
    <w:rsid w:val="005304D0"/>
    <w:rsid w:val="0053184B"/>
    <w:rsid w:val="005337A3"/>
    <w:rsid w:val="0053729A"/>
    <w:rsid w:val="005401F1"/>
    <w:rsid w:val="00556609"/>
    <w:rsid w:val="00560BC8"/>
    <w:rsid w:val="005765D6"/>
    <w:rsid w:val="005769BA"/>
    <w:rsid w:val="00580758"/>
    <w:rsid w:val="00581102"/>
    <w:rsid w:val="005900BE"/>
    <w:rsid w:val="005939D5"/>
    <w:rsid w:val="005A498E"/>
    <w:rsid w:val="005A5B4D"/>
    <w:rsid w:val="005B430E"/>
    <w:rsid w:val="005D0ABB"/>
    <w:rsid w:val="005D178E"/>
    <w:rsid w:val="005E03EF"/>
    <w:rsid w:val="005E40E2"/>
    <w:rsid w:val="005F1128"/>
    <w:rsid w:val="005F2341"/>
    <w:rsid w:val="005F71ED"/>
    <w:rsid w:val="005F78B2"/>
    <w:rsid w:val="00600E87"/>
    <w:rsid w:val="006113B2"/>
    <w:rsid w:val="00613AC8"/>
    <w:rsid w:val="00613D42"/>
    <w:rsid w:val="00615130"/>
    <w:rsid w:val="00615CD5"/>
    <w:rsid w:val="006200A0"/>
    <w:rsid w:val="0062283F"/>
    <w:rsid w:val="0063235C"/>
    <w:rsid w:val="00645B67"/>
    <w:rsid w:val="006473C4"/>
    <w:rsid w:val="0064756B"/>
    <w:rsid w:val="00647E05"/>
    <w:rsid w:val="00650E38"/>
    <w:rsid w:val="00652B14"/>
    <w:rsid w:val="006530F0"/>
    <w:rsid w:val="00655592"/>
    <w:rsid w:val="006563D3"/>
    <w:rsid w:val="00657539"/>
    <w:rsid w:val="006616E6"/>
    <w:rsid w:val="00670D5A"/>
    <w:rsid w:val="00672DF8"/>
    <w:rsid w:val="006806BB"/>
    <w:rsid w:val="006819F9"/>
    <w:rsid w:val="00685928"/>
    <w:rsid w:val="00693362"/>
    <w:rsid w:val="006952A6"/>
    <w:rsid w:val="006A0C49"/>
    <w:rsid w:val="006B269F"/>
    <w:rsid w:val="006B27BB"/>
    <w:rsid w:val="006B52FF"/>
    <w:rsid w:val="006C41B7"/>
    <w:rsid w:val="006C4307"/>
    <w:rsid w:val="006C4E47"/>
    <w:rsid w:val="006E3AD1"/>
    <w:rsid w:val="006E69A4"/>
    <w:rsid w:val="0070042F"/>
    <w:rsid w:val="00701D3E"/>
    <w:rsid w:val="007065B0"/>
    <w:rsid w:val="00707830"/>
    <w:rsid w:val="00715364"/>
    <w:rsid w:val="00731906"/>
    <w:rsid w:val="00744763"/>
    <w:rsid w:val="00745A4B"/>
    <w:rsid w:val="00746C61"/>
    <w:rsid w:val="00747ECB"/>
    <w:rsid w:val="00750077"/>
    <w:rsid w:val="00754404"/>
    <w:rsid w:val="00761639"/>
    <w:rsid w:val="00762973"/>
    <w:rsid w:val="007643AB"/>
    <w:rsid w:val="00791A4B"/>
    <w:rsid w:val="00791BB9"/>
    <w:rsid w:val="007B39A0"/>
    <w:rsid w:val="007C48D7"/>
    <w:rsid w:val="007D22A6"/>
    <w:rsid w:val="007E377C"/>
    <w:rsid w:val="007F0B5C"/>
    <w:rsid w:val="007F3963"/>
    <w:rsid w:val="007F54FE"/>
    <w:rsid w:val="007F555A"/>
    <w:rsid w:val="00802E9C"/>
    <w:rsid w:val="0081549E"/>
    <w:rsid w:val="008256CC"/>
    <w:rsid w:val="00840E2B"/>
    <w:rsid w:val="00854B79"/>
    <w:rsid w:val="00861FFB"/>
    <w:rsid w:val="00862687"/>
    <w:rsid w:val="00863C30"/>
    <w:rsid w:val="00874053"/>
    <w:rsid w:val="00884408"/>
    <w:rsid w:val="008875FA"/>
    <w:rsid w:val="00890D1D"/>
    <w:rsid w:val="0089569D"/>
    <w:rsid w:val="00897423"/>
    <w:rsid w:val="008A2892"/>
    <w:rsid w:val="008A5EBB"/>
    <w:rsid w:val="008B6DC3"/>
    <w:rsid w:val="008C66E4"/>
    <w:rsid w:val="008D49B6"/>
    <w:rsid w:val="008E63BE"/>
    <w:rsid w:val="008F1F80"/>
    <w:rsid w:val="009010DD"/>
    <w:rsid w:val="00910058"/>
    <w:rsid w:val="00913B19"/>
    <w:rsid w:val="00952D3C"/>
    <w:rsid w:val="0096036D"/>
    <w:rsid w:val="00964C3E"/>
    <w:rsid w:val="00972517"/>
    <w:rsid w:val="00985CDF"/>
    <w:rsid w:val="00986D72"/>
    <w:rsid w:val="00993016"/>
    <w:rsid w:val="009A5371"/>
    <w:rsid w:val="009B2A90"/>
    <w:rsid w:val="009C062A"/>
    <w:rsid w:val="009C33EF"/>
    <w:rsid w:val="009C3496"/>
    <w:rsid w:val="009C4789"/>
    <w:rsid w:val="009D2EB9"/>
    <w:rsid w:val="009D3954"/>
    <w:rsid w:val="009E0800"/>
    <w:rsid w:val="009E3B42"/>
    <w:rsid w:val="009F7910"/>
    <w:rsid w:val="009F7F97"/>
    <w:rsid w:val="00A02436"/>
    <w:rsid w:val="00A04648"/>
    <w:rsid w:val="00A0664E"/>
    <w:rsid w:val="00A102AC"/>
    <w:rsid w:val="00A12243"/>
    <w:rsid w:val="00A1395F"/>
    <w:rsid w:val="00A26917"/>
    <w:rsid w:val="00A323FE"/>
    <w:rsid w:val="00A43355"/>
    <w:rsid w:val="00A466AE"/>
    <w:rsid w:val="00A5130D"/>
    <w:rsid w:val="00A52501"/>
    <w:rsid w:val="00A53ADE"/>
    <w:rsid w:val="00A551FA"/>
    <w:rsid w:val="00A55AEB"/>
    <w:rsid w:val="00A55BC4"/>
    <w:rsid w:val="00A607C5"/>
    <w:rsid w:val="00A60AF1"/>
    <w:rsid w:val="00A73154"/>
    <w:rsid w:val="00A73C2C"/>
    <w:rsid w:val="00A80E09"/>
    <w:rsid w:val="00A82BDC"/>
    <w:rsid w:val="00A87B0B"/>
    <w:rsid w:val="00A9599C"/>
    <w:rsid w:val="00AA12F5"/>
    <w:rsid w:val="00AA18DF"/>
    <w:rsid w:val="00AA6941"/>
    <w:rsid w:val="00AC3029"/>
    <w:rsid w:val="00AC5293"/>
    <w:rsid w:val="00AC5737"/>
    <w:rsid w:val="00AD5953"/>
    <w:rsid w:val="00AE505F"/>
    <w:rsid w:val="00AF6603"/>
    <w:rsid w:val="00B00628"/>
    <w:rsid w:val="00B017D4"/>
    <w:rsid w:val="00B0238D"/>
    <w:rsid w:val="00B0591E"/>
    <w:rsid w:val="00B2237B"/>
    <w:rsid w:val="00B32C3C"/>
    <w:rsid w:val="00B333D0"/>
    <w:rsid w:val="00B3568B"/>
    <w:rsid w:val="00B35B79"/>
    <w:rsid w:val="00B413F9"/>
    <w:rsid w:val="00B4684C"/>
    <w:rsid w:val="00B473DE"/>
    <w:rsid w:val="00B4772C"/>
    <w:rsid w:val="00B62EBD"/>
    <w:rsid w:val="00B67067"/>
    <w:rsid w:val="00B678C1"/>
    <w:rsid w:val="00B73253"/>
    <w:rsid w:val="00B802AE"/>
    <w:rsid w:val="00B82EE9"/>
    <w:rsid w:val="00B83BA6"/>
    <w:rsid w:val="00B8610F"/>
    <w:rsid w:val="00B9004E"/>
    <w:rsid w:val="00B90675"/>
    <w:rsid w:val="00B949E5"/>
    <w:rsid w:val="00BA30F4"/>
    <w:rsid w:val="00BA4E24"/>
    <w:rsid w:val="00BA7466"/>
    <w:rsid w:val="00BB2FE1"/>
    <w:rsid w:val="00BB6FAF"/>
    <w:rsid w:val="00BD1484"/>
    <w:rsid w:val="00BE5BFF"/>
    <w:rsid w:val="00BF053E"/>
    <w:rsid w:val="00BF6175"/>
    <w:rsid w:val="00BF66E4"/>
    <w:rsid w:val="00BF68E8"/>
    <w:rsid w:val="00C10A88"/>
    <w:rsid w:val="00C31024"/>
    <w:rsid w:val="00C331AC"/>
    <w:rsid w:val="00C441B2"/>
    <w:rsid w:val="00C44837"/>
    <w:rsid w:val="00C52038"/>
    <w:rsid w:val="00C6438C"/>
    <w:rsid w:val="00C730EA"/>
    <w:rsid w:val="00C75338"/>
    <w:rsid w:val="00C80633"/>
    <w:rsid w:val="00C831A3"/>
    <w:rsid w:val="00C87D1F"/>
    <w:rsid w:val="00C933E7"/>
    <w:rsid w:val="00C954FC"/>
    <w:rsid w:val="00CA0DB6"/>
    <w:rsid w:val="00CA66C7"/>
    <w:rsid w:val="00CB4037"/>
    <w:rsid w:val="00CD2BE0"/>
    <w:rsid w:val="00CE4BE2"/>
    <w:rsid w:val="00CE5F3C"/>
    <w:rsid w:val="00CF0F94"/>
    <w:rsid w:val="00CF28B0"/>
    <w:rsid w:val="00CF3991"/>
    <w:rsid w:val="00D02F44"/>
    <w:rsid w:val="00D04049"/>
    <w:rsid w:val="00D05D46"/>
    <w:rsid w:val="00D15DFA"/>
    <w:rsid w:val="00D17C3A"/>
    <w:rsid w:val="00D22E8E"/>
    <w:rsid w:val="00D2559F"/>
    <w:rsid w:val="00D3218E"/>
    <w:rsid w:val="00D333F6"/>
    <w:rsid w:val="00D404F7"/>
    <w:rsid w:val="00D45740"/>
    <w:rsid w:val="00D47173"/>
    <w:rsid w:val="00D60536"/>
    <w:rsid w:val="00D61D64"/>
    <w:rsid w:val="00D63D90"/>
    <w:rsid w:val="00D66DE7"/>
    <w:rsid w:val="00D81511"/>
    <w:rsid w:val="00D81724"/>
    <w:rsid w:val="00D84C74"/>
    <w:rsid w:val="00DA1C64"/>
    <w:rsid w:val="00DA2260"/>
    <w:rsid w:val="00DB00EC"/>
    <w:rsid w:val="00DB1A80"/>
    <w:rsid w:val="00DB6E29"/>
    <w:rsid w:val="00DC64F0"/>
    <w:rsid w:val="00DC6774"/>
    <w:rsid w:val="00DE47F6"/>
    <w:rsid w:val="00DE6480"/>
    <w:rsid w:val="00DE7B24"/>
    <w:rsid w:val="00DF48A6"/>
    <w:rsid w:val="00E13839"/>
    <w:rsid w:val="00E17C2F"/>
    <w:rsid w:val="00E22EDE"/>
    <w:rsid w:val="00E24650"/>
    <w:rsid w:val="00E26DD8"/>
    <w:rsid w:val="00E377BE"/>
    <w:rsid w:val="00E50E3C"/>
    <w:rsid w:val="00E539FA"/>
    <w:rsid w:val="00E6420C"/>
    <w:rsid w:val="00E652A4"/>
    <w:rsid w:val="00E65D1E"/>
    <w:rsid w:val="00E80662"/>
    <w:rsid w:val="00E82667"/>
    <w:rsid w:val="00E87D20"/>
    <w:rsid w:val="00E96EC7"/>
    <w:rsid w:val="00EA23A8"/>
    <w:rsid w:val="00EB1F86"/>
    <w:rsid w:val="00EB7F8F"/>
    <w:rsid w:val="00EC09BE"/>
    <w:rsid w:val="00EC7B84"/>
    <w:rsid w:val="00ED4152"/>
    <w:rsid w:val="00EF46EC"/>
    <w:rsid w:val="00EF5478"/>
    <w:rsid w:val="00F00997"/>
    <w:rsid w:val="00F02B45"/>
    <w:rsid w:val="00F054E2"/>
    <w:rsid w:val="00F0560C"/>
    <w:rsid w:val="00F26A0F"/>
    <w:rsid w:val="00F30DAB"/>
    <w:rsid w:val="00F30DED"/>
    <w:rsid w:val="00F3567E"/>
    <w:rsid w:val="00F35FFA"/>
    <w:rsid w:val="00F40BA6"/>
    <w:rsid w:val="00F42792"/>
    <w:rsid w:val="00F45A20"/>
    <w:rsid w:val="00F47BFC"/>
    <w:rsid w:val="00F53129"/>
    <w:rsid w:val="00F6012E"/>
    <w:rsid w:val="00F62C19"/>
    <w:rsid w:val="00F74893"/>
    <w:rsid w:val="00F83972"/>
    <w:rsid w:val="00F8652A"/>
    <w:rsid w:val="00F904C4"/>
    <w:rsid w:val="00F94E03"/>
    <w:rsid w:val="00F973A2"/>
    <w:rsid w:val="00FB0C2F"/>
    <w:rsid w:val="00FB2165"/>
    <w:rsid w:val="00FB657A"/>
    <w:rsid w:val="00FC6208"/>
    <w:rsid w:val="00FD478C"/>
    <w:rsid w:val="00FF1DC5"/>
    <w:rsid w:val="00FF290A"/>
    <w:rsid w:val="00FF54F5"/>
    <w:rsid w:val="00FF68AB"/>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EF64693"/>
  <w15:docId w15:val="{6AF2715F-5DD6-4B82-BEE0-EA83AAB4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4789"/>
    <w:pPr>
      <w:jc w:val="both"/>
    </w:p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raster">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ch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 w:id="196608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7C7D8-8F6F-4AF5-98FE-239C9808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4473</Characters>
  <Application>Microsoft Office Word</Application>
  <DocSecurity>0</DocSecurity>
  <Lines>344</Lines>
  <Paragraphs>159</Paragraphs>
  <ScaleCrop>false</ScaleCrop>
  <HeadingPairs>
    <vt:vector size="2" baseType="variant">
      <vt:variant>
        <vt:lpstr>Titel</vt:lpstr>
      </vt:variant>
      <vt:variant>
        <vt:i4>1</vt:i4>
      </vt:variant>
    </vt:vector>
  </HeadingPairs>
  <TitlesOfParts>
    <vt:vector size="1" baseType="lpstr">
      <vt:lpstr/>
    </vt:vector>
  </TitlesOfParts>
  <Company>IVV 5, WWU Muenster</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heed</dc:creator>
  <cp:lastModifiedBy>Carmen Bill</cp:lastModifiedBy>
  <cp:revision>3</cp:revision>
  <cp:lastPrinted>2011-10-19T14:02:00Z</cp:lastPrinted>
  <dcterms:created xsi:type="dcterms:W3CDTF">2017-05-09T13:38:00Z</dcterms:created>
  <dcterms:modified xsi:type="dcterms:W3CDTF">2017-05-09T13:48:00Z</dcterms:modified>
</cp:coreProperties>
</file>