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FA" w:rsidRPr="00473B17" w:rsidRDefault="004B13A6" w:rsidP="00E539FA">
      <w:pPr>
        <w:pStyle w:val="Kopfzeile"/>
        <w:spacing w:after="240"/>
        <w:jc w:val="right"/>
        <w:rPr>
          <w:rFonts w:ascii="Candara" w:hAnsi="Candara" w:cs="Arial"/>
          <w:i/>
          <w:noProof/>
          <w:sz w:val="16"/>
          <w:szCs w:val="16"/>
          <w:lang w:eastAsia="de-DE"/>
        </w:rPr>
      </w:pPr>
      <w:r w:rsidRPr="004B13A6">
        <w:rPr>
          <w:rFonts w:ascii="Candara" w:hAnsi="Candara" w:cs="Arial"/>
          <w:i/>
          <w:noProof/>
          <w:sz w:val="16"/>
          <w:lang w:eastAsia="de-DE"/>
        </w:rPr>
        <w:pict>
          <v:rect id="Rectangle 17" o:spid="_x0000_s1026" style="position:absolute;left:0;text-align:left;margin-left:.05pt;margin-top:1.55pt;width:257.85pt;height:10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fYrqfSkCAABJBAAADgAAAAAAAAAAAAAAAAAuAgAAZHJzL2Uy&#10;b0RvYy54bWxQSwECLQAUAAYACAAAACEA3Rpwtt4AAAAIAQAADwAAAAAAAAAAAAAAAACDBAAAZHJz&#10;L2Rvd25yZXYueG1sUEsFBgAAAAAEAAQA8wAAAI4FAAAAAA==&#10;">
            <v:textbox>
              <w:txbxContent>
                <w:p w:rsidR="000E2CE5" w:rsidRDefault="000E2CE5" w:rsidP="00E539FA">
                  <w:pPr>
                    <w:rPr>
                      <w:i/>
                    </w:rPr>
                  </w:pPr>
                </w:p>
                <w:p w:rsidR="000E2CE5" w:rsidRPr="00A53ADE" w:rsidRDefault="000E2CE5" w:rsidP="00E539FA">
                  <w:pPr>
                    <w:rPr>
                      <w:i/>
                      <w:sz w:val="12"/>
                    </w:rPr>
                  </w:pPr>
                </w:p>
                <w:p w:rsidR="000E2CE5" w:rsidRPr="00473B17" w:rsidRDefault="000E2CE5" w:rsidP="00E539FA">
                  <w:pPr>
                    <w:jc w:val="center"/>
                    <w:rPr>
                      <w:rFonts w:ascii="Candara" w:hAnsi="Candara"/>
                      <w:i/>
                    </w:rPr>
                  </w:pPr>
                  <w:r w:rsidRPr="00473B17">
                    <w:rPr>
                      <w:rFonts w:ascii="Candara" w:hAnsi="Candara"/>
                      <w:i/>
                    </w:rPr>
                    <w:t>&gt;Logo des Forschungsinstituts&lt;</w:t>
                  </w:r>
                </w:p>
              </w:txbxContent>
            </v:textbox>
          </v:rect>
        </w:pict>
      </w:r>
      <w:r w:rsidR="00E539FA" w:rsidRPr="00473B17">
        <w:rPr>
          <w:rFonts w:ascii="Candara" w:hAnsi="Candara" w:cs="Arial"/>
          <w:i/>
          <w:noProof/>
          <w:sz w:val="16"/>
          <w:szCs w:val="16"/>
          <w:lang w:eastAsia="de-DE"/>
        </w:rPr>
        <w:t>&gt;Forschungsinstitut&lt;</w:t>
      </w:r>
    </w:p>
    <w:p w:rsidR="00E539FA" w:rsidRPr="00473B17" w:rsidRDefault="00E539FA" w:rsidP="00E539FA">
      <w:pPr>
        <w:pStyle w:val="Kopfzeile"/>
        <w:spacing w:after="240"/>
        <w:jc w:val="right"/>
        <w:rPr>
          <w:rFonts w:ascii="Candara" w:hAnsi="Candara" w:cs="Arial"/>
          <w:sz w:val="16"/>
        </w:rPr>
      </w:pPr>
      <w:r w:rsidRPr="00473B17">
        <w:rPr>
          <w:rFonts w:ascii="Candara" w:hAnsi="Candara" w:cs="Arial"/>
          <w:i/>
          <w:sz w:val="16"/>
        </w:rPr>
        <w:t>&gt;Name des Projektleiters&lt;</w:t>
      </w:r>
    </w:p>
    <w:p w:rsidR="00E539FA" w:rsidRPr="00473B17" w:rsidRDefault="00E539FA" w:rsidP="00E539FA">
      <w:pPr>
        <w:pStyle w:val="Kopfzeile"/>
        <w:spacing w:after="240"/>
        <w:jc w:val="right"/>
        <w:rPr>
          <w:rFonts w:ascii="Candara" w:hAnsi="Candara" w:cs="Arial"/>
          <w:sz w:val="16"/>
        </w:rPr>
      </w:pPr>
      <w:r w:rsidRPr="00473B17">
        <w:rPr>
          <w:rFonts w:ascii="Candara" w:hAnsi="Candara" w:cs="Arial"/>
          <w:sz w:val="16"/>
        </w:rPr>
        <w:t>Ansprechpartner für eventuelle Rückfragen:</w:t>
      </w:r>
    </w:p>
    <w:p w:rsidR="00E539FA" w:rsidRPr="00473B17" w:rsidRDefault="0081549E" w:rsidP="00E539FA">
      <w:pPr>
        <w:pStyle w:val="Kopfzeile"/>
        <w:spacing w:after="240"/>
        <w:jc w:val="right"/>
        <w:rPr>
          <w:rFonts w:ascii="Candara" w:hAnsi="Candara" w:cs="Arial"/>
          <w:i/>
          <w:sz w:val="16"/>
        </w:rPr>
      </w:pPr>
      <w:r w:rsidRPr="00473B17">
        <w:rPr>
          <w:rFonts w:ascii="Candara" w:hAnsi="Candara" w:cs="Arial"/>
          <w:i/>
          <w:sz w:val="16"/>
        </w:rPr>
        <w:t>&gt;Name des</w:t>
      </w:r>
      <w:r w:rsidR="00E539FA" w:rsidRPr="00473B17">
        <w:rPr>
          <w:rFonts w:ascii="Candara" w:hAnsi="Candara" w:cs="Arial"/>
          <w:i/>
          <w:sz w:val="16"/>
        </w:rPr>
        <w:t xml:space="preserve"> </w:t>
      </w:r>
      <w:r w:rsidRPr="00473B17">
        <w:rPr>
          <w:rFonts w:ascii="Candara" w:hAnsi="Candara" w:cs="Arial"/>
          <w:i/>
          <w:sz w:val="16"/>
        </w:rPr>
        <w:t>Versuchsleiters</w:t>
      </w:r>
      <w:r w:rsidR="00E539FA" w:rsidRPr="00473B17">
        <w:rPr>
          <w:rFonts w:ascii="Candara" w:hAnsi="Candara" w:cs="Arial"/>
          <w:i/>
          <w:sz w:val="16"/>
        </w:rPr>
        <w:t>&lt;</w:t>
      </w:r>
    </w:p>
    <w:p w:rsidR="00E539FA" w:rsidRPr="00473B17" w:rsidRDefault="00E539FA" w:rsidP="00E539FA">
      <w:pPr>
        <w:pStyle w:val="Kopfzeile"/>
        <w:spacing w:after="240"/>
        <w:jc w:val="right"/>
        <w:rPr>
          <w:rFonts w:ascii="Candara" w:hAnsi="Candara" w:cs="Arial"/>
          <w:sz w:val="16"/>
        </w:rPr>
      </w:pPr>
      <w:r w:rsidRPr="00473B17">
        <w:rPr>
          <w:rFonts w:ascii="Candara" w:hAnsi="Candara" w:cs="Arial"/>
          <w:sz w:val="16"/>
        </w:rPr>
        <w:t xml:space="preserve">Telefon: </w:t>
      </w:r>
      <w:r w:rsidRPr="00473B17">
        <w:rPr>
          <w:rFonts w:ascii="Candara" w:hAnsi="Candara" w:cs="Arial"/>
          <w:i/>
          <w:sz w:val="16"/>
        </w:rPr>
        <w:t xml:space="preserve">&gt;Telefonnummer </w:t>
      </w:r>
      <w:r w:rsidR="002E3A4C" w:rsidRPr="00473B17">
        <w:rPr>
          <w:rFonts w:ascii="Candara" w:hAnsi="Candara" w:cs="Arial"/>
          <w:i/>
          <w:sz w:val="16"/>
        </w:rPr>
        <w:t>des Versuchsleiters</w:t>
      </w:r>
      <w:r w:rsidRPr="00473B17">
        <w:rPr>
          <w:rFonts w:ascii="Candara" w:hAnsi="Candara" w:cs="Arial"/>
          <w:i/>
          <w:sz w:val="16"/>
        </w:rPr>
        <w:t>&lt;</w:t>
      </w:r>
    </w:p>
    <w:p w:rsidR="00E539FA" w:rsidRPr="00473B17" w:rsidRDefault="004B13A6" w:rsidP="00B413F9">
      <w:pPr>
        <w:spacing w:after="0" w:line="240" w:lineRule="auto"/>
        <w:rPr>
          <w:rFonts w:ascii="Candara" w:hAnsi="Candara"/>
          <w:b/>
          <w:sz w:val="16"/>
        </w:rPr>
      </w:pPr>
      <w:r w:rsidRPr="004B13A6">
        <w:rPr>
          <w:rFonts w:ascii="Candara" w:hAnsi="Candara" w:cs="Arial"/>
          <w:i/>
          <w:noProof/>
          <w:sz w:val="16"/>
          <w:lang w:eastAsia="zh-TW" w:bidi="he-IL"/>
        </w:rPr>
        <w:pict>
          <v:shapetype id="_x0000_t202" coordsize="21600,21600" o:spt="202" path="m,l,21600r21600,l21600,xe">
            <v:stroke joinstyle="miter"/>
            <v:path gradientshapeok="t" o:connecttype="rect"/>
          </v:shapetype>
          <v:shape id="Textfeld 2" o:spid="_x0000_s1029" type="#_x0000_t202" style="position:absolute;left:0;text-align:left;margin-left:258.5pt;margin-top:6.9pt;width:248.75pt;height:39.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" filled="f" stroked="f">
            <v:textbox>
              <w:txbxContent>
                <w:p w:rsidR="00822DD9" w:rsidRDefault="00822DD9" w:rsidP="00822DD9">
                  <w:pPr>
                    <w:tabs>
                      <w:tab w:val="left" w:pos="2410"/>
                    </w:tabs>
                    <w:spacing w:after="0"/>
                    <w:rPr>
                      <w:rFonts w:ascii="Candara" w:hAnsi="Candara"/>
                      <w:highlight w:val="yellow"/>
                    </w:rPr>
                  </w:pPr>
                  <w:r w:rsidRPr="00C44837">
                    <w:rPr>
                      <w:rFonts w:ascii="Candara" w:hAnsi="Candara"/>
                      <w:highlight w:val="yellow"/>
                    </w:rPr>
                    <w:t>kursiv in Spitzklammern:</w:t>
                  </w:r>
                  <w:r>
                    <w:rPr>
                      <w:rFonts w:ascii="Candara" w:hAnsi="Candara"/>
                      <w:highlight w:val="yellow"/>
                    </w:rPr>
                    <w:t xml:space="preserve"> </w:t>
                  </w:r>
                  <w:r w:rsidRPr="00C44837">
                    <w:rPr>
                      <w:rFonts w:ascii="Candara" w:hAnsi="Candara"/>
                      <w:highlight w:val="yellow"/>
                    </w:rPr>
                    <w:t xml:space="preserve"> </w:t>
                  </w:r>
                  <w:r>
                    <w:rPr>
                      <w:rFonts w:ascii="Candara" w:hAnsi="Candara"/>
                      <w:highlight w:val="yellow"/>
                    </w:rPr>
                    <w:tab/>
                  </w:r>
                  <w:r w:rsidRPr="00C44837">
                    <w:rPr>
                      <w:rFonts w:ascii="Candara" w:hAnsi="Candara"/>
                      <w:highlight w:val="yellow"/>
                    </w:rPr>
                    <w:t>bitte ausfüllen</w:t>
                  </w:r>
                </w:p>
                <w:p w:rsidR="00822DD9" w:rsidRPr="00C44837" w:rsidRDefault="00822DD9" w:rsidP="00822DD9">
                  <w:pPr>
                    <w:tabs>
                      <w:tab w:val="left" w:pos="2410"/>
                    </w:tabs>
                    <w:spacing w:after="0"/>
                    <w:rPr>
                      <w:rFonts w:ascii="Candara" w:hAnsi="Candara"/>
                    </w:rPr>
                  </w:pPr>
                  <w:r w:rsidRPr="00C44837">
                    <w:rPr>
                      <w:rFonts w:ascii="Candara" w:hAnsi="Candara"/>
                      <w:highlight w:val="yellow"/>
                    </w:rPr>
                    <w:t>kursiv</w:t>
                  </w:r>
                  <w:r>
                    <w:rPr>
                      <w:rFonts w:ascii="Candara" w:hAnsi="Candara"/>
                      <w:highlight w:val="yellow"/>
                    </w:rPr>
                    <w:t xml:space="preserve"> </w:t>
                  </w:r>
                  <w:r w:rsidRPr="00C44837">
                    <w:rPr>
                      <w:rFonts w:ascii="Candara" w:hAnsi="Candara"/>
                      <w:highlight w:val="yellow"/>
                    </w:rPr>
                    <w:t xml:space="preserve"> gesetzte Teile: </w:t>
                  </w:r>
                  <w:r>
                    <w:rPr>
                      <w:rFonts w:ascii="Candara" w:hAnsi="Candara"/>
                      <w:highlight w:val="yellow"/>
                    </w:rPr>
                    <w:tab/>
                  </w:r>
                  <w:r w:rsidRPr="00C44837">
                    <w:rPr>
                      <w:rFonts w:ascii="Candara" w:hAnsi="Candara"/>
                      <w:highlight w:val="yellow"/>
                    </w:rPr>
                    <w:t>fakultativ</w:t>
                  </w:r>
                </w:p>
              </w:txbxContent>
            </v:textbox>
            <w10:wrap type="square"/>
          </v:shape>
        </w:pict>
      </w:r>
    </w:p>
    <w:p w:rsidR="002E47BA" w:rsidRPr="00473B17" w:rsidRDefault="002E47BA" w:rsidP="002F37A6">
      <w:pPr>
        <w:spacing w:after="120" w:line="240" w:lineRule="auto"/>
        <w:outlineLvl w:val="0"/>
        <w:rPr>
          <w:rFonts w:ascii="Candara" w:hAnsi="Candara"/>
          <w:b/>
          <w:sz w:val="28"/>
        </w:rPr>
      </w:pPr>
      <w:r w:rsidRPr="00473B17">
        <w:rPr>
          <w:rFonts w:ascii="Candara" w:hAnsi="Candara"/>
          <w:b/>
          <w:sz w:val="28"/>
        </w:rPr>
        <w:t>Einwilligungserklärung</w:t>
      </w:r>
    </w:p>
    <w:p w:rsidR="009C3496" w:rsidRPr="00473B17" w:rsidRDefault="009C3496" w:rsidP="009C3496">
      <w:pPr>
        <w:spacing w:after="120" w:line="240" w:lineRule="auto"/>
        <w:rPr>
          <w:rFonts w:ascii="Candara" w:hAnsi="Candara"/>
          <w:b/>
          <w:i/>
          <w:sz w:val="24"/>
        </w:rPr>
      </w:pPr>
      <w:r w:rsidRPr="00473B17">
        <w:rPr>
          <w:rFonts w:ascii="Candara" w:hAnsi="Candara"/>
          <w:b/>
          <w:i/>
          <w:sz w:val="24"/>
        </w:rPr>
        <w:t>&gt;Forschungsinstitut&lt;</w:t>
      </w:r>
    </w:p>
    <w:p w:rsidR="00C5669D" w:rsidRDefault="00C5669D" w:rsidP="002F37A6">
      <w:pPr>
        <w:spacing w:after="120" w:line="240" w:lineRule="auto"/>
        <w:outlineLvl w:val="0"/>
        <w:rPr>
          <w:rFonts w:ascii="Candara" w:hAnsi="Candara"/>
          <w:b/>
          <w:sz w:val="24"/>
        </w:rPr>
      </w:pPr>
      <w:bookmarkStart w:id="0" w:name="_GoBack"/>
      <w:bookmarkEnd w:id="0"/>
    </w:p>
    <w:p w:rsidR="009C3496" w:rsidRPr="00473B17" w:rsidRDefault="009C3496" w:rsidP="002F37A6">
      <w:pPr>
        <w:spacing w:after="120" w:line="240" w:lineRule="auto"/>
        <w:outlineLvl w:val="0"/>
        <w:rPr>
          <w:rFonts w:ascii="Candara" w:hAnsi="Candara"/>
          <w:b/>
          <w:sz w:val="24"/>
        </w:rPr>
      </w:pPr>
      <w:r w:rsidRPr="00473B17">
        <w:rPr>
          <w:rFonts w:ascii="Candara" w:hAnsi="Candara"/>
          <w:b/>
          <w:sz w:val="24"/>
        </w:rPr>
        <w:t xml:space="preserve">Titel der Studie: </w:t>
      </w:r>
      <w:r w:rsidRPr="00473B17">
        <w:rPr>
          <w:rFonts w:ascii="Candara" w:hAnsi="Candara"/>
          <w:b/>
          <w:i/>
          <w:sz w:val="24"/>
        </w:rPr>
        <w:t>&gt;Titel&lt;</w:t>
      </w:r>
    </w:p>
    <w:p w:rsidR="002E47BA" w:rsidRPr="00473B17" w:rsidRDefault="002E47BA" w:rsidP="002E47BA">
      <w:pPr>
        <w:spacing w:after="120" w:line="240" w:lineRule="auto"/>
        <w:rPr>
          <w:rFonts w:ascii="Candara" w:hAnsi="Candara" w:cstheme="minorHAnsi"/>
        </w:rPr>
      </w:pPr>
      <w:r w:rsidRPr="00473B17">
        <w:rPr>
          <w:rFonts w:ascii="Candara" w:hAnsi="Candara" w:cstheme="minorHAnsi"/>
        </w:rPr>
        <w:t>Ich (Name des Teilnehmers /der Teilnehmerin in Blockschrift)</w:t>
      </w:r>
    </w:p>
    <w:p w:rsidR="002E47BA" w:rsidRPr="00473B17" w:rsidRDefault="002E47BA" w:rsidP="002E47BA">
      <w:pPr>
        <w:spacing w:after="120" w:line="240" w:lineRule="auto"/>
        <w:rPr>
          <w:rFonts w:ascii="Candara" w:hAnsi="Candara" w:cstheme="minorHAnsi"/>
        </w:rPr>
      </w:pPr>
      <w:r w:rsidRPr="00473B17">
        <w:rPr>
          <w:rFonts w:ascii="Candara" w:hAnsi="Candara" w:cstheme="minorHAnsi"/>
        </w:rPr>
        <w:t>_______________________________________</w:t>
      </w:r>
    </w:p>
    <w:p w:rsidR="002E47BA" w:rsidRPr="00473B17" w:rsidRDefault="002E47BA" w:rsidP="002E47BA">
      <w:pPr>
        <w:spacing w:after="120" w:line="240" w:lineRule="auto"/>
        <w:rPr>
          <w:rFonts w:ascii="Candara" w:hAnsi="Candara" w:cstheme="minorHAnsi"/>
        </w:rPr>
      </w:pPr>
      <w:r w:rsidRPr="00473B17">
        <w:rPr>
          <w:rFonts w:ascii="Candara" w:hAnsi="Candara" w:cstheme="minorHAnsi"/>
        </w:rPr>
        <w:t xml:space="preserve">bin </w:t>
      </w:r>
      <w:r w:rsidR="00E23FC0" w:rsidRPr="00473B17">
        <w:rPr>
          <w:rFonts w:ascii="Candara" w:hAnsi="Candara" w:cstheme="minorHAnsi"/>
        </w:rPr>
        <w:t>&gt;</w:t>
      </w:r>
      <w:r w:rsidR="00E23FC0" w:rsidRPr="00473B17">
        <w:rPr>
          <w:rFonts w:ascii="Candara" w:hAnsi="Candara" w:cstheme="minorHAnsi"/>
          <w:i/>
        </w:rPr>
        <w:t xml:space="preserve">mündlich / schriftlich&lt; </w:t>
      </w:r>
      <w:r w:rsidRPr="00473B17">
        <w:rPr>
          <w:rFonts w:ascii="Candara" w:hAnsi="Candara" w:cstheme="minorHAnsi"/>
        </w:rPr>
        <w:t xml:space="preserve">über die Studie und den Versuchsablauf aufgeklärt worden. </w:t>
      </w:r>
      <w:r w:rsidR="00FD478C" w:rsidRPr="00473B17">
        <w:rPr>
          <w:rFonts w:ascii="Candara" w:hAnsi="Candara" w:cstheme="minorHAnsi"/>
        </w:rPr>
        <w:t xml:space="preserve">Ich habe alle Informationen vollständig gelesen und verstanden. Sofern ich </w:t>
      </w:r>
      <w:r w:rsidRPr="00473B17">
        <w:rPr>
          <w:rFonts w:ascii="Candara" w:hAnsi="Candara" w:cstheme="minorHAnsi"/>
        </w:rPr>
        <w:t xml:space="preserve">Fragen zu dieser vorgesehenen </w:t>
      </w:r>
      <w:r w:rsidR="00FD478C" w:rsidRPr="00473B17">
        <w:rPr>
          <w:rFonts w:ascii="Candara" w:hAnsi="Candara" w:cstheme="minorHAnsi"/>
        </w:rPr>
        <w:t xml:space="preserve">Studie hatte, </w:t>
      </w:r>
      <w:r w:rsidRPr="00473B17">
        <w:rPr>
          <w:rFonts w:ascii="Candara" w:hAnsi="Candara" w:cstheme="minorHAnsi"/>
        </w:rPr>
        <w:t xml:space="preserve">wurden </w:t>
      </w:r>
      <w:r w:rsidR="00FD478C" w:rsidRPr="00473B17">
        <w:rPr>
          <w:rFonts w:ascii="Candara" w:hAnsi="Candara" w:cstheme="minorHAnsi"/>
        </w:rPr>
        <w:t xml:space="preserve">sie </w:t>
      </w:r>
      <w:r w:rsidRPr="00473B17">
        <w:rPr>
          <w:rFonts w:ascii="Candara" w:hAnsi="Candara" w:cstheme="minorHAnsi"/>
        </w:rPr>
        <w:t xml:space="preserve">von Herrn/Frau _______________________ </w:t>
      </w:r>
      <w:r w:rsidR="00E82667" w:rsidRPr="00473B17">
        <w:rPr>
          <w:rFonts w:ascii="Candara" w:hAnsi="Candara" w:cstheme="minorHAnsi"/>
        </w:rPr>
        <w:t xml:space="preserve">vollständig und </w:t>
      </w:r>
      <w:r w:rsidRPr="00473B17">
        <w:rPr>
          <w:rFonts w:ascii="Candara" w:hAnsi="Candara" w:cstheme="minorHAnsi"/>
        </w:rPr>
        <w:t>zu meiner Zufriedenheit beantwortet.</w:t>
      </w:r>
    </w:p>
    <w:p w:rsidR="002E47BA" w:rsidRDefault="002E47BA" w:rsidP="002E47BA">
      <w:pPr>
        <w:spacing w:after="120" w:line="240" w:lineRule="auto"/>
        <w:rPr>
          <w:rFonts w:ascii="Candara" w:hAnsi="Candara" w:cs="Arial"/>
        </w:rPr>
      </w:pPr>
      <w:r w:rsidRPr="00822DD9">
        <w:rPr>
          <w:rFonts w:ascii="Candara" w:hAnsi="Candara" w:cstheme="minorHAnsi"/>
        </w:rPr>
        <w:t xml:space="preserve">Mit der beschriebenen Handhabung der erhobenen Daten bin ich einverstanden. </w:t>
      </w:r>
      <w:r w:rsidR="00141040" w:rsidRPr="00822DD9">
        <w:rPr>
          <w:rFonts w:ascii="Candara" w:hAnsi="Candara" w:cs="Arial"/>
        </w:rPr>
        <w:t xml:space="preserve">Die Aufzeichnung und Auswertung der Daten erfolgt </w:t>
      </w:r>
      <w:proofErr w:type="spellStart"/>
      <w:r w:rsidR="00DB3A62" w:rsidRPr="00822DD9">
        <w:rPr>
          <w:rFonts w:ascii="Candara" w:hAnsi="Candara" w:cs="Arial"/>
        </w:rPr>
        <w:t>anonmyisiert</w:t>
      </w:r>
      <w:proofErr w:type="spellEnd"/>
      <w:r w:rsidR="00BE5BFF" w:rsidRPr="00822DD9">
        <w:rPr>
          <w:rFonts w:ascii="Candara" w:hAnsi="Candara" w:cstheme="minorHAnsi"/>
        </w:rPr>
        <w:t xml:space="preserve">, </w:t>
      </w:r>
      <w:r w:rsidR="0033395F" w:rsidRPr="00822DD9">
        <w:rPr>
          <w:rFonts w:ascii="Candara" w:hAnsi="Candara" w:cstheme="minorHAnsi"/>
        </w:rPr>
        <w:t>d. h. unter Verwendung eine</w:t>
      </w:r>
      <w:r w:rsidR="00DB3A62" w:rsidRPr="00822DD9">
        <w:rPr>
          <w:rFonts w:ascii="Candara" w:hAnsi="Candara" w:cstheme="minorHAnsi"/>
        </w:rPr>
        <w:t>s Codewortes, das nur ich selbst kenne</w:t>
      </w:r>
      <w:r w:rsidR="00141040" w:rsidRPr="00822DD9">
        <w:rPr>
          <w:rFonts w:ascii="Candara" w:hAnsi="Candara" w:cs="Arial"/>
        </w:rPr>
        <w:t xml:space="preserve">. </w:t>
      </w:r>
      <w:r w:rsidR="00BE5BFF" w:rsidRPr="00822DD9">
        <w:rPr>
          <w:rFonts w:ascii="Candara" w:hAnsi="Candara" w:cstheme="minorHAnsi"/>
        </w:rPr>
        <w:t xml:space="preserve">Es existiert </w:t>
      </w:r>
      <w:r w:rsidR="00DB3A62" w:rsidRPr="00822DD9">
        <w:rPr>
          <w:rFonts w:ascii="Candara" w:hAnsi="Candara" w:cstheme="minorHAnsi"/>
        </w:rPr>
        <w:t>k</w:t>
      </w:r>
      <w:r w:rsidR="002336C2" w:rsidRPr="00822DD9">
        <w:rPr>
          <w:rFonts w:ascii="Candara" w:hAnsi="Candara" w:cstheme="minorHAnsi"/>
        </w:rPr>
        <w:t xml:space="preserve">eine schriftliche </w:t>
      </w:r>
      <w:proofErr w:type="spellStart"/>
      <w:r w:rsidR="002336C2" w:rsidRPr="00822DD9">
        <w:rPr>
          <w:rFonts w:ascii="Candara" w:hAnsi="Candara" w:cstheme="minorHAnsi"/>
        </w:rPr>
        <w:t>Kodierliste</w:t>
      </w:r>
      <w:proofErr w:type="spellEnd"/>
      <w:r w:rsidR="00BE5BFF" w:rsidRPr="00822DD9">
        <w:rPr>
          <w:rFonts w:ascii="Candara" w:hAnsi="Candara" w:cstheme="minorHAnsi"/>
        </w:rPr>
        <w:t>, die meinen Namen mit de</w:t>
      </w:r>
      <w:r w:rsidR="00DB3A62" w:rsidRPr="00822DD9">
        <w:rPr>
          <w:rFonts w:ascii="Candara" w:hAnsi="Candara" w:cstheme="minorHAnsi"/>
        </w:rPr>
        <w:t xml:space="preserve">m Codewort </w:t>
      </w:r>
      <w:r w:rsidR="00BE5BFF" w:rsidRPr="00822DD9">
        <w:rPr>
          <w:rFonts w:ascii="Candara" w:hAnsi="Candara" w:cstheme="minorHAnsi"/>
        </w:rPr>
        <w:t xml:space="preserve">verbindet. </w:t>
      </w:r>
      <w:r w:rsidR="00FF68AB" w:rsidRPr="00822DD9">
        <w:rPr>
          <w:rFonts w:ascii="Candara" w:hAnsi="Candara" w:cstheme="minorHAnsi"/>
        </w:rPr>
        <w:t xml:space="preserve">Mir ist bekannt, dass ich mein Einverständnis zur Aufbewahrung bzw. Speicherung dieser Daten widerrufen kann, ohne dass mir daraus Nachteile entstehen. </w:t>
      </w:r>
      <w:r w:rsidR="00141040" w:rsidRPr="00822DD9">
        <w:rPr>
          <w:rFonts w:ascii="Candara" w:hAnsi="Candara" w:cs="Arial"/>
        </w:rPr>
        <w:t>Ich bin darüber informiert worden, dass ich jederzeit eine Löschung all meiner Daten verlangen kann</w:t>
      </w:r>
      <w:r w:rsidR="00DB3A62" w:rsidRPr="00822DD9">
        <w:rPr>
          <w:rFonts w:ascii="Candara" w:hAnsi="Candara" w:cs="Arial"/>
        </w:rPr>
        <w:t xml:space="preserve">. </w:t>
      </w:r>
      <w:r w:rsidR="00615130" w:rsidRPr="00822DD9">
        <w:rPr>
          <w:rFonts w:ascii="Candara" w:hAnsi="Candara" w:cs="Arial"/>
        </w:rPr>
        <w:t xml:space="preserve">Ich bin einverstanden, dass </w:t>
      </w:r>
      <w:r w:rsidR="00DB3A62" w:rsidRPr="00822DD9">
        <w:rPr>
          <w:rFonts w:ascii="Candara" w:hAnsi="Candara" w:cs="Arial"/>
        </w:rPr>
        <w:t xml:space="preserve">meine </w:t>
      </w:r>
      <w:r w:rsidR="00615130" w:rsidRPr="00822DD9">
        <w:rPr>
          <w:rFonts w:ascii="Candara" w:hAnsi="Candara" w:cs="Arial"/>
        </w:rPr>
        <w:t>anonymisierte</w:t>
      </w:r>
      <w:r w:rsidR="00DB3A62" w:rsidRPr="00822DD9">
        <w:rPr>
          <w:rFonts w:ascii="Candara" w:hAnsi="Candara" w:cs="Arial"/>
        </w:rPr>
        <w:t>n</w:t>
      </w:r>
      <w:r w:rsidR="00615130" w:rsidRPr="00822DD9">
        <w:rPr>
          <w:rFonts w:ascii="Candara" w:hAnsi="Candara" w:cs="Arial"/>
        </w:rPr>
        <w:t xml:space="preserve"> Daten zu Forschungszwecken weiter verwendet werden können und mindestens 10 Jahre gespeichert bleiben.</w:t>
      </w:r>
      <w:r w:rsidR="00DB3A62">
        <w:rPr>
          <w:rFonts w:ascii="Candara" w:hAnsi="Candara" w:cs="Arial"/>
        </w:rPr>
        <w:t xml:space="preserve"> </w:t>
      </w:r>
    </w:p>
    <w:p w:rsidR="00E80662" w:rsidRPr="00A642D4" w:rsidRDefault="00615CD5" w:rsidP="00473B17">
      <w:pPr>
        <w:widowControl w:val="0"/>
        <w:autoSpaceDE w:val="0"/>
        <w:autoSpaceDN w:val="0"/>
        <w:adjustRightInd w:val="0"/>
        <w:spacing w:after="240" w:line="240" w:lineRule="auto"/>
        <w:rPr>
          <w:rFonts w:ascii="Candara" w:hAnsi="Candara" w:cs="Verdana"/>
        </w:rPr>
      </w:pPr>
      <w:r w:rsidRPr="00A642D4">
        <w:rPr>
          <w:rFonts w:ascii="Candara" w:hAnsi="Candara" w:cs="Arial"/>
        </w:rPr>
        <w:t xml:space="preserve">Sollten </w:t>
      </w:r>
      <w:proofErr w:type="spellStart"/>
      <w:r w:rsidRPr="00A642D4">
        <w:rPr>
          <w:rFonts w:ascii="Candara" w:hAnsi="Candara" w:cs="Arial"/>
        </w:rPr>
        <w:t>behandlungsbedürftige</w:t>
      </w:r>
      <w:proofErr w:type="spellEnd"/>
      <w:r w:rsidRPr="00A642D4">
        <w:rPr>
          <w:rFonts w:ascii="Candara" w:hAnsi="Candara" w:cs="Arial"/>
        </w:rPr>
        <w:t xml:space="preserve"> Auffälligkeiten </w:t>
      </w:r>
      <w:r w:rsidR="00F904C4" w:rsidRPr="00A642D4">
        <w:rPr>
          <w:rFonts w:ascii="Candara" w:hAnsi="Candara" w:cs="Arial"/>
        </w:rPr>
        <w:t>im EEG / in den Hirnb</w:t>
      </w:r>
      <w:r w:rsidRPr="00A642D4">
        <w:rPr>
          <w:rFonts w:ascii="Candara" w:hAnsi="Candara" w:cs="Arial"/>
        </w:rPr>
        <w:t>ildern</w:t>
      </w:r>
      <w:r w:rsidR="00F904C4" w:rsidRPr="00A642D4">
        <w:rPr>
          <w:rFonts w:ascii="Candara" w:hAnsi="Candara" w:cs="Arial"/>
        </w:rPr>
        <w:t xml:space="preserve"> aus der MRT-Untersuchung</w:t>
      </w:r>
      <w:r w:rsidRPr="00A642D4">
        <w:rPr>
          <w:rFonts w:ascii="Candara" w:hAnsi="Candara" w:cs="Arial"/>
        </w:rPr>
        <w:t xml:space="preserve"> erkannt werden, bin ich damit einverstanden, dass mir diese mitgeteilt werden, so dass ich diese ggf. weiter abklären lassen kann. Ich wurde darüber informiert, dass die Information über Zufallsbefunde u.</w:t>
      </w:r>
      <w:r w:rsidR="00473B17" w:rsidRPr="00A642D4">
        <w:rPr>
          <w:rFonts w:ascii="Candara" w:hAnsi="Candara" w:cs="Arial"/>
        </w:rPr>
        <w:t xml:space="preserve"> </w:t>
      </w:r>
      <w:r w:rsidRPr="00A642D4">
        <w:rPr>
          <w:rFonts w:ascii="Candara" w:hAnsi="Candara" w:cs="Arial"/>
        </w:rPr>
        <w:t>U. mit versicherungsrechtlichen Konsequenzen verbunden sein kann.</w:t>
      </w:r>
      <w:r w:rsidR="00F054E2" w:rsidRPr="00A642D4">
        <w:rPr>
          <w:rFonts w:ascii="Candara" w:hAnsi="Candara" w:cs="Verdana"/>
        </w:rPr>
        <w:t xml:space="preserve"> </w:t>
      </w:r>
    </w:p>
    <w:p w:rsidR="00B90675" w:rsidRPr="00A642D4" w:rsidRDefault="00A55AEB" w:rsidP="00473B17">
      <w:pPr>
        <w:widowControl w:val="0"/>
        <w:autoSpaceDE w:val="0"/>
        <w:autoSpaceDN w:val="0"/>
        <w:adjustRightInd w:val="0"/>
        <w:spacing w:after="240" w:line="240" w:lineRule="auto"/>
        <w:rPr>
          <w:rFonts w:ascii="Candara" w:hAnsi="Candara" w:cs="Arial"/>
        </w:rPr>
      </w:pPr>
      <w:r w:rsidRPr="00A642D4">
        <w:rPr>
          <w:rFonts w:ascii="Candara" w:hAnsi="Candara" w:cs="Arial"/>
          <w:b/>
          <w:bCs/>
        </w:rPr>
        <w:t>EINWILLIGUNGSERKLÄRUNG für MRT</w:t>
      </w:r>
      <w:r w:rsidRPr="00A642D4">
        <w:rPr>
          <w:rFonts w:ascii="Candara" w:hAnsi="Candara" w:cs="Arial"/>
        </w:rPr>
        <w:t xml:space="preserve"> </w:t>
      </w:r>
      <w:r w:rsidR="00E80662" w:rsidRPr="00A642D4">
        <w:rPr>
          <w:rFonts w:ascii="Candara" w:hAnsi="Candara" w:cs="Arial"/>
        </w:rPr>
        <w:t>Ich bin über Wesen, Bedeutung und Tragweite der geplanten MRT-Untersuchung aufgeklärt worden. Ich habe die Information zum</w:t>
      </w:r>
      <w:r w:rsidR="0033395F" w:rsidRPr="00A642D4">
        <w:rPr>
          <w:rFonts w:ascii="Candara" w:hAnsi="Candara" w:cs="Arial"/>
        </w:rPr>
        <w:t xml:space="preserve"> Zweck der Untersuchung und die Teilnehmerinformation </w:t>
      </w:r>
      <w:r w:rsidR="001C0A26" w:rsidRPr="00A642D4">
        <w:rPr>
          <w:rFonts w:ascii="Candara" w:hAnsi="Candara" w:cs="Arial"/>
        </w:rPr>
        <w:t xml:space="preserve">für MRT-Studien </w:t>
      </w:r>
      <w:r w:rsidR="00E80662" w:rsidRPr="00A642D4">
        <w:rPr>
          <w:rFonts w:ascii="Candara" w:hAnsi="Candara" w:cs="Arial"/>
        </w:rPr>
        <w:t xml:space="preserve">gelesen und verstanden. Zusätzlich bin ich ausführlich mündlich aufgeklärt und informiert worden. Ich habe weder Metallteile noch elektrische Geräte im Körper. Meine derzeitige körperliche Verfassung schließt eine Teilnahme an der MRT-Untersuchung </w:t>
      </w:r>
      <w:r w:rsidR="00E80662" w:rsidRPr="00A642D4">
        <w:rPr>
          <w:rFonts w:ascii="Candara" w:hAnsi="Candara" w:cs="Arial"/>
          <w:iCs/>
        </w:rPr>
        <w:t xml:space="preserve">nicht </w:t>
      </w:r>
      <w:r w:rsidR="00E80662" w:rsidRPr="00A642D4">
        <w:rPr>
          <w:rFonts w:ascii="Candara" w:hAnsi="Candara" w:cs="Arial"/>
        </w:rPr>
        <w:t xml:space="preserve">aus. </w:t>
      </w:r>
      <w:r w:rsidR="000B48BE" w:rsidRPr="00A642D4">
        <w:rPr>
          <w:rFonts w:ascii="Candara" w:hAnsi="Candara" w:cs="Arial"/>
        </w:rPr>
        <w:t xml:space="preserve">Ich habe den Fragebogen für die Teilnahme an MRT-Studien wahrheitsgemäß ausgefüllt. </w:t>
      </w:r>
      <w:r w:rsidR="00E80662" w:rsidRPr="00A642D4">
        <w:rPr>
          <w:rFonts w:ascii="Candara" w:hAnsi="Candara" w:cs="Arial"/>
        </w:rPr>
        <w:t>Ich bin darauf aufmerksam gemacht worden, dass keine medizinische Diagnostik durchgeführt wird und die Hirnbilder auch nicht zur medizinischen Diagnostik verwendet werden. Für Frauen: Ich bin nicht schwanger.</w:t>
      </w:r>
      <w:r w:rsidR="00E80662" w:rsidRPr="00A642D4">
        <w:rPr>
          <w:rFonts w:ascii="MS Gothic" w:eastAsia="MS Gothic" w:hAnsi="MS Gothic" w:cs="MS Gothic" w:hint="eastAsia"/>
        </w:rPr>
        <w:t> </w:t>
      </w:r>
    </w:p>
    <w:p w:rsidR="000E6C1E" w:rsidRPr="00A642D4" w:rsidRDefault="000E6C1E" w:rsidP="00473B17">
      <w:pPr>
        <w:widowControl w:val="0"/>
        <w:autoSpaceDE w:val="0"/>
        <w:autoSpaceDN w:val="0"/>
        <w:adjustRightInd w:val="0"/>
        <w:spacing w:after="240" w:line="240" w:lineRule="auto"/>
        <w:rPr>
          <w:rFonts w:ascii="Candara" w:hAnsi="Candara" w:cs="Verdana"/>
        </w:rPr>
      </w:pPr>
      <w:r w:rsidRPr="00A642D4">
        <w:rPr>
          <w:rFonts w:ascii="Candara" w:hAnsi="Candara" w:cs="Arial"/>
          <w:b/>
          <w:bCs/>
        </w:rPr>
        <w:t>EINWILLIGUNGSERKLÄRUNG für TMS</w:t>
      </w:r>
      <w:r w:rsidRPr="00A642D4">
        <w:rPr>
          <w:rFonts w:ascii="Candara" w:hAnsi="Candara" w:cs="Arial"/>
        </w:rPr>
        <w:t xml:space="preserve"> Ich bin über Wesen, Bedeutung und Tragweite der geplanten TMS-Untersuchung aufgeklärt worden. Ich habe die Information zum Zweck der Untersuchung und die Teilnehmerinformation für TMS-Studien gelesen und verstanden. Zusätzlich bin ich ausführlich mündlich aufgeklärt und informiert worden. Ich habe </w:t>
      </w:r>
      <w:r w:rsidR="007643AB" w:rsidRPr="00A642D4">
        <w:rPr>
          <w:rFonts w:ascii="Candara" w:hAnsi="Candara" w:cs="Arial"/>
        </w:rPr>
        <w:t>in der Vergangenheit keinen epileptischen Anfall gehabt</w:t>
      </w:r>
      <w:r w:rsidRPr="00A642D4">
        <w:rPr>
          <w:rFonts w:ascii="Candara" w:hAnsi="Candara" w:cs="Arial"/>
        </w:rPr>
        <w:t xml:space="preserve">. Meine derzeitige körperliche Verfassung schließt eine Teilnahme an der </w:t>
      </w:r>
      <w:r w:rsidR="007643AB" w:rsidRPr="00A642D4">
        <w:rPr>
          <w:rFonts w:ascii="Candara" w:hAnsi="Candara" w:cs="Arial"/>
        </w:rPr>
        <w:t>TMS</w:t>
      </w:r>
      <w:r w:rsidRPr="00A642D4">
        <w:rPr>
          <w:rFonts w:ascii="Candara" w:hAnsi="Candara" w:cs="Arial"/>
        </w:rPr>
        <w:t xml:space="preserve">-Untersuchung </w:t>
      </w:r>
      <w:r w:rsidRPr="00A642D4">
        <w:rPr>
          <w:rFonts w:ascii="Candara" w:hAnsi="Candara" w:cs="Arial"/>
          <w:iCs/>
        </w:rPr>
        <w:t xml:space="preserve">nicht </w:t>
      </w:r>
      <w:r w:rsidRPr="00A642D4">
        <w:rPr>
          <w:rFonts w:ascii="Candara" w:hAnsi="Candara" w:cs="Arial"/>
        </w:rPr>
        <w:t xml:space="preserve">aus. </w:t>
      </w:r>
      <w:r w:rsidR="000B48BE" w:rsidRPr="00A642D4">
        <w:rPr>
          <w:rFonts w:ascii="Candara" w:hAnsi="Candara" w:cs="Arial"/>
        </w:rPr>
        <w:t xml:space="preserve">Ich habe den Fragebogen für die Teilnahme an TMS-Studien </w:t>
      </w:r>
      <w:r w:rsidR="000B48BE" w:rsidRPr="00A642D4">
        <w:rPr>
          <w:rFonts w:ascii="Candara" w:hAnsi="Candara" w:cs="Arial"/>
        </w:rPr>
        <w:lastRenderedPageBreak/>
        <w:t xml:space="preserve">wahrheitsgemäß ausgefüllt. </w:t>
      </w:r>
      <w:r w:rsidRPr="00A642D4">
        <w:rPr>
          <w:rFonts w:ascii="Candara" w:hAnsi="Candara" w:cs="Arial"/>
        </w:rPr>
        <w:t>Für Frauen: Ich bin nicht schwanger.</w:t>
      </w:r>
      <w:r w:rsidRPr="00A642D4">
        <w:rPr>
          <w:rFonts w:ascii="MS Gothic" w:eastAsia="MS Gothic" w:hAnsi="MS Gothic" w:cs="MS Gothic" w:hint="eastAsia"/>
        </w:rPr>
        <w:t> </w:t>
      </w:r>
    </w:p>
    <w:p w:rsidR="00473B17" w:rsidRPr="00A642D4" w:rsidRDefault="003F23BD" w:rsidP="00822DD9">
      <w:pPr>
        <w:widowControl w:val="0"/>
        <w:autoSpaceDE w:val="0"/>
        <w:autoSpaceDN w:val="0"/>
        <w:adjustRightInd w:val="0"/>
        <w:spacing w:after="120" w:line="240" w:lineRule="auto"/>
        <w:rPr>
          <w:rFonts w:ascii="Candara" w:hAnsi="Candara" w:cs="Arial"/>
        </w:rPr>
      </w:pPr>
      <w:r w:rsidRPr="00A642D4">
        <w:rPr>
          <w:rFonts w:ascii="Candara" w:hAnsi="Candara" w:cs="Arial"/>
          <w:b/>
          <w:bCs/>
        </w:rPr>
        <w:t xml:space="preserve">Zusatz für </w:t>
      </w:r>
      <w:r w:rsidR="007B39A0" w:rsidRPr="00A642D4">
        <w:rPr>
          <w:rFonts w:ascii="Candara" w:hAnsi="Candara" w:cs="Arial"/>
          <w:b/>
          <w:bCs/>
        </w:rPr>
        <w:t>künftige Kontaktaufnahmen</w:t>
      </w:r>
      <w:r w:rsidRPr="00A642D4">
        <w:rPr>
          <w:rFonts w:ascii="Candara" w:hAnsi="Candara" w:cs="Arial"/>
        </w:rPr>
        <w:t xml:space="preserve"> </w:t>
      </w:r>
      <w:r w:rsidR="00E80662" w:rsidRPr="00A642D4">
        <w:rPr>
          <w:rFonts w:ascii="Candara" w:hAnsi="Candara" w:cs="Arial"/>
        </w:rPr>
        <w:t>Ich gebe mein Einverständnis, dass meine personenbezogenen Daten bei einer Weiterführung der wissenschaftlichen Arbeiten sowie zur Information über weitere wissenschaftliche Studien für eine Kontaktaufnahme zu mir genutzt werden dürfen.</w:t>
      </w:r>
      <w:r w:rsidR="00A551FA" w:rsidRPr="00A642D4">
        <w:rPr>
          <w:rFonts w:ascii="Candara" w:hAnsi="Candara" w:cs="Arial"/>
        </w:rPr>
        <w:t xml:space="preserve"> Zutreffendes bitte ankreuzen:   </w:t>
      </w:r>
      <w:r w:rsidR="00473B17" w:rsidRPr="00A642D4">
        <w:rPr>
          <w:rFonts w:ascii="Candara" w:hAnsi="Candara" w:cs="Arial"/>
        </w:rPr>
        <w:t xml:space="preserve">  </w:t>
      </w:r>
    </w:p>
    <w:p w:rsidR="00E80662" w:rsidRPr="00A642D4" w:rsidRDefault="00352A70" w:rsidP="00C5669D">
      <w:pPr>
        <w:widowControl w:val="0"/>
        <w:autoSpaceDE w:val="0"/>
        <w:autoSpaceDN w:val="0"/>
        <w:adjustRightInd w:val="0"/>
        <w:spacing w:after="120" w:line="240" w:lineRule="auto"/>
        <w:jc w:val="center"/>
        <w:rPr>
          <w:rFonts w:ascii="Candara" w:hAnsi="Candara" w:cs="Verdana"/>
        </w:rPr>
      </w:pPr>
      <w:r w:rsidRPr="00A642D4">
        <w:rPr>
          <w:rFonts w:ascii="Candara" w:hAnsi="Candara" w:cs="Arial"/>
        </w:rPr>
        <w:t xml:space="preserve">O </w:t>
      </w:r>
      <w:r w:rsidR="00473B17" w:rsidRPr="00A642D4">
        <w:rPr>
          <w:rFonts w:ascii="Candara" w:hAnsi="Candara" w:cs="Arial"/>
        </w:rPr>
        <w:t xml:space="preserve">   </w:t>
      </w:r>
      <w:r w:rsidR="00A551FA" w:rsidRPr="00A642D4">
        <w:rPr>
          <w:rFonts w:ascii="Candara" w:hAnsi="Candara" w:cs="Arial"/>
        </w:rPr>
        <w:t>JA</w:t>
      </w:r>
      <w:r w:rsidRPr="00A642D4">
        <w:rPr>
          <w:rFonts w:ascii="Candara" w:hAnsi="Candara" w:cs="Arial"/>
        </w:rPr>
        <w:t xml:space="preserve">       </w:t>
      </w:r>
      <w:r w:rsidR="00473B17" w:rsidRPr="00A642D4">
        <w:rPr>
          <w:rFonts w:ascii="Candara" w:hAnsi="Candara" w:cs="Arial"/>
        </w:rPr>
        <w:t xml:space="preserve">   </w:t>
      </w:r>
      <w:r w:rsidRPr="00A642D4">
        <w:rPr>
          <w:rFonts w:ascii="Candara" w:hAnsi="Candara" w:cs="Arial"/>
        </w:rPr>
        <w:t xml:space="preserve">    O </w:t>
      </w:r>
      <w:r w:rsidR="00473B17" w:rsidRPr="00A642D4">
        <w:rPr>
          <w:rFonts w:ascii="Candara" w:hAnsi="Candara" w:cs="Arial"/>
        </w:rPr>
        <w:t xml:space="preserve">   </w:t>
      </w:r>
      <w:r w:rsidRPr="00A642D4">
        <w:rPr>
          <w:rFonts w:ascii="Candara" w:hAnsi="Candara" w:cs="Arial"/>
        </w:rPr>
        <w:t>NEIN</w:t>
      </w:r>
      <w:r w:rsidR="00A551FA" w:rsidRPr="00A642D4">
        <w:rPr>
          <w:rFonts w:ascii="Candara" w:hAnsi="Candara" w:cs="Arial"/>
        </w:rPr>
        <w:t>.</w:t>
      </w:r>
    </w:p>
    <w:p w:rsidR="00A55AEB" w:rsidRPr="00473B17" w:rsidRDefault="00A55AEB" w:rsidP="00473B17">
      <w:pPr>
        <w:spacing w:after="120" w:line="240" w:lineRule="auto"/>
        <w:rPr>
          <w:rFonts w:ascii="Candara" w:hAnsi="Candara" w:cstheme="minorHAnsi"/>
        </w:rPr>
      </w:pPr>
      <w:r w:rsidRPr="00473B17">
        <w:rPr>
          <w:rFonts w:ascii="Candara" w:hAnsi="Candara" w:cstheme="minorHAnsi"/>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Pr="00473B17">
        <w:rPr>
          <w:rFonts w:ascii="Candara" w:hAnsi="Candara" w:cstheme="minorHAnsi"/>
          <w:i/>
        </w:rPr>
        <w:t xml:space="preserve">eine Vergütung </w:t>
      </w:r>
      <w:r w:rsidR="00D36DA9" w:rsidRPr="00473B17">
        <w:rPr>
          <w:rFonts w:ascii="Candara" w:hAnsi="Candara" w:cstheme="minorHAnsi"/>
          <w:i/>
        </w:rPr>
        <w:t>/</w:t>
      </w:r>
      <w:r w:rsidRPr="00473B17">
        <w:rPr>
          <w:rFonts w:ascii="Candara" w:hAnsi="Candara" w:cstheme="minorHAnsi"/>
          <w:i/>
        </w:rPr>
        <w:t xml:space="preserve"> Versuchspersonenstunden</w:t>
      </w:r>
      <w:r w:rsidRPr="00473B17">
        <w:rPr>
          <w:rFonts w:ascii="Candara" w:hAnsi="Candara" w:cstheme="minorHAnsi"/>
        </w:rPr>
        <w:t xml:space="preserve"> für die bis dahin erbrachten Stunden habe.</w:t>
      </w:r>
    </w:p>
    <w:p w:rsidR="00292F58" w:rsidRPr="00473B17" w:rsidRDefault="00292F58" w:rsidP="00F561AC">
      <w:pPr>
        <w:widowControl w:val="0"/>
        <w:autoSpaceDE w:val="0"/>
        <w:autoSpaceDN w:val="0"/>
        <w:adjustRightInd w:val="0"/>
        <w:spacing w:after="120" w:line="240" w:lineRule="auto"/>
        <w:rPr>
          <w:rFonts w:ascii="Candara" w:hAnsi="Candara" w:cstheme="minorHAnsi"/>
          <w:i/>
        </w:rPr>
      </w:pPr>
      <w:r w:rsidRPr="00473B17">
        <w:rPr>
          <w:rFonts w:ascii="Candara" w:hAnsi="Candara" w:cstheme="minorHAnsi"/>
        </w:rPr>
        <w:t xml:space="preserve">Eine Ausfertigung der Teilnehmerinformation </w:t>
      </w:r>
      <w:r w:rsidR="009010DD" w:rsidRPr="00473B17">
        <w:rPr>
          <w:rFonts w:ascii="Candara" w:hAnsi="Candara" w:cstheme="minorHAnsi"/>
        </w:rPr>
        <w:t xml:space="preserve">über </w:t>
      </w:r>
      <w:r w:rsidR="00D36DA9" w:rsidRPr="00473B17">
        <w:rPr>
          <w:rFonts w:ascii="Candara" w:hAnsi="Candara" w:cstheme="minorHAnsi"/>
        </w:rPr>
        <w:t>die Untersuchung</w:t>
      </w:r>
      <w:r w:rsidRPr="00473B17">
        <w:rPr>
          <w:rFonts w:ascii="Candara" w:hAnsi="Candara" w:cstheme="minorHAnsi"/>
        </w:rPr>
        <w:t xml:space="preserve">, </w:t>
      </w:r>
      <w:r w:rsidR="000E6C1E" w:rsidRPr="00473B17">
        <w:rPr>
          <w:rFonts w:ascii="Candara" w:hAnsi="Candara" w:cstheme="minorHAnsi"/>
          <w:i/>
        </w:rPr>
        <w:t>über</w:t>
      </w:r>
      <w:r w:rsidR="006E0712" w:rsidRPr="00473B17">
        <w:rPr>
          <w:rFonts w:ascii="Candara" w:hAnsi="Candara" w:cstheme="minorHAnsi"/>
          <w:i/>
        </w:rPr>
        <w:t xml:space="preserve"> EEG-Studien / MRT-Studien /</w:t>
      </w:r>
      <w:r w:rsidRPr="00473B17">
        <w:rPr>
          <w:rFonts w:ascii="Candara" w:hAnsi="Candara" w:cstheme="minorHAnsi"/>
          <w:i/>
        </w:rPr>
        <w:t>TMS-Studien</w:t>
      </w:r>
      <w:r w:rsidRPr="00473B17">
        <w:rPr>
          <w:rFonts w:ascii="Candara" w:hAnsi="Candara" w:cstheme="minorHAnsi"/>
        </w:rPr>
        <w:t xml:space="preserve"> und </w:t>
      </w:r>
      <w:r w:rsidR="000E6C1E" w:rsidRPr="00473B17">
        <w:rPr>
          <w:rFonts w:ascii="Candara" w:hAnsi="Candara" w:cstheme="minorHAnsi"/>
        </w:rPr>
        <w:t xml:space="preserve">eine Ausfertigung </w:t>
      </w:r>
      <w:r w:rsidRPr="00473B17">
        <w:rPr>
          <w:rFonts w:ascii="Candara" w:hAnsi="Candara" w:cstheme="minorHAnsi"/>
        </w:rPr>
        <w:t xml:space="preserve">der Einwilligungserklärung habe ich erhalten. Die </w:t>
      </w:r>
      <w:r w:rsidR="00D36DA9" w:rsidRPr="00473B17">
        <w:rPr>
          <w:rFonts w:ascii="Candara" w:hAnsi="Candara" w:cstheme="minorHAnsi"/>
          <w:i/>
        </w:rPr>
        <w:t xml:space="preserve">Teilnehmerinformation ist / </w:t>
      </w:r>
      <w:r w:rsidRPr="00473B17">
        <w:rPr>
          <w:rFonts w:ascii="Candara" w:hAnsi="Candara" w:cstheme="minorHAnsi"/>
          <w:i/>
        </w:rPr>
        <w:t>Teilnehmerinformationen sind</w:t>
      </w:r>
      <w:r w:rsidRPr="00473B17">
        <w:rPr>
          <w:rFonts w:ascii="Candara" w:hAnsi="Candara" w:cstheme="minorHAnsi"/>
        </w:rPr>
        <w:t xml:space="preserve"> Teil dieser Einwilligungserklärung.</w:t>
      </w:r>
    </w:p>
    <w:p w:rsidR="00822DD9" w:rsidRDefault="00822DD9" w:rsidP="00822DD9">
      <w:pPr>
        <w:widowControl w:val="0"/>
        <w:autoSpaceDE w:val="0"/>
        <w:autoSpaceDN w:val="0"/>
        <w:adjustRightInd w:val="0"/>
        <w:spacing w:after="0" w:line="240" w:lineRule="auto"/>
        <w:rPr>
          <w:rFonts w:ascii="Candara" w:hAnsi="Candara" w:cs="Verdana"/>
        </w:rPr>
      </w:pPr>
    </w:p>
    <w:p w:rsidR="00822DD9" w:rsidRPr="00473B17" w:rsidRDefault="00822DD9" w:rsidP="00822DD9">
      <w:pPr>
        <w:widowControl w:val="0"/>
        <w:autoSpaceDE w:val="0"/>
        <w:autoSpaceDN w:val="0"/>
        <w:adjustRightInd w:val="0"/>
        <w:spacing w:after="0" w:line="240" w:lineRule="auto"/>
        <w:rPr>
          <w:rFonts w:ascii="Candara" w:hAnsi="Candara" w:cs="Verdana"/>
        </w:rPr>
      </w:pPr>
      <w:r w:rsidRPr="00473B17">
        <w:rPr>
          <w:rFonts w:ascii="Candara" w:hAnsi="Candara" w:cs="Verdana"/>
          <w:noProof/>
          <w:lang w:eastAsia="zh-TW" w:bidi="he-IL"/>
        </w:rPr>
        <w:drawing>
          <wp:inline distT="0" distB="0" distL="0" distR="0">
            <wp:extent cx="2294255" cy="82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473B17">
        <w:rPr>
          <w:rFonts w:ascii="Candara" w:hAnsi="Candara" w:cs="Verdana"/>
        </w:rPr>
        <w:tab/>
      </w:r>
      <w:r w:rsidRPr="00473B17">
        <w:rPr>
          <w:rFonts w:ascii="Candara" w:hAnsi="Candara" w:cs="Verdana"/>
        </w:rPr>
        <w:tab/>
      </w:r>
      <w:r w:rsidRPr="00473B17">
        <w:rPr>
          <w:rFonts w:ascii="Candara" w:hAnsi="Candara" w:cs="Verdana"/>
        </w:rPr>
        <w:tab/>
      </w:r>
      <w:r w:rsidRPr="00473B17">
        <w:rPr>
          <w:rFonts w:ascii="Candara" w:hAnsi="Candara" w:cs="Verdana"/>
          <w:noProof/>
          <w:lang w:eastAsia="zh-TW" w:bidi="he-IL"/>
        </w:rPr>
        <w:drawing>
          <wp:inline distT="0" distB="0" distL="0" distR="0">
            <wp:extent cx="2294255" cy="8255"/>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rsidR="00822DD9" w:rsidRPr="00473B17" w:rsidRDefault="00822DD9" w:rsidP="00822DD9">
      <w:pPr>
        <w:widowControl w:val="0"/>
        <w:autoSpaceDE w:val="0"/>
        <w:autoSpaceDN w:val="0"/>
        <w:adjustRightInd w:val="0"/>
        <w:spacing w:after="240" w:line="240" w:lineRule="auto"/>
        <w:rPr>
          <w:rFonts w:ascii="Candara" w:hAnsi="Candara" w:cs="Verdana"/>
          <w:sz w:val="20"/>
          <w:szCs w:val="20"/>
        </w:rPr>
      </w:pPr>
      <w:r w:rsidRPr="00473B17">
        <w:rPr>
          <w:rFonts w:ascii="Candara" w:hAnsi="Candara" w:cs="Arial"/>
          <w:sz w:val="20"/>
          <w:szCs w:val="20"/>
        </w:rPr>
        <w:t xml:space="preserve">Ort, Datum &amp; Unterschrift des </w:t>
      </w:r>
      <w:r w:rsidRPr="00473B17">
        <w:rPr>
          <w:rFonts w:ascii="Candara" w:hAnsi="Candara" w:cstheme="minorHAnsi"/>
          <w:sz w:val="20"/>
        </w:rPr>
        <w:t>Teilnehmers</w:t>
      </w:r>
      <w:r w:rsidRPr="00473B17">
        <w:rPr>
          <w:rFonts w:ascii="Candara" w:hAnsi="Candara" w:cs="Arial"/>
          <w:sz w:val="20"/>
          <w:szCs w:val="20"/>
        </w:rPr>
        <w:t xml:space="preserve"> </w:t>
      </w:r>
      <w:r w:rsidRPr="00473B17">
        <w:rPr>
          <w:rFonts w:ascii="Candara" w:hAnsi="Candara" w:cs="Arial"/>
          <w:sz w:val="20"/>
          <w:szCs w:val="20"/>
        </w:rPr>
        <w:tab/>
      </w:r>
      <w:r w:rsidRPr="00473B17">
        <w:rPr>
          <w:rFonts w:ascii="Candara" w:hAnsi="Candara" w:cs="Arial"/>
          <w:sz w:val="20"/>
          <w:szCs w:val="20"/>
        </w:rPr>
        <w:tab/>
      </w:r>
      <w:r w:rsidRPr="00473B17">
        <w:rPr>
          <w:rFonts w:ascii="Candara" w:hAnsi="Candara" w:cs="Arial"/>
          <w:sz w:val="20"/>
          <w:szCs w:val="20"/>
        </w:rPr>
        <w:tab/>
      </w:r>
      <w:r>
        <w:rPr>
          <w:rFonts w:ascii="Candara" w:hAnsi="Candara" w:cs="Arial"/>
          <w:sz w:val="20"/>
          <w:szCs w:val="20"/>
        </w:rPr>
        <w:t xml:space="preserve">   </w:t>
      </w:r>
      <w:r w:rsidRPr="00473B17">
        <w:rPr>
          <w:rFonts w:ascii="Candara" w:hAnsi="Candara" w:cs="Arial"/>
          <w:sz w:val="20"/>
          <w:szCs w:val="20"/>
        </w:rPr>
        <w:t xml:space="preserve">Name des </w:t>
      </w:r>
      <w:r w:rsidRPr="00473B17">
        <w:rPr>
          <w:rFonts w:ascii="Candara" w:hAnsi="Candara" w:cstheme="minorHAnsi"/>
          <w:sz w:val="20"/>
        </w:rPr>
        <w:t>Teilnehmers</w:t>
      </w:r>
      <w:r>
        <w:rPr>
          <w:rFonts w:ascii="Candara" w:hAnsi="Candara" w:cs="Arial"/>
          <w:sz w:val="20"/>
          <w:szCs w:val="20"/>
        </w:rPr>
        <w:t xml:space="preserve"> in Druckschrift</w:t>
      </w:r>
    </w:p>
    <w:p w:rsidR="00822DD9" w:rsidRDefault="00822DD9" w:rsidP="00C5669D">
      <w:pPr>
        <w:spacing w:after="120" w:line="240" w:lineRule="auto"/>
        <w:rPr>
          <w:rFonts w:ascii="Candara" w:hAnsi="Candara" w:cstheme="minorHAnsi"/>
        </w:rPr>
      </w:pPr>
    </w:p>
    <w:p w:rsidR="00C5669D" w:rsidRPr="00B04F3A" w:rsidRDefault="00C5669D" w:rsidP="00C5669D">
      <w:pPr>
        <w:spacing w:after="120" w:line="240" w:lineRule="auto"/>
        <w:rPr>
          <w:rFonts w:ascii="Candara" w:hAnsi="Candara" w:cstheme="minorHAnsi"/>
        </w:rPr>
      </w:pPr>
      <w:r w:rsidRPr="00B04F3A">
        <w:rPr>
          <w:rFonts w:ascii="Candara" w:hAnsi="Candara" w:cstheme="minorHAnsi"/>
        </w:rPr>
        <w:t>Ihre Namen, Anschrift und Telefonnummer steh</w:t>
      </w:r>
      <w:r w:rsidR="002A325A">
        <w:rPr>
          <w:rFonts w:ascii="Candara" w:hAnsi="Candara" w:cstheme="minorHAnsi"/>
        </w:rPr>
        <w:t>en nur auf dieser Einwilligungs</w:t>
      </w:r>
      <w:r w:rsidRPr="00B04F3A">
        <w:rPr>
          <w:rFonts w:ascii="Candara" w:hAnsi="Candara" w:cstheme="minorHAnsi"/>
        </w:rPr>
        <w:t>erklärung. Dies gibt uns die Möglichkeit, Ihnen ggf. auffällige Befunde bei ..... mitzuteilen. Diese Einverständniserklärung wird getrennt aufbewahrt; die darin enthaltenen persönlichen Angaben werden nicht gespeichert. Nach Studienende (Ende 201_) wird die Einverständniserklärung vernichtet. Eine Zuordnung der erhobenen Daten zu einer bestimmten Person ist dann nicht mehr möglich, außer Sie selbst geben  Ihr Codewort an.</w:t>
      </w:r>
    </w:p>
    <w:p w:rsidR="00C5669D" w:rsidRDefault="00C5669D" w:rsidP="00473B17">
      <w:pPr>
        <w:widowControl w:val="0"/>
        <w:autoSpaceDE w:val="0"/>
        <w:autoSpaceDN w:val="0"/>
        <w:adjustRightInd w:val="0"/>
        <w:spacing w:after="0" w:line="240" w:lineRule="auto"/>
        <w:rPr>
          <w:rFonts w:ascii="Candara" w:hAnsi="Candara" w:cs="Verdana"/>
        </w:rPr>
      </w:pPr>
    </w:p>
    <w:p w:rsidR="00C5669D" w:rsidRPr="00473B17" w:rsidRDefault="00C5669D" w:rsidP="00C5669D">
      <w:pPr>
        <w:widowControl w:val="0"/>
        <w:autoSpaceDE w:val="0"/>
        <w:autoSpaceDN w:val="0"/>
        <w:adjustRightInd w:val="0"/>
        <w:spacing w:after="0" w:line="240" w:lineRule="auto"/>
        <w:rPr>
          <w:rFonts w:ascii="Candara" w:hAnsi="Candara" w:cs="Verdana"/>
        </w:rPr>
      </w:pPr>
      <w:r w:rsidRPr="00473B17">
        <w:rPr>
          <w:rFonts w:ascii="Candara" w:hAnsi="Candara" w:cs="Verdana"/>
          <w:noProof/>
          <w:lang w:eastAsia="zh-TW" w:bidi="he-IL"/>
        </w:rPr>
        <w:drawing>
          <wp:inline distT="0" distB="0" distL="0" distR="0">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473B17">
        <w:rPr>
          <w:rFonts w:ascii="Candara" w:hAnsi="Candara" w:cs="Verdana"/>
        </w:rPr>
        <w:tab/>
      </w:r>
      <w:r w:rsidRPr="00473B17">
        <w:rPr>
          <w:rFonts w:ascii="Candara" w:hAnsi="Candara" w:cs="Verdana"/>
        </w:rPr>
        <w:tab/>
      </w:r>
      <w:r w:rsidRPr="00473B17">
        <w:rPr>
          <w:rFonts w:ascii="Candara" w:hAnsi="Candara" w:cs="Verdana"/>
        </w:rPr>
        <w:tab/>
      </w:r>
      <w:r w:rsidRPr="00473B17">
        <w:rPr>
          <w:rFonts w:ascii="Candara" w:hAnsi="Candara" w:cs="Verdana"/>
          <w:noProof/>
          <w:lang w:eastAsia="zh-TW" w:bidi="he-IL"/>
        </w:rPr>
        <w:drawing>
          <wp:inline distT="0" distB="0" distL="0" distR="0">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rsidR="00C5669D" w:rsidRDefault="00C5669D" w:rsidP="00C5669D">
      <w:pPr>
        <w:widowControl w:val="0"/>
        <w:autoSpaceDE w:val="0"/>
        <w:autoSpaceDN w:val="0"/>
        <w:adjustRightInd w:val="0"/>
        <w:spacing w:after="240" w:line="240" w:lineRule="auto"/>
        <w:rPr>
          <w:rFonts w:ascii="Candara" w:hAnsi="Candara" w:cs="Arial"/>
          <w:sz w:val="20"/>
          <w:szCs w:val="20"/>
        </w:rPr>
      </w:pPr>
      <w:r w:rsidRPr="00473B17">
        <w:rPr>
          <w:rFonts w:ascii="Candara" w:hAnsi="Candara" w:cs="Arial"/>
          <w:sz w:val="20"/>
          <w:szCs w:val="20"/>
        </w:rPr>
        <w:t>Ort, Datum &amp; Unter</w:t>
      </w:r>
      <w:r>
        <w:rPr>
          <w:rFonts w:ascii="Candara" w:hAnsi="Candara" w:cs="Arial"/>
          <w:sz w:val="20"/>
          <w:szCs w:val="20"/>
        </w:rPr>
        <w:t>schrift des Versuchsleiters</w:t>
      </w:r>
      <w:r w:rsidRPr="00473B17">
        <w:rPr>
          <w:rFonts w:ascii="Candara" w:hAnsi="Candara" w:cs="Arial"/>
          <w:sz w:val="20"/>
          <w:szCs w:val="20"/>
        </w:rPr>
        <w:t xml:space="preserve"> </w:t>
      </w:r>
      <w:r w:rsidRPr="00473B17">
        <w:rPr>
          <w:rFonts w:ascii="Candara" w:hAnsi="Candara" w:cs="Arial"/>
          <w:sz w:val="20"/>
          <w:szCs w:val="20"/>
        </w:rPr>
        <w:tab/>
      </w:r>
      <w:r w:rsidRPr="00473B17">
        <w:rPr>
          <w:rFonts w:ascii="Candara" w:hAnsi="Candara" w:cs="Arial"/>
          <w:sz w:val="20"/>
          <w:szCs w:val="20"/>
        </w:rPr>
        <w:tab/>
      </w:r>
      <w:r w:rsidRPr="00473B17">
        <w:rPr>
          <w:rFonts w:ascii="Candara" w:hAnsi="Candara" w:cs="Arial"/>
          <w:sz w:val="20"/>
          <w:szCs w:val="20"/>
        </w:rPr>
        <w:tab/>
      </w:r>
      <w:r w:rsidR="009B5DF0">
        <w:rPr>
          <w:rFonts w:ascii="Candara" w:hAnsi="Candara" w:cs="Arial"/>
          <w:sz w:val="20"/>
          <w:szCs w:val="20"/>
        </w:rPr>
        <w:t xml:space="preserve"> </w:t>
      </w:r>
      <w:r w:rsidRPr="00473B17">
        <w:rPr>
          <w:rFonts w:ascii="Candara" w:hAnsi="Candara" w:cs="Arial"/>
          <w:sz w:val="20"/>
          <w:szCs w:val="20"/>
        </w:rPr>
        <w:t xml:space="preserve">Name des </w:t>
      </w:r>
      <w:r>
        <w:rPr>
          <w:rFonts w:ascii="Candara" w:hAnsi="Candara" w:cs="Arial"/>
          <w:sz w:val="20"/>
          <w:szCs w:val="20"/>
        </w:rPr>
        <w:t>Versuchsleiters in Druckschrift</w:t>
      </w:r>
    </w:p>
    <w:p w:rsidR="00467299" w:rsidRPr="00473B17" w:rsidRDefault="004E0268" w:rsidP="00473B17">
      <w:pPr>
        <w:spacing w:after="120" w:line="240" w:lineRule="auto"/>
        <w:outlineLvl w:val="0"/>
        <w:rPr>
          <w:rFonts w:ascii="Candara" w:hAnsi="Candara"/>
          <w:b/>
          <w:szCs w:val="20"/>
        </w:rPr>
      </w:pPr>
      <w:r w:rsidRPr="00473B17">
        <w:rPr>
          <w:rFonts w:ascii="Candara" w:hAnsi="Candara"/>
          <w:b/>
          <w:szCs w:val="20"/>
        </w:rPr>
        <w:t xml:space="preserve">Bei Überweisung der Vergütung </w:t>
      </w:r>
      <w:r w:rsidR="00A102AC" w:rsidRPr="00473B17">
        <w:rPr>
          <w:rFonts w:ascii="Candara" w:hAnsi="Candara"/>
          <w:b/>
          <w:szCs w:val="20"/>
        </w:rPr>
        <w:t>Angabe der Kontoverbindung</w:t>
      </w:r>
    </w:p>
    <w:p w:rsidR="004E0268" w:rsidRPr="00473B17" w:rsidRDefault="004E0268" w:rsidP="00473B17">
      <w:pPr>
        <w:spacing w:after="120" w:line="240" w:lineRule="auto"/>
        <w:rPr>
          <w:rFonts w:ascii="Candara" w:hAnsi="Candara"/>
          <w:szCs w:val="20"/>
        </w:rPr>
      </w:pPr>
      <w:r w:rsidRPr="00473B17">
        <w:rPr>
          <w:rFonts w:ascii="Candara" w:hAnsi="Candara"/>
          <w:szCs w:val="20"/>
        </w:rPr>
        <w:t>Kontoinhaber(in):</w:t>
      </w:r>
    </w:p>
    <w:p w:rsidR="004E0268" w:rsidRPr="00473B17" w:rsidRDefault="004E0268" w:rsidP="00473B17">
      <w:pPr>
        <w:spacing w:after="120" w:line="240" w:lineRule="auto"/>
        <w:rPr>
          <w:rFonts w:ascii="Candara" w:hAnsi="Candara"/>
          <w:szCs w:val="20"/>
        </w:rPr>
      </w:pPr>
      <w:r w:rsidRPr="00473B17">
        <w:rPr>
          <w:rFonts w:ascii="Candara" w:hAnsi="Candara"/>
          <w:szCs w:val="20"/>
        </w:rPr>
        <w:t>Kontonummer:</w:t>
      </w:r>
    </w:p>
    <w:p w:rsidR="004E0268" w:rsidRPr="00473B17" w:rsidRDefault="004E0268" w:rsidP="00473B17">
      <w:pPr>
        <w:spacing w:after="120" w:line="240" w:lineRule="auto"/>
        <w:rPr>
          <w:rFonts w:ascii="Candara" w:hAnsi="Candara"/>
          <w:szCs w:val="20"/>
        </w:rPr>
      </w:pPr>
      <w:r w:rsidRPr="00473B17">
        <w:rPr>
          <w:rFonts w:ascii="Candara" w:hAnsi="Candara"/>
          <w:szCs w:val="20"/>
        </w:rPr>
        <w:t>Bankleitzahl:</w:t>
      </w:r>
    </w:p>
    <w:p w:rsidR="004E0268" w:rsidRPr="00473B17" w:rsidRDefault="004E0268" w:rsidP="00473B17">
      <w:pPr>
        <w:spacing w:after="120" w:line="240" w:lineRule="auto"/>
        <w:rPr>
          <w:rFonts w:ascii="Candara" w:hAnsi="Candara"/>
          <w:szCs w:val="20"/>
        </w:rPr>
      </w:pPr>
      <w:r w:rsidRPr="00473B17">
        <w:rPr>
          <w:rFonts w:ascii="Candara" w:hAnsi="Candara"/>
          <w:szCs w:val="20"/>
        </w:rPr>
        <w:t>Bank, Ort:</w:t>
      </w:r>
    </w:p>
    <w:p w:rsidR="003F23BD" w:rsidRPr="00473B17" w:rsidRDefault="003F23BD" w:rsidP="00473B17">
      <w:pPr>
        <w:spacing w:after="0" w:line="240" w:lineRule="auto"/>
        <w:rPr>
          <w:rFonts w:ascii="Candara" w:hAnsi="Candara" w:cstheme="minorHAnsi"/>
        </w:rPr>
      </w:pPr>
    </w:p>
    <w:p w:rsidR="00C5669D" w:rsidRDefault="00C5669D" w:rsidP="00473B17">
      <w:pPr>
        <w:spacing w:after="0" w:line="240" w:lineRule="auto"/>
        <w:rPr>
          <w:rFonts w:ascii="Candara" w:hAnsi="Candara" w:cstheme="minorHAnsi"/>
        </w:rPr>
      </w:pPr>
    </w:p>
    <w:p w:rsidR="003F23BD" w:rsidRPr="00473B17" w:rsidRDefault="003F23BD" w:rsidP="00473B17">
      <w:pPr>
        <w:spacing w:after="0" w:line="240" w:lineRule="auto"/>
        <w:rPr>
          <w:rFonts w:ascii="Candara" w:hAnsi="Candara" w:cstheme="minorHAnsi"/>
        </w:rPr>
      </w:pPr>
      <w:r w:rsidRPr="00473B17">
        <w:rPr>
          <w:rFonts w:ascii="Candara" w:hAnsi="Candara" w:cstheme="minorHAnsi"/>
        </w:rPr>
        <w:t>Bei Fragen oder anderen Anliegen kann ich mich an folgende Personen wenden:</w:t>
      </w:r>
    </w:p>
    <w:p w:rsidR="003F23BD" w:rsidRPr="00473B17" w:rsidRDefault="003F23BD" w:rsidP="00473B17">
      <w:pPr>
        <w:spacing w:after="0" w:line="240" w:lineRule="auto"/>
        <w:rPr>
          <w:rFonts w:ascii="Candara" w:hAnsi="Candara" w:cstheme="minorHAnsi"/>
        </w:rPr>
      </w:pPr>
    </w:p>
    <w:tbl>
      <w:tblPr>
        <w:tblStyle w:val="Tabellengitternetz"/>
        <w:tblW w:w="0" w:type="auto"/>
        <w:tblLook w:val="04A0"/>
      </w:tblPr>
      <w:tblGrid>
        <w:gridCol w:w="4785"/>
        <w:gridCol w:w="4785"/>
      </w:tblGrid>
      <w:tr w:rsidR="003F23BD" w:rsidRPr="00473B17" w:rsidTr="003F23BD">
        <w:tc>
          <w:tcPr>
            <w:tcW w:w="4888" w:type="dxa"/>
          </w:tcPr>
          <w:p w:rsidR="003F23BD" w:rsidRPr="00473B17" w:rsidRDefault="003F23BD" w:rsidP="00473B17">
            <w:pPr>
              <w:spacing w:after="120"/>
              <w:rPr>
                <w:rFonts w:ascii="Candara" w:hAnsi="Candara" w:cstheme="minorHAnsi"/>
                <w:szCs w:val="22"/>
              </w:rPr>
            </w:pPr>
            <w:r w:rsidRPr="00473B17">
              <w:rPr>
                <w:rFonts w:ascii="Candara" w:hAnsi="Candara" w:cstheme="minorHAnsi"/>
                <w:szCs w:val="22"/>
              </w:rPr>
              <w:t>Versuchsleiter:</w:t>
            </w:r>
          </w:p>
          <w:p w:rsidR="003F23BD" w:rsidRPr="00473B17" w:rsidRDefault="003F23BD" w:rsidP="00473B17">
            <w:pPr>
              <w:spacing w:after="120" w:line="276" w:lineRule="auto"/>
              <w:rPr>
                <w:rFonts w:ascii="Candara" w:hAnsi="Candara" w:cstheme="minorHAnsi"/>
                <w:i/>
                <w:szCs w:val="22"/>
              </w:rPr>
            </w:pPr>
            <w:r w:rsidRPr="00473B17">
              <w:rPr>
                <w:rFonts w:ascii="Candara" w:hAnsi="Candara" w:cstheme="minorHAnsi"/>
                <w:i/>
              </w:rPr>
              <w:t>&gt;Name</w:t>
            </w:r>
            <w:r w:rsidRPr="00473B17">
              <w:rPr>
                <w:rFonts w:ascii="Candara" w:hAnsi="Candara" w:cstheme="minorHAnsi"/>
                <w:i/>
                <w:szCs w:val="22"/>
              </w:rPr>
              <w:t xml:space="preserve"> </w:t>
            </w:r>
            <w:r w:rsidRPr="00473B17">
              <w:rPr>
                <w:rFonts w:ascii="Candara" w:hAnsi="Candara" w:cstheme="minorHAnsi"/>
                <w:i/>
              </w:rPr>
              <w:t>&lt;</w:t>
            </w:r>
          </w:p>
          <w:p w:rsidR="003F23BD" w:rsidRPr="00473B17" w:rsidRDefault="003F23BD" w:rsidP="00473B17">
            <w:pPr>
              <w:spacing w:after="120"/>
              <w:rPr>
                <w:rFonts w:ascii="Candara" w:hAnsi="Candara" w:cstheme="minorHAnsi"/>
                <w:i/>
                <w:szCs w:val="22"/>
              </w:rPr>
            </w:pPr>
            <w:r w:rsidRPr="00473B17">
              <w:rPr>
                <w:rFonts w:ascii="Candara" w:hAnsi="Candara" w:cstheme="minorHAnsi"/>
                <w:i/>
              </w:rPr>
              <w:t>&gt;Anschrift&lt;</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szCs w:val="22"/>
              </w:rPr>
              <w:t>&gt;Telefonnummer&lt;</w:t>
            </w:r>
          </w:p>
          <w:p w:rsidR="003F23BD" w:rsidRPr="00473B17" w:rsidRDefault="003F23BD" w:rsidP="00473B17">
            <w:pPr>
              <w:spacing w:after="120"/>
              <w:rPr>
                <w:rFonts w:ascii="Candara" w:hAnsi="Candara" w:cstheme="minorHAnsi"/>
                <w:b/>
                <w:szCs w:val="22"/>
              </w:rPr>
            </w:pPr>
            <w:r w:rsidRPr="00473B17">
              <w:rPr>
                <w:rFonts w:ascii="Candara" w:hAnsi="Candara" w:cstheme="minorHAnsi"/>
                <w:i/>
              </w:rPr>
              <w:t>&gt;Emailadresse&lt;</w:t>
            </w:r>
          </w:p>
        </w:tc>
        <w:tc>
          <w:tcPr>
            <w:tcW w:w="4889" w:type="dxa"/>
          </w:tcPr>
          <w:p w:rsidR="003F23BD" w:rsidRPr="00473B17" w:rsidRDefault="003F23BD" w:rsidP="00473B17">
            <w:pPr>
              <w:spacing w:after="120"/>
              <w:rPr>
                <w:rFonts w:ascii="Candara" w:hAnsi="Candara" w:cstheme="minorHAnsi"/>
                <w:szCs w:val="22"/>
              </w:rPr>
            </w:pPr>
            <w:r w:rsidRPr="00473B17">
              <w:rPr>
                <w:rFonts w:ascii="Candara" w:hAnsi="Candara" w:cstheme="minorHAnsi"/>
                <w:szCs w:val="22"/>
              </w:rPr>
              <w:t>Projektleiter:</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rPr>
              <w:t>&gt;Name&lt;</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rPr>
              <w:t>&gt;Anschrift&lt;</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rPr>
              <w:t>&gt;Telefonnummer&lt;</w:t>
            </w:r>
          </w:p>
          <w:p w:rsidR="003F23BD" w:rsidRPr="00473B17" w:rsidRDefault="003F23BD" w:rsidP="00473B17">
            <w:pPr>
              <w:spacing w:after="120"/>
              <w:rPr>
                <w:rFonts w:ascii="Candara" w:hAnsi="Candara" w:cstheme="minorHAnsi"/>
                <w:szCs w:val="22"/>
              </w:rPr>
            </w:pPr>
            <w:r w:rsidRPr="00473B17">
              <w:rPr>
                <w:rFonts w:ascii="Candara" w:hAnsi="Candara" w:cstheme="minorHAnsi"/>
                <w:i/>
              </w:rPr>
              <w:t>&gt;Emailadresse&lt;</w:t>
            </w:r>
          </w:p>
        </w:tc>
      </w:tr>
    </w:tbl>
    <w:p w:rsidR="004E0268" w:rsidRPr="00473B17" w:rsidRDefault="004E0268" w:rsidP="00473B17">
      <w:pPr>
        <w:spacing w:after="120" w:line="240" w:lineRule="auto"/>
        <w:rPr>
          <w:rFonts w:ascii="Candara" w:hAnsi="Candara"/>
          <w:szCs w:val="20"/>
        </w:rPr>
      </w:pPr>
    </w:p>
    <w:sectPr w:rsidR="004E0268" w:rsidRPr="00473B17"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D2" w:rsidRDefault="000268D2" w:rsidP="001C4CB7">
      <w:pPr>
        <w:spacing w:after="0" w:line="240" w:lineRule="auto"/>
      </w:pPr>
      <w:r>
        <w:separator/>
      </w:r>
    </w:p>
  </w:endnote>
  <w:endnote w:type="continuationSeparator" w:id="0">
    <w:p w:rsidR="000268D2" w:rsidRDefault="000268D2"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5A" w:rsidRDefault="002A325A" w:rsidP="009208B0">
    <w:pPr>
      <w:pStyle w:val="Fuzeile"/>
      <w:jc w:val="center"/>
      <w:rPr>
        <w:rFonts w:ascii="Candara" w:hAnsi="Candara"/>
        <w:sz w:val="18"/>
        <w:szCs w:val="18"/>
      </w:rPr>
    </w:pPr>
    <w:r>
      <w:rPr>
        <w:rFonts w:ascii="Candara" w:hAnsi="Candara"/>
        <w:sz w:val="18"/>
        <w:szCs w:val="18"/>
      </w:rPr>
      <w:t>Vorlage der Ethikkommission des FB7 der WWU für die Teilnehmerinformation – 24.01.2013</w:t>
    </w:r>
  </w:p>
  <w:p w:rsidR="002A325A" w:rsidRDefault="002A325A" w:rsidP="002A325A">
    <w:pPr>
      <w:pStyle w:val="Fuzeile"/>
      <w:jc w:val="center"/>
      <w:rPr>
        <w:rFonts w:ascii="Candara" w:hAnsi="Candara"/>
      </w:rPr>
    </w:pPr>
    <w:r>
      <w:rPr>
        <w:rFonts w:ascii="Candara" w:hAnsi="Candara"/>
        <w:sz w:val="18"/>
        <w:szCs w:val="18"/>
      </w:rPr>
      <w:t>(überarbeitete Version des Musters der Ethikkommission der Deutschen Gesellschaft für Psychologie)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D2" w:rsidRDefault="000268D2" w:rsidP="001C4CB7">
      <w:pPr>
        <w:spacing w:after="0" w:line="240" w:lineRule="auto"/>
      </w:pPr>
      <w:r>
        <w:separator/>
      </w:r>
    </w:p>
  </w:footnote>
  <w:footnote w:type="continuationSeparator" w:id="0">
    <w:p w:rsidR="000268D2" w:rsidRDefault="000268D2"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E5" w:rsidRPr="00473B17" w:rsidRDefault="000E2CE5" w:rsidP="00B413F9">
    <w:pPr>
      <w:pStyle w:val="Kopfzeile"/>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des Antragstellers&lt; &gt;Datum der Antragstellung&lt;</w:t>
    </w:r>
    <w:r w:rsidRPr="00473B17">
      <w:rPr>
        <w:rFonts w:ascii="Candara" w:hAnsi="Candara"/>
        <w:sz w:val="28"/>
      </w:rPr>
      <w:t xml:space="preserve"> </w:t>
    </w:r>
  </w:p>
  <w:p w:rsidR="000E2CE5" w:rsidRPr="00473B17" w:rsidRDefault="000E2CE5" w:rsidP="00FB657A">
    <w:pPr>
      <w:pStyle w:val="Kopfzeile"/>
      <w:pBdr>
        <w:bottom w:val="single" w:sz="4" w:space="1" w:color="auto"/>
      </w:pBdr>
      <w:tabs>
        <w:tab w:val="clear" w:pos="4536"/>
        <w:tab w:val="clear" w:pos="9072"/>
        <w:tab w:val="right" w:pos="9356"/>
      </w:tabs>
      <w:jc w:val="left"/>
      <w:rPr>
        <w:rFonts w:ascii="Candara" w:hAnsi="Candara"/>
      </w:rPr>
    </w:pPr>
    <w:r w:rsidRPr="00473B17">
      <w:rPr>
        <w:rFonts w:ascii="Candara" w:hAnsi="Candara"/>
      </w:rPr>
      <w:t xml:space="preserve">Einwilligungserklärung </w:t>
    </w:r>
    <w:r w:rsidR="00EB6FF9">
      <w:rPr>
        <w:rFonts w:ascii="Candara" w:hAnsi="Candara"/>
      </w:rPr>
      <w:t>(anonym)</w:t>
    </w:r>
    <w:r w:rsidR="00EB6FF9" w:rsidRPr="00473B17">
      <w:rPr>
        <w:rFonts w:ascii="Candara" w:hAnsi="Candara"/>
      </w:rPr>
      <w:t xml:space="preserve"> </w:t>
    </w:r>
  </w:p>
  <w:p w:rsidR="000E2CE5" w:rsidRPr="00986D72" w:rsidRDefault="000E2CE5" w:rsidP="00986D7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A4E24"/>
    <w:rsid w:val="000036E7"/>
    <w:rsid w:val="00004341"/>
    <w:rsid w:val="00007544"/>
    <w:rsid w:val="00010826"/>
    <w:rsid w:val="00011A61"/>
    <w:rsid w:val="0001777E"/>
    <w:rsid w:val="00020140"/>
    <w:rsid w:val="00025127"/>
    <w:rsid w:val="00026004"/>
    <w:rsid w:val="000268D2"/>
    <w:rsid w:val="00026BCD"/>
    <w:rsid w:val="000332EB"/>
    <w:rsid w:val="00065EA0"/>
    <w:rsid w:val="000667C2"/>
    <w:rsid w:val="00067B67"/>
    <w:rsid w:val="000710C8"/>
    <w:rsid w:val="00074F7D"/>
    <w:rsid w:val="00075119"/>
    <w:rsid w:val="00080B16"/>
    <w:rsid w:val="00085F9D"/>
    <w:rsid w:val="000927B2"/>
    <w:rsid w:val="00093A59"/>
    <w:rsid w:val="000A4862"/>
    <w:rsid w:val="000A501D"/>
    <w:rsid w:val="000A6498"/>
    <w:rsid w:val="000A7121"/>
    <w:rsid w:val="000B48BE"/>
    <w:rsid w:val="000B48DC"/>
    <w:rsid w:val="000C3F38"/>
    <w:rsid w:val="000C795F"/>
    <w:rsid w:val="000E2CE5"/>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36C2"/>
    <w:rsid w:val="00237FEA"/>
    <w:rsid w:val="00252391"/>
    <w:rsid w:val="00255D88"/>
    <w:rsid w:val="00270936"/>
    <w:rsid w:val="00276D07"/>
    <w:rsid w:val="00292F58"/>
    <w:rsid w:val="00293CD0"/>
    <w:rsid w:val="002A325A"/>
    <w:rsid w:val="002A5B4A"/>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45B62"/>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0521E"/>
    <w:rsid w:val="00420423"/>
    <w:rsid w:val="0042383B"/>
    <w:rsid w:val="00424BC9"/>
    <w:rsid w:val="0043218A"/>
    <w:rsid w:val="00432877"/>
    <w:rsid w:val="0043354D"/>
    <w:rsid w:val="004452C8"/>
    <w:rsid w:val="004531B8"/>
    <w:rsid w:val="00464DDA"/>
    <w:rsid w:val="00467299"/>
    <w:rsid w:val="00467ADA"/>
    <w:rsid w:val="00473B17"/>
    <w:rsid w:val="00476F93"/>
    <w:rsid w:val="00490BEF"/>
    <w:rsid w:val="004A0015"/>
    <w:rsid w:val="004B138A"/>
    <w:rsid w:val="004B13A6"/>
    <w:rsid w:val="004B3847"/>
    <w:rsid w:val="004C47C7"/>
    <w:rsid w:val="004E0268"/>
    <w:rsid w:val="004F4C88"/>
    <w:rsid w:val="004F7AE6"/>
    <w:rsid w:val="005032F5"/>
    <w:rsid w:val="00517EA6"/>
    <w:rsid w:val="005304D0"/>
    <w:rsid w:val="0053184B"/>
    <w:rsid w:val="005337A3"/>
    <w:rsid w:val="0053729A"/>
    <w:rsid w:val="005401F1"/>
    <w:rsid w:val="00550FC5"/>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0712"/>
    <w:rsid w:val="006E3AD1"/>
    <w:rsid w:val="006E69A4"/>
    <w:rsid w:val="0070042F"/>
    <w:rsid w:val="00701D3E"/>
    <w:rsid w:val="007065B0"/>
    <w:rsid w:val="00707830"/>
    <w:rsid w:val="0071263A"/>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1549E"/>
    <w:rsid w:val="00822DD9"/>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208B0"/>
    <w:rsid w:val="00952D3C"/>
    <w:rsid w:val="00964C3E"/>
    <w:rsid w:val="00972517"/>
    <w:rsid w:val="00985CDF"/>
    <w:rsid w:val="00986D72"/>
    <w:rsid w:val="00993016"/>
    <w:rsid w:val="009A5371"/>
    <w:rsid w:val="009B2A90"/>
    <w:rsid w:val="009B5DF0"/>
    <w:rsid w:val="009C33EF"/>
    <w:rsid w:val="009C3496"/>
    <w:rsid w:val="009C4789"/>
    <w:rsid w:val="009D2EB9"/>
    <w:rsid w:val="009E0800"/>
    <w:rsid w:val="009E3B42"/>
    <w:rsid w:val="009F7910"/>
    <w:rsid w:val="009F7F97"/>
    <w:rsid w:val="00A02436"/>
    <w:rsid w:val="00A04648"/>
    <w:rsid w:val="00A06021"/>
    <w:rsid w:val="00A0664E"/>
    <w:rsid w:val="00A102AC"/>
    <w:rsid w:val="00A1395F"/>
    <w:rsid w:val="00A26917"/>
    <w:rsid w:val="00A323FE"/>
    <w:rsid w:val="00A43355"/>
    <w:rsid w:val="00A466AE"/>
    <w:rsid w:val="00A5130D"/>
    <w:rsid w:val="00A52501"/>
    <w:rsid w:val="00A53ADE"/>
    <w:rsid w:val="00A551FA"/>
    <w:rsid w:val="00A55AEB"/>
    <w:rsid w:val="00A55BC4"/>
    <w:rsid w:val="00A607C5"/>
    <w:rsid w:val="00A60AF1"/>
    <w:rsid w:val="00A642D4"/>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4F3A"/>
    <w:rsid w:val="00B0591E"/>
    <w:rsid w:val="00B2237B"/>
    <w:rsid w:val="00B32C3C"/>
    <w:rsid w:val="00B333D0"/>
    <w:rsid w:val="00B33A76"/>
    <w:rsid w:val="00B3568B"/>
    <w:rsid w:val="00B35B79"/>
    <w:rsid w:val="00B35C85"/>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68D8"/>
    <w:rsid w:val="00BA7466"/>
    <w:rsid w:val="00BB2FE1"/>
    <w:rsid w:val="00BB6FAF"/>
    <w:rsid w:val="00BB7C10"/>
    <w:rsid w:val="00BC2D6D"/>
    <w:rsid w:val="00BD1484"/>
    <w:rsid w:val="00BE5BFF"/>
    <w:rsid w:val="00BF053E"/>
    <w:rsid w:val="00BF598A"/>
    <w:rsid w:val="00BF6175"/>
    <w:rsid w:val="00BF66E4"/>
    <w:rsid w:val="00BF68E8"/>
    <w:rsid w:val="00C10A88"/>
    <w:rsid w:val="00C331AC"/>
    <w:rsid w:val="00C52038"/>
    <w:rsid w:val="00C5669D"/>
    <w:rsid w:val="00C6438C"/>
    <w:rsid w:val="00C7278D"/>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33EDB"/>
    <w:rsid w:val="00D36715"/>
    <w:rsid w:val="00D36DA9"/>
    <w:rsid w:val="00D404F7"/>
    <w:rsid w:val="00D45740"/>
    <w:rsid w:val="00D47173"/>
    <w:rsid w:val="00D60536"/>
    <w:rsid w:val="00D61D64"/>
    <w:rsid w:val="00D63D90"/>
    <w:rsid w:val="00D66DE7"/>
    <w:rsid w:val="00D81511"/>
    <w:rsid w:val="00D84C74"/>
    <w:rsid w:val="00DA1C64"/>
    <w:rsid w:val="00DA2260"/>
    <w:rsid w:val="00DB1A80"/>
    <w:rsid w:val="00DB3A62"/>
    <w:rsid w:val="00DB6E29"/>
    <w:rsid w:val="00DC6774"/>
    <w:rsid w:val="00DD0BCB"/>
    <w:rsid w:val="00DE47F6"/>
    <w:rsid w:val="00DE7B24"/>
    <w:rsid w:val="00DF48A6"/>
    <w:rsid w:val="00E13839"/>
    <w:rsid w:val="00E17C2F"/>
    <w:rsid w:val="00E22EDE"/>
    <w:rsid w:val="00E23FC0"/>
    <w:rsid w:val="00E24650"/>
    <w:rsid w:val="00E377BE"/>
    <w:rsid w:val="00E50E3C"/>
    <w:rsid w:val="00E539FA"/>
    <w:rsid w:val="00E80662"/>
    <w:rsid w:val="00E82667"/>
    <w:rsid w:val="00E96EC7"/>
    <w:rsid w:val="00EA23A8"/>
    <w:rsid w:val="00EA257C"/>
    <w:rsid w:val="00EB1F86"/>
    <w:rsid w:val="00EB2B8B"/>
    <w:rsid w:val="00EB6FF9"/>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561AC"/>
    <w:rsid w:val="00F6012E"/>
    <w:rsid w:val="00F62C19"/>
    <w:rsid w:val="00F67D18"/>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00025320">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C65F-9246-414B-82EE-2C70266A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dvorberg</cp:lastModifiedBy>
  <cp:revision>7</cp:revision>
  <cp:lastPrinted>2011-10-19T14:02:00Z</cp:lastPrinted>
  <dcterms:created xsi:type="dcterms:W3CDTF">2013-01-24T17:52:00Z</dcterms:created>
  <dcterms:modified xsi:type="dcterms:W3CDTF">2013-04-04T21:26:00Z</dcterms:modified>
</cp:coreProperties>
</file>